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05AB" w14:textId="14D1DCF3" w:rsidR="00194DF6" w:rsidRDefault="00D47181">
      <w:pPr>
        <w:pStyle w:val="Heading1"/>
      </w:pPr>
      <w:bookmarkStart w:id="0" w:name="_GoBack"/>
      <w:bookmarkEnd w:id="0"/>
      <w:r>
        <w:t>reachingaprisoner.com</w:t>
      </w:r>
    </w:p>
    <w:p w14:paraId="3E0C2D39" w14:textId="77777777" w:rsidR="00C21699" w:rsidRDefault="00370489" w:rsidP="00D47181">
      <w:r>
        <w:rPr>
          <w:noProof/>
        </w:rPr>
        <mc:AlternateContent>
          <mc:Choice Requires="wpg">
            <w:drawing>
              <wp:anchor distT="0" distB="0" distL="114300" distR="114300" simplePos="0" relativeHeight="251659264" behindDoc="0" locked="0" layoutInCell="1" allowOverlap="1" wp14:anchorId="1FD3D57B" wp14:editId="16BB4E70">
                <wp:simplePos x="0" y="0"/>
                <wp:positionH relativeFrom="page">
                  <wp:posOffset>5092995</wp:posOffset>
                </wp:positionH>
                <wp:positionV relativeFrom="page">
                  <wp:posOffset>1307805</wp:posOffset>
                </wp:positionV>
                <wp:extent cx="2475865" cy="8476186"/>
                <wp:effectExtent l="0" t="0" r="27305" b="20320"/>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8476186"/>
                          <a:chOff x="0" y="0"/>
                          <a:chExt cx="2475865" cy="9555480"/>
                        </a:xfrm>
                      </wpg:grpSpPr>
                      <wps:wsp>
                        <wps:cNvPr id="212"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4B779326" w14:textId="77B65173" w:rsidR="006F14A4" w:rsidRDefault="006F14A4" w:rsidP="00370489">
                              <w:pPr>
                                <w:rPr>
                                  <w:color w:val="099BDD" w:themeColor="text2"/>
                                </w:rPr>
                              </w:pPr>
                            </w:p>
                            <w:p w14:paraId="285F926E" w14:textId="5B4DA5A1" w:rsidR="006F14A4" w:rsidRDefault="006F14A4" w:rsidP="00370489">
                              <w:pPr>
                                <w:rPr>
                                  <w:color w:val="099BDD" w:themeColor="text2"/>
                                </w:rPr>
                              </w:pPr>
                              <w:r>
                                <w:rPr>
                                  <w:color w:val="099BDD" w:themeColor="text2"/>
                                </w:rPr>
                                <w:t>Dereck Shane Webb DOC#128906              CSP (B4-17)                                                                   P.O. Box 777                                                                          Canon City, CO 81215</w:t>
                              </w:r>
                            </w:p>
                            <w:p w14:paraId="4CD7E93B" w14:textId="1226B363" w:rsidR="006F14A4" w:rsidRPr="00CF5E78" w:rsidRDefault="006F14A4" w:rsidP="00370489">
                              <w:r w:rsidRPr="00CF5E78">
                                <w:t>DOB: 11/18/1986</w:t>
                              </w:r>
                            </w:p>
                            <w:p w14:paraId="71BC9861" w14:textId="6D19215A" w:rsidR="006F14A4" w:rsidRPr="00CF5E78" w:rsidRDefault="006F14A4" w:rsidP="00370489">
                              <w:r w:rsidRPr="00CF5E78">
                                <w:t>Gender: Male</w:t>
                              </w:r>
                            </w:p>
                            <w:p w14:paraId="2173EF3F" w14:textId="236E2AF4" w:rsidR="006F14A4" w:rsidRPr="00CF5E78" w:rsidRDefault="006F14A4" w:rsidP="00370489">
                              <w:r w:rsidRPr="00CF5E78">
                                <w:t>Ethnic Background: White</w:t>
                              </w:r>
                            </w:p>
                            <w:p w14:paraId="547285F7" w14:textId="73E943EF" w:rsidR="006F14A4" w:rsidRPr="00CF5E78" w:rsidRDefault="006F14A4" w:rsidP="00370489">
                              <w:r w:rsidRPr="00CF5E78">
                                <w:t>Height: 5ft 7in</w:t>
                              </w:r>
                            </w:p>
                            <w:p w14:paraId="56E029F9" w14:textId="74CD04F1" w:rsidR="006F14A4" w:rsidRPr="00CF5E78" w:rsidRDefault="006F14A4" w:rsidP="00370489">
                              <w:r w:rsidRPr="00CF5E78">
                                <w:t>Weight: 165lbs.</w:t>
                              </w:r>
                            </w:p>
                            <w:p w14:paraId="78438A55" w14:textId="76F31BBB" w:rsidR="006F14A4" w:rsidRPr="00CF5E78" w:rsidRDefault="006F14A4" w:rsidP="00370489">
                              <w:r w:rsidRPr="00CF5E78">
                                <w:t>Hair Color: Brown</w:t>
                              </w:r>
                            </w:p>
                            <w:p w14:paraId="677BC759" w14:textId="27A9FDE1" w:rsidR="006F14A4" w:rsidRPr="00CF5E78" w:rsidRDefault="006F14A4" w:rsidP="00370489">
                              <w:r w:rsidRPr="00CF5E78">
                                <w:t>Eye Color: Blue</w:t>
                              </w:r>
                            </w:p>
                            <w:p w14:paraId="3F7D7688" w14:textId="48515FB4" w:rsidR="006F14A4" w:rsidRPr="00CF5E78" w:rsidRDefault="006F14A4" w:rsidP="00370489">
                              <w:r w:rsidRPr="00CF5E78">
                                <w:t xml:space="preserve">Expected Release: Life w/o </w:t>
                              </w:r>
                            </w:p>
                            <w:p w14:paraId="74D14FEF" w14:textId="3FB7F352" w:rsidR="006F14A4" w:rsidRPr="00CF5E78" w:rsidRDefault="006F14A4" w:rsidP="00370489">
                              <w:r w:rsidRPr="00CF5E78">
                                <w:t>Sexual Orientation: Straight</w:t>
                              </w:r>
                            </w:p>
                            <w:p w14:paraId="0EFE574D" w14:textId="362331AA" w:rsidR="006F14A4" w:rsidRDefault="006F14A4" w:rsidP="00370489">
                              <w:r w:rsidRPr="00CF5E78">
                                <w:t>Looking to Write: ANYONE</w:t>
                              </w:r>
                            </w:p>
                            <w:p w14:paraId="7F350D90" w14:textId="6261AC80" w:rsidR="00611D2F" w:rsidRDefault="009A1B0C" w:rsidP="00370489">
                              <w:r>
                                <w:rPr>
                                  <w:noProof/>
                                </w:rPr>
                                <w:drawing>
                                  <wp:inline distT="0" distB="0" distL="0" distR="0" wp14:anchorId="58238589" wp14:editId="562BB050">
                                    <wp:extent cx="2106295" cy="3267075"/>
                                    <wp:effectExtent l="0" t="0" r="8255" b="9525"/>
                                    <wp:docPr id="3" name="Picture 3"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reck Webb 1.jpg"/>
                                            <pic:cNvPicPr/>
                                          </pic:nvPicPr>
                                          <pic:blipFill>
                                            <a:blip r:embed="rId11">
                                              <a:extLst>
                                                <a:ext uri="{28A0092B-C50C-407E-A947-70E740481C1C}">
                                                  <a14:useLocalDpi xmlns:a14="http://schemas.microsoft.com/office/drawing/2010/main" val="0"/>
                                                </a:ext>
                                              </a:extLst>
                                            </a:blip>
                                            <a:stretch>
                                              <a:fillRect/>
                                            </a:stretch>
                                          </pic:blipFill>
                                          <pic:spPr>
                                            <a:xfrm>
                                              <a:off x="0" y="0"/>
                                              <a:ext cx="2106295" cy="3267075"/>
                                            </a:xfrm>
                                            <a:prstGeom prst="rect">
                                              <a:avLst/>
                                            </a:prstGeom>
                                          </pic:spPr>
                                        </pic:pic>
                                      </a:graphicData>
                                    </a:graphic>
                                  </wp:inline>
                                </w:drawing>
                              </w:r>
                            </w:p>
                            <w:p w14:paraId="21F464C6" w14:textId="77777777" w:rsidR="00D26DD5" w:rsidRPr="00CF5E78" w:rsidRDefault="00D26DD5" w:rsidP="00370489"/>
                            <w:p w14:paraId="6271D4C5" w14:textId="77777777" w:rsidR="006F14A4" w:rsidRDefault="006F14A4" w:rsidP="00370489">
                              <w:pPr>
                                <w:rPr>
                                  <w:color w:val="099BDD" w:themeColor="text2"/>
                                </w:rPr>
                              </w:pP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BC6C4D" w14:textId="77777777" w:rsidR="006F14A4" w:rsidRDefault="006F14A4">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DC6F6C" w14:textId="77777777" w:rsidR="006F14A4" w:rsidRDefault="006F14A4">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0</wp14:pctHeight>
                </wp14:sizeRelV>
              </wp:anchor>
            </w:drawing>
          </mc:Choice>
          <mc:Fallback>
            <w:pict>
              <v:group w14:anchorId="1FD3D57B" id="Group 211" o:spid="_x0000_s1026" style="position:absolute;margin-left:401pt;margin-top:103pt;width:194.95pt;height:667.4pt;z-index:251659264;mso-width-percent:320;mso-position-horizontal-relative:page;mso-position-vertical-relative:page;mso-width-percent:32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">
                <v:rect id="AutoShape 14" o:spid="_x0000_s1027"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87878 [1614]" strokeweight="1.25pt">
                  <v:textbox inset="14.4pt,36pt,14.4pt,5.76pt">
                    <w:txbxContent>
                      <w:p w14:paraId="4B779326" w14:textId="77B65173" w:rsidR="006F14A4" w:rsidRDefault="006F14A4" w:rsidP="00370489">
                        <w:pPr>
                          <w:rPr>
                            <w:color w:val="099BDD" w:themeColor="text2"/>
                          </w:rPr>
                        </w:pPr>
                      </w:p>
                      <w:p w14:paraId="285F926E" w14:textId="5B4DA5A1" w:rsidR="006F14A4" w:rsidRDefault="006F14A4" w:rsidP="00370489">
                        <w:pPr>
                          <w:rPr>
                            <w:color w:val="099BDD" w:themeColor="text2"/>
                          </w:rPr>
                        </w:pPr>
                        <w:r>
                          <w:rPr>
                            <w:color w:val="099BDD" w:themeColor="text2"/>
                          </w:rPr>
                          <w:t>Dereck Shane Webb DOC#128906              CSP (B4-17)                                                                   P.O. Box 777                                                                          Canon City, CO 81215</w:t>
                        </w:r>
                      </w:p>
                      <w:p w14:paraId="4CD7E93B" w14:textId="1226B363" w:rsidR="006F14A4" w:rsidRPr="00CF5E78" w:rsidRDefault="006F14A4" w:rsidP="00370489">
                        <w:r w:rsidRPr="00CF5E78">
                          <w:t>DOB: 11/18/1986</w:t>
                        </w:r>
                      </w:p>
                      <w:p w14:paraId="71BC9861" w14:textId="6D19215A" w:rsidR="006F14A4" w:rsidRPr="00CF5E78" w:rsidRDefault="006F14A4" w:rsidP="00370489">
                        <w:r w:rsidRPr="00CF5E78">
                          <w:t>Gender: Male</w:t>
                        </w:r>
                      </w:p>
                      <w:p w14:paraId="2173EF3F" w14:textId="236E2AF4" w:rsidR="006F14A4" w:rsidRPr="00CF5E78" w:rsidRDefault="006F14A4" w:rsidP="00370489">
                        <w:r w:rsidRPr="00CF5E78">
                          <w:t>Ethnic Background: White</w:t>
                        </w:r>
                      </w:p>
                      <w:p w14:paraId="547285F7" w14:textId="73E943EF" w:rsidR="006F14A4" w:rsidRPr="00CF5E78" w:rsidRDefault="006F14A4" w:rsidP="00370489">
                        <w:r w:rsidRPr="00CF5E78">
                          <w:t>Height: 5ft 7in</w:t>
                        </w:r>
                      </w:p>
                      <w:p w14:paraId="56E029F9" w14:textId="74CD04F1" w:rsidR="006F14A4" w:rsidRPr="00CF5E78" w:rsidRDefault="006F14A4" w:rsidP="00370489">
                        <w:r w:rsidRPr="00CF5E78">
                          <w:t>Weight: 165lbs.</w:t>
                        </w:r>
                      </w:p>
                      <w:p w14:paraId="78438A55" w14:textId="76F31BBB" w:rsidR="006F14A4" w:rsidRPr="00CF5E78" w:rsidRDefault="006F14A4" w:rsidP="00370489">
                        <w:r w:rsidRPr="00CF5E78">
                          <w:t>Hair Color: Brown</w:t>
                        </w:r>
                      </w:p>
                      <w:p w14:paraId="677BC759" w14:textId="27A9FDE1" w:rsidR="006F14A4" w:rsidRPr="00CF5E78" w:rsidRDefault="006F14A4" w:rsidP="00370489">
                        <w:r w:rsidRPr="00CF5E78">
                          <w:t>Eye Color: Blue</w:t>
                        </w:r>
                      </w:p>
                      <w:p w14:paraId="3F7D7688" w14:textId="48515FB4" w:rsidR="006F14A4" w:rsidRPr="00CF5E78" w:rsidRDefault="006F14A4" w:rsidP="00370489">
                        <w:r w:rsidRPr="00CF5E78">
                          <w:t xml:space="preserve">Expected Release: Life w/o </w:t>
                        </w:r>
                      </w:p>
                      <w:p w14:paraId="74D14FEF" w14:textId="3FB7F352" w:rsidR="006F14A4" w:rsidRPr="00CF5E78" w:rsidRDefault="006F14A4" w:rsidP="00370489">
                        <w:r w:rsidRPr="00CF5E78">
                          <w:t>Sexual Orientation: Straight</w:t>
                        </w:r>
                      </w:p>
                      <w:p w14:paraId="0EFE574D" w14:textId="362331AA" w:rsidR="006F14A4" w:rsidRDefault="006F14A4" w:rsidP="00370489">
                        <w:r w:rsidRPr="00CF5E78">
                          <w:t>Looking to Write: ANYONE</w:t>
                        </w:r>
                      </w:p>
                      <w:p w14:paraId="7F350D90" w14:textId="6261AC80" w:rsidR="00611D2F" w:rsidRDefault="009A1B0C" w:rsidP="00370489">
                        <w:r>
                          <w:rPr>
                            <w:noProof/>
                          </w:rPr>
                          <w:drawing>
                            <wp:inline distT="0" distB="0" distL="0" distR="0" wp14:anchorId="58238589" wp14:editId="562BB050">
                              <wp:extent cx="2106295" cy="3267075"/>
                              <wp:effectExtent l="0" t="0" r="8255" b="9525"/>
                              <wp:docPr id="3" name="Picture 3"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reck Webb 1.jpg"/>
                                      <pic:cNvPicPr/>
                                    </pic:nvPicPr>
                                    <pic:blipFill>
                                      <a:blip r:embed="rId11">
                                        <a:extLst>
                                          <a:ext uri="{28A0092B-C50C-407E-A947-70E740481C1C}">
                                            <a14:useLocalDpi xmlns:a14="http://schemas.microsoft.com/office/drawing/2010/main" val="0"/>
                                          </a:ext>
                                        </a:extLst>
                                      </a:blip>
                                      <a:stretch>
                                        <a:fillRect/>
                                      </a:stretch>
                                    </pic:blipFill>
                                    <pic:spPr>
                                      <a:xfrm>
                                        <a:off x="0" y="0"/>
                                        <a:ext cx="2106295" cy="3267075"/>
                                      </a:xfrm>
                                      <a:prstGeom prst="rect">
                                        <a:avLst/>
                                      </a:prstGeom>
                                    </pic:spPr>
                                  </pic:pic>
                                </a:graphicData>
                              </a:graphic>
                            </wp:inline>
                          </w:drawing>
                        </w:r>
                      </w:p>
                      <w:p w14:paraId="21F464C6" w14:textId="77777777" w:rsidR="00D26DD5" w:rsidRPr="00CF5E78" w:rsidRDefault="00D26DD5" w:rsidP="00370489"/>
                      <w:p w14:paraId="6271D4C5" w14:textId="77777777" w:rsidR="006F14A4" w:rsidRDefault="006F14A4" w:rsidP="00370489">
                        <w:pPr>
                          <w:rPr>
                            <w:color w:val="099BDD" w:themeColor="text2"/>
                          </w:rPr>
                        </w:pPr>
                      </w:p>
                    </w:txbxContent>
                  </v:textbox>
                </v:rect>
                <v:rect id="Rectangle 213"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099bdd [3215]" stroked="f" strokeweight="1pt">
                  <v:textbox inset="14.4pt,14.4pt,14.4pt,28.8pt">
                    <w:txbxContent>
                      <w:p w14:paraId="67BC6C4D" w14:textId="77777777" w:rsidR="006F14A4" w:rsidRDefault="006F14A4">
                        <w:pPr>
                          <w:spacing w:before="240"/>
                          <w:rPr>
                            <w:color w:val="FFFFFF" w:themeColor="background1"/>
                          </w:rPr>
                        </w:pPr>
                      </w:p>
                    </w:txbxContent>
                  </v:textbox>
                </v:rect>
                <v:rect id="Rectangle 214"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ffc000 [3204]" stroked="f" strokeweight="1pt">
                  <v:textbox inset="14.4pt,14.4pt,14.4pt,28.8pt">
                    <w:txbxContent>
                      <w:p w14:paraId="35DC6F6C" w14:textId="77777777" w:rsidR="006F14A4" w:rsidRDefault="006F14A4">
                        <w:pPr>
                          <w:spacing w:before="240"/>
                          <w:rPr>
                            <w:color w:val="FFFFFF" w:themeColor="background1"/>
                          </w:rPr>
                        </w:pPr>
                      </w:p>
                    </w:txbxContent>
                  </v:textbox>
                </v:rect>
                <w10:wrap type="square" anchorx="page" anchory="page"/>
              </v:group>
            </w:pict>
          </mc:Fallback>
        </mc:AlternateContent>
      </w:r>
      <w:r w:rsidR="00D47181">
        <w:t>Hello, I prefer using my middle name Shane, I’m 33 years old. I’m hoping to make new friends even overseas in other countries. To be very honest I’m going through it. I’m serving life w/o and fighting to prove the prosecutors coerced people into false testimony to convict me of something I had no part of. This gets really depressing</w:t>
      </w:r>
      <w:r w:rsidR="001A24AA">
        <w:t xml:space="preserve"> and I don’t pretend to be a saint. I’ve made many wrong choices and had to reflect on my past and I’ve realized who I want to be and what I want to leave behind. I hope I’m able to be blessed with the opportunity to meet someone and show the real me. Not this 128906 Prisoner </w:t>
      </w:r>
      <w:r w:rsidR="004F4573">
        <w:t>W</w:t>
      </w:r>
      <w:r w:rsidR="001A24AA">
        <w:t>eb</w:t>
      </w:r>
      <w:r w:rsidR="004F4573">
        <w:t>b</w:t>
      </w:r>
      <w:r w:rsidR="001A24AA">
        <w:t>. I do see myself as honest, very loyal and very outgoing. I’m highly energetic and I search for the positive in everything. There’s always a chance to learn and grow as a person. The glass is always half full and can be toped off. I don’t like to view anything negatively. I’m using this time while locked up to study law</w:t>
      </w:r>
      <w:r>
        <w:t>. As well as reading other such books to better my knowledge in many aspects. I also have a great addiction to song writing, I love it, it’s my fix when I’m super sad or feeling some love. I also like to draw and tattoo, I’m an artist all the way around. Hopefully there’s someone willing to get to know me, all in all thank you for taking the time to read my profile.</w:t>
      </w:r>
    </w:p>
    <w:p w14:paraId="4BE0C564" w14:textId="53F3763F" w:rsidR="00370489" w:rsidRDefault="00370489" w:rsidP="00D47181">
      <w:r>
        <w:t>Respectfully,</w:t>
      </w:r>
    </w:p>
    <w:p w14:paraId="7D3951D3" w14:textId="290F6EB9" w:rsidR="008F4888" w:rsidRDefault="002F1981" w:rsidP="00D47181">
      <w:r>
        <w:rPr>
          <w:noProof/>
        </w:rPr>
        <mc:AlternateContent>
          <mc:Choice Requires="wps">
            <w:drawing>
              <wp:anchor distT="0" distB="0" distL="114300" distR="114300" simplePos="0" relativeHeight="251670528" behindDoc="0" locked="0" layoutInCell="1" allowOverlap="1" wp14:anchorId="50177B55" wp14:editId="2902FB88">
                <wp:simplePos x="0" y="0"/>
                <wp:positionH relativeFrom="column">
                  <wp:posOffset>31898</wp:posOffset>
                </wp:positionH>
                <wp:positionV relativeFrom="paragraph">
                  <wp:posOffset>266818</wp:posOffset>
                </wp:positionV>
                <wp:extent cx="1850065" cy="2817628"/>
                <wp:effectExtent l="0" t="0" r="17145" b="20955"/>
                <wp:wrapNone/>
                <wp:docPr id="2" name="Text Box 2"/>
                <wp:cNvGraphicFramePr/>
                <a:graphic xmlns:a="http://schemas.openxmlformats.org/drawingml/2006/main">
                  <a:graphicData uri="http://schemas.microsoft.com/office/word/2010/wordprocessingShape">
                    <wps:wsp>
                      <wps:cNvSpPr txBox="1"/>
                      <wps:spPr>
                        <a:xfrm>
                          <a:off x="0" y="0"/>
                          <a:ext cx="1850065" cy="2817628"/>
                        </a:xfrm>
                        <a:prstGeom prst="rect">
                          <a:avLst/>
                        </a:prstGeom>
                        <a:solidFill>
                          <a:schemeClr val="lt1"/>
                        </a:solidFill>
                        <a:ln w="6350">
                          <a:solidFill>
                            <a:prstClr val="black"/>
                          </a:solidFill>
                        </a:ln>
                      </wps:spPr>
                      <wps:txbx>
                        <w:txbxContent>
                          <w:p w14:paraId="730AF3BA" w14:textId="5BC362C3" w:rsidR="002F1981" w:rsidRDefault="009A1B0C">
                            <w:r>
                              <w:rPr>
                                <w:noProof/>
                              </w:rPr>
                              <w:drawing>
                                <wp:inline distT="0" distB="0" distL="0" distR="0" wp14:anchorId="71B0B79E" wp14:editId="25B306BB">
                                  <wp:extent cx="1660525" cy="2525395"/>
                                  <wp:effectExtent l="0" t="0" r="0" b="8255"/>
                                  <wp:docPr id="4" name="Picture 4"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reck Webb 2.jpg"/>
                                          <pic:cNvPicPr/>
                                        </pic:nvPicPr>
                                        <pic:blipFill>
                                          <a:blip r:embed="rId12">
                                            <a:extLst>
                                              <a:ext uri="{28A0092B-C50C-407E-A947-70E740481C1C}">
                                                <a14:useLocalDpi xmlns:a14="http://schemas.microsoft.com/office/drawing/2010/main" val="0"/>
                                              </a:ext>
                                            </a:extLst>
                                          </a:blip>
                                          <a:stretch>
                                            <a:fillRect/>
                                          </a:stretch>
                                        </pic:blipFill>
                                        <pic:spPr>
                                          <a:xfrm>
                                            <a:off x="0" y="0"/>
                                            <a:ext cx="1660525" cy="25253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0177B55" id="_x0000_t202" coordsize="21600,21600" o:spt="202" path="m,l,21600r21600,l21600,xe">
                <v:stroke joinstyle="miter"/>
                <v:path gradientshapeok="t" o:connecttype="rect"/>
              </v:shapetype>
              <v:shape id="Text Box 2" o:spid="_x0000_s1030" type="#_x0000_t202" style="position:absolute;margin-left:2.5pt;margin-top:21pt;width:145.65pt;height:221.8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" fillcolor="white [3201]" strokeweight=".5pt">
                <v:textbox>
                  <w:txbxContent>
                    <w:p w14:paraId="730AF3BA" w14:textId="5BC362C3" w:rsidR="002F1981" w:rsidRDefault="009A1B0C">
                      <w:r>
                        <w:rPr>
                          <w:noProof/>
                        </w:rPr>
                        <w:drawing>
                          <wp:inline distT="0" distB="0" distL="0" distR="0" wp14:anchorId="71B0B79E" wp14:editId="25B306BB">
                            <wp:extent cx="1660525" cy="2525395"/>
                            <wp:effectExtent l="0" t="0" r="0" b="8255"/>
                            <wp:docPr id="4" name="Picture 4"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reck Webb 2.jpg"/>
                                    <pic:cNvPicPr/>
                                  </pic:nvPicPr>
                                  <pic:blipFill>
                                    <a:blip r:embed="rId12">
                                      <a:extLst>
                                        <a:ext uri="{28A0092B-C50C-407E-A947-70E740481C1C}">
                                          <a14:useLocalDpi xmlns:a14="http://schemas.microsoft.com/office/drawing/2010/main" val="0"/>
                                        </a:ext>
                                      </a:extLst>
                                    </a:blip>
                                    <a:stretch>
                                      <a:fillRect/>
                                    </a:stretch>
                                  </pic:blipFill>
                                  <pic:spPr>
                                    <a:xfrm>
                                      <a:off x="0" y="0"/>
                                      <a:ext cx="1660525" cy="2525395"/>
                                    </a:xfrm>
                                    <a:prstGeom prst="rect">
                                      <a:avLst/>
                                    </a:prstGeom>
                                  </pic:spPr>
                                </pic:pic>
                              </a:graphicData>
                            </a:graphic>
                          </wp:inline>
                        </w:drawing>
                      </w:r>
                    </w:p>
                  </w:txbxContent>
                </v:textbox>
              </v:shape>
            </w:pict>
          </mc:Fallback>
        </mc:AlternateContent>
      </w:r>
      <w:r w:rsidR="00370489">
        <w:t>Shane</w:t>
      </w:r>
    </w:p>
    <w:p w14:paraId="1B009AE2" w14:textId="3DDF6A6B" w:rsidR="008F4888" w:rsidRDefault="009A1B0C">
      <w:r>
        <w:rPr>
          <w:noProof/>
        </w:rPr>
        <mc:AlternateContent>
          <mc:Choice Requires="wps">
            <w:drawing>
              <wp:anchor distT="0" distB="0" distL="114300" distR="114300" simplePos="0" relativeHeight="251671552" behindDoc="0" locked="0" layoutInCell="1" allowOverlap="1" wp14:anchorId="3F024E02" wp14:editId="0CBD460C">
                <wp:simplePos x="0" y="0"/>
                <wp:positionH relativeFrom="column">
                  <wp:posOffset>2105247</wp:posOffset>
                </wp:positionH>
                <wp:positionV relativeFrom="paragraph">
                  <wp:posOffset>1302828</wp:posOffset>
                </wp:positionV>
                <wp:extent cx="1839432" cy="2764465"/>
                <wp:effectExtent l="0" t="0" r="27940" b="17145"/>
                <wp:wrapNone/>
                <wp:docPr id="5" name="Text Box 5"/>
                <wp:cNvGraphicFramePr/>
                <a:graphic xmlns:a="http://schemas.openxmlformats.org/drawingml/2006/main">
                  <a:graphicData uri="http://schemas.microsoft.com/office/word/2010/wordprocessingShape">
                    <wps:wsp>
                      <wps:cNvSpPr txBox="1"/>
                      <wps:spPr>
                        <a:xfrm>
                          <a:off x="0" y="0"/>
                          <a:ext cx="1839432" cy="2764465"/>
                        </a:xfrm>
                        <a:prstGeom prst="rect">
                          <a:avLst/>
                        </a:prstGeom>
                        <a:solidFill>
                          <a:schemeClr val="lt1"/>
                        </a:solidFill>
                        <a:ln w="6350">
                          <a:solidFill>
                            <a:prstClr val="black"/>
                          </a:solidFill>
                        </a:ln>
                      </wps:spPr>
                      <wps:txbx>
                        <w:txbxContent>
                          <w:p w14:paraId="51077226" w14:textId="1CC16CB1" w:rsidR="009A1B0C" w:rsidRDefault="009A1B0C">
                            <w:r>
                              <w:rPr>
                                <w:noProof/>
                              </w:rPr>
                              <w:drawing>
                                <wp:inline distT="0" distB="0" distL="0" distR="0" wp14:anchorId="43737BFF" wp14:editId="1593AD59">
                                  <wp:extent cx="1649730" cy="2551814"/>
                                  <wp:effectExtent l="0" t="0" r="7620" b="1270"/>
                                  <wp:docPr id="6" name="Picture 6" descr="A person look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reck Webb 3.jpg"/>
                                          <pic:cNvPicPr/>
                                        </pic:nvPicPr>
                                        <pic:blipFill>
                                          <a:blip r:embed="rId13">
                                            <a:extLst>
                                              <a:ext uri="{28A0092B-C50C-407E-A947-70E740481C1C}">
                                                <a14:useLocalDpi xmlns:a14="http://schemas.microsoft.com/office/drawing/2010/main" val="0"/>
                                              </a:ext>
                                            </a:extLst>
                                          </a:blip>
                                          <a:stretch>
                                            <a:fillRect/>
                                          </a:stretch>
                                        </pic:blipFill>
                                        <pic:spPr>
                                          <a:xfrm>
                                            <a:off x="0" y="0"/>
                                            <a:ext cx="1650816" cy="255349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24E02" id="Text Box 5" o:spid="_x0000_s1031" type="#_x0000_t202" style="position:absolute;margin-left:165.75pt;margin-top:102.6pt;width:144.85pt;height:21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" fillcolor="white [3201]" strokeweight=".5pt">
                <v:textbox>
                  <w:txbxContent>
                    <w:p w14:paraId="51077226" w14:textId="1CC16CB1" w:rsidR="009A1B0C" w:rsidRDefault="009A1B0C">
                      <w:r>
                        <w:rPr>
                          <w:noProof/>
                        </w:rPr>
                        <w:drawing>
                          <wp:inline distT="0" distB="0" distL="0" distR="0" wp14:anchorId="43737BFF" wp14:editId="1593AD59">
                            <wp:extent cx="1649730" cy="2551814"/>
                            <wp:effectExtent l="0" t="0" r="7620" b="1270"/>
                            <wp:docPr id="6" name="Picture 6" descr="A person look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reck Webb 3.jpg"/>
                                    <pic:cNvPicPr/>
                                  </pic:nvPicPr>
                                  <pic:blipFill>
                                    <a:blip r:embed="rId13">
                                      <a:extLst>
                                        <a:ext uri="{28A0092B-C50C-407E-A947-70E740481C1C}">
                                          <a14:useLocalDpi xmlns:a14="http://schemas.microsoft.com/office/drawing/2010/main" val="0"/>
                                        </a:ext>
                                      </a:extLst>
                                    </a:blip>
                                    <a:stretch>
                                      <a:fillRect/>
                                    </a:stretch>
                                  </pic:blipFill>
                                  <pic:spPr>
                                    <a:xfrm>
                                      <a:off x="0" y="0"/>
                                      <a:ext cx="1650816" cy="2553493"/>
                                    </a:xfrm>
                                    <a:prstGeom prst="rect">
                                      <a:avLst/>
                                    </a:prstGeom>
                                  </pic:spPr>
                                </pic:pic>
                              </a:graphicData>
                            </a:graphic>
                          </wp:inline>
                        </w:drawing>
                      </w:r>
                    </w:p>
                  </w:txbxContent>
                </v:textbox>
              </v:shape>
            </w:pict>
          </mc:Fallback>
        </mc:AlternateContent>
      </w:r>
      <w:r w:rsidR="008F4888">
        <w:br w:type="page"/>
      </w:r>
    </w:p>
    <w:p w14:paraId="2D9F1E22" w14:textId="65E45517" w:rsidR="00171E0E" w:rsidRDefault="00171E0E" w:rsidP="00D47181">
      <w:r>
        <w:rPr>
          <w:noProof/>
        </w:rPr>
        <w:lastRenderedPageBreak/>
        <mc:AlternateContent>
          <mc:Choice Requires="wps">
            <w:drawing>
              <wp:anchor distT="45720" distB="45720" distL="114300" distR="114300" simplePos="0" relativeHeight="251667456" behindDoc="0" locked="0" layoutInCell="1" allowOverlap="1" wp14:anchorId="03A147B9" wp14:editId="047A9E5F">
                <wp:simplePos x="0" y="0"/>
                <wp:positionH relativeFrom="column">
                  <wp:posOffset>552450</wp:posOffset>
                </wp:positionH>
                <wp:positionV relativeFrom="paragraph">
                  <wp:posOffset>180340</wp:posOffset>
                </wp:positionV>
                <wp:extent cx="4497070" cy="5347970"/>
                <wp:effectExtent l="0" t="0" r="1778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7070" cy="5347970"/>
                        </a:xfrm>
                        <a:prstGeom prst="rect">
                          <a:avLst/>
                        </a:prstGeom>
                        <a:solidFill>
                          <a:srgbClr val="FFFFFF"/>
                        </a:solidFill>
                        <a:ln w="9525">
                          <a:solidFill>
                            <a:srgbClr val="000000"/>
                          </a:solidFill>
                          <a:miter lim="800000"/>
                          <a:headEnd/>
                          <a:tailEnd/>
                        </a:ln>
                      </wps:spPr>
                      <wps:txbx>
                        <w:txbxContent>
                          <w:p w14:paraId="388E9A15" w14:textId="06B68646" w:rsidR="00171E0E" w:rsidRDefault="00171E0E" w:rsidP="00E112AA">
                            <w:pPr>
                              <w:spacing w:before="0" w:after="0"/>
                              <w:jc w:val="center"/>
                            </w:pPr>
                            <w:r>
                              <w:t>Song Course</w:t>
                            </w:r>
                          </w:p>
                          <w:p w14:paraId="2349D52B" w14:textId="2FECA50A" w:rsidR="00171E0E" w:rsidRDefault="00171E0E" w:rsidP="00E112AA">
                            <w:pPr>
                              <w:spacing w:before="0" w:after="0"/>
                              <w:jc w:val="center"/>
                            </w:pPr>
                            <w:r>
                              <w:t xml:space="preserve">Title: </w:t>
                            </w:r>
                            <w:proofErr w:type="spellStart"/>
                            <w:r>
                              <w:t>Doe’Jee</w:t>
                            </w:r>
                            <w:proofErr w:type="spellEnd"/>
                            <w:r w:rsidR="00E112AA">
                              <w:t xml:space="preserve"> </w:t>
                            </w:r>
                            <w:proofErr w:type="spellStart"/>
                            <w:r w:rsidR="00E112AA">
                              <w:t>En</w:t>
                            </w:r>
                            <w:proofErr w:type="spellEnd"/>
                            <w:r w:rsidR="00E112AA">
                              <w:t xml:space="preserve"> </w:t>
                            </w:r>
                            <w:proofErr w:type="gramStart"/>
                            <w:r w:rsidR="00E112AA">
                              <w:t>A</w:t>
                            </w:r>
                            <w:proofErr w:type="gramEnd"/>
                            <w:r w:rsidR="00E112AA">
                              <w:t xml:space="preserve"> Cognac© 2018</w:t>
                            </w:r>
                          </w:p>
                          <w:p w14:paraId="24844EBF" w14:textId="0EEAD205" w:rsidR="00E112AA" w:rsidRDefault="00E112AA" w:rsidP="00E112AA">
                            <w:pPr>
                              <w:spacing w:before="0" w:after="0"/>
                              <w:jc w:val="center"/>
                            </w:pPr>
                            <w:r>
                              <w:t>By: Shane Webb</w:t>
                            </w:r>
                          </w:p>
                          <w:p w14:paraId="6187BA5E" w14:textId="2F059CF7" w:rsidR="00E112AA" w:rsidRDefault="00E112AA" w:rsidP="00E112AA">
                            <w:pPr>
                              <w:spacing w:before="0" w:after="0"/>
                              <w:jc w:val="center"/>
                            </w:pPr>
                          </w:p>
                          <w:p w14:paraId="05636A07" w14:textId="776D93BD" w:rsidR="00E112AA" w:rsidRDefault="00E112AA" w:rsidP="00E112AA">
                            <w:pPr>
                              <w:spacing w:before="0" w:after="0"/>
                              <w:jc w:val="center"/>
                            </w:pPr>
                            <w:proofErr w:type="spellStart"/>
                            <w:r>
                              <w:t>Doe’Jee</w:t>
                            </w:r>
                            <w:proofErr w:type="spellEnd"/>
                            <w:r>
                              <w:t xml:space="preserve"> had a cognac-</w:t>
                            </w:r>
                          </w:p>
                          <w:p w14:paraId="41C9AD46" w14:textId="0963F947" w:rsidR="00E112AA" w:rsidRDefault="00E112AA" w:rsidP="00E112AA">
                            <w:pPr>
                              <w:spacing w:before="0" w:after="0"/>
                              <w:jc w:val="center"/>
                            </w:pPr>
                            <w:r>
                              <w:t>Dam these flash backs come so fast-</w:t>
                            </w:r>
                          </w:p>
                          <w:p w14:paraId="5B5EC78C" w14:textId="6ACDEEED" w:rsidR="00E112AA" w:rsidRDefault="00E112AA" w:rsidP="00E112AA">
                            <w:pPr>
                              <w:spacing w:before="0" w:after="0"/>
                              <w:jc w:val="center"/>
                            </w:pPr>
                            <w:r>
                              <w:t>I’m snatched back right onto the past-</w:t>
                            </w:r>
                          </w:p>
                          <w:p w14:paraId="7953D85B" w14:textId="64262045" w:rsidR="00E112AA" w:rsidRDefault="00E112AA" w:rsidP="00E112AA">
                            <w:pPr>
                              <w:spacing w:before="0" w:after="0"/>
                              <w:jc w:val="center"/>
                            </w:pPr>
                            <w:r>
                              <w:t>But I can’t stay I get too sad-</w:t>
                            </w:r>
                          </w:p>
                          <w:p w14:paraId="25B0F2C6" w14:textId="105E6B80" w:rsidR="00E112AA" w:rsidRDefault="00E112AA" w:rsidP="00E112AA">
                            <w:pPr>
                              <w:spacing w:before="0" w:after="0"/>
                              <w:jc w:val="center"/>
                            </w:pPr>
                          </w:p>
                          <w:p w14:paraId="114ED19D" w14:textId="209FA794" w:rsidR="00E112AA" w:rsidRDefault="00E112AA" w:rsidP="00E112AA">
                            <w:pPr>
                              <w:spacing w:before="0" w:after="0"/>
                              <w:jc w:val="center"/>
                            </w:pPr>
                            <w:r>
                              <w:t>I see your face within the glass-</w:t>
                            </w:r>
                          </w:p>
                          <w:p w14:paraId="27ECA7B4" w14:textId="6EE5F75F" w:rsidR="00E112AA" w:rsidRDefault="00E112AA" w:rsidP="00E112AA">
                            <w:pPr>
                              <w:spacing w:before="0" w:after="0"/>
                              <w:jc w:val="center"/>
                            </w:pPr>
                            <w:r>
                              <w:t>The way you taste I wish would last-</w:t>
                            </w:r>
                          </w:p>
                          <w:p w14:paraId="074FDE9F" w14:textId="6F36C9F2" w:rsidR="00E112AA" w:rsidRDefault="00E112AA" w:rsidP="00E112AA">
                            <w:pPr>
                              <w:spacing w:before="0" w:after="0"/>
                              <w:jc w:val="center"/>
                            </w:pPr>
                            <w:r>
                              <w:t>I roll this blunt to chase that ass-</w:t>
                            </w:r>
                          </w:p>
                          <w:p w14:paraId="23EE2E38" w14:textId="526BC1CA" w:rsidR="00E112AA" w:rsidRDefault="00E112AA" w:rsidP="00E112AA">
                            <w:pPr>
                              <w:spacing w:before="0" w:after="0"/>
                              <w:jc w:val="center"/>
                            </w:pPr>
                            <w:r>
                              <w:t>But good times never seem to last-</w:t>
                            </w:r>
                          </w:p>
                          <w:p w14:paraId="0AF634F5" w14:textId="2ED50023" w:rsidR="00E112AA" w:rsidRDefault="00E112AA" w:rsidP="00E112AA">
                            <w:pPr>
                              <w:spacing w:before="0" w:after="0"/>
                              <w:jc w:val="center"/>
                            </w:pPr>
                            <w:r>
                              <w:t xml:space="preserve">No </w:t>
                            </w:r>
                            <w:proofErr w:type="spellStart"/>
                            <w:r>
                              <w:t>No</w:t>
                            </w:r>
                            <w:proofErr w:type="spellEnd"/>
                            <w:r>
                              <w:t xml:space="preserve"> </w:t>
                            </w:r>
                            <w:proofErr w:type="spellStart"/>
                            <w:r>
                              <w:t>No</w:t>
                            </w:r>
                            <w:proofErr w:type="spellEnd"/>
                            <w:r>
                              <w:t>-</w:t>
                            </w:r>
                          </w:p>
                          <w:p w14:paraId="3C7309AE" w14:textId="6C1899EF" w:rsidR="00E112AA" w:rsidRDefault="00E112AA" w:rsidP="00E112AA">
                            <w:pPr>
                              <w:spacing w:before="0" w:after="0"/>
                              <w:jc w:val="center"/>
                            </w:pPr>
                            <w:r>
                              <w:t>Good times never seem to last-</w:t>
                            </w:r>
                          </w:p>
                          <w:p w14:paraId="06D65AA4" w14:textId="4FB5F5B7" w:rsidR="00E112AA" w:rsidRDefault="00E112AA" w:rsidP="00E112AA">
                            <w:pPr>
                              <w:spacing w:before="0" w:after="0"/>
                              <w:jc w:val="center"/>
                            </w:pPr>
                            <w:r>
                              <w:t xml:space="preserve">No </w:t>
                            </w:r>
                            <w:proofErr w:type="spellStart"/>
                            <w:r>
                              <w:t>No</w:t>
                            </w:r>
                            <w:proofErr w:type="spellEnd"/>
                            <w:r>
                              <w:t xml:space="preserve"> </w:t>
                            </w:r>
                            <w:proofErr w:type="spellStart"/>
                            <w:r>
                              <w:t>No</w:t>
                            </w:r>
                            <w:proofErr w:type="spellEnd"/>
                            <w:r>
                              <w:t>-</w:t>
                            </w:r>
                          </w:p>
                          <w:p w14:paraId="12A05F13" w14:textId="2D6C1D77" w:rsidR="00E112AA" w:rsidRDefault="00E112AA" w:rsidP="00E112AA">
                            <w:pPr>
                              <w:spacing w:before="0" w:after="0"/>
                              <w:jc w:val="center"/>
                            </w:pPr>
                          </w:p>
                          <w:p w14:paraId="27B33599" w14:textId="306484E6" w:rsidR="00E112AA" w:rsidRDefault="00E112AA" w:rsidP="00E112AA">
                            <w:pPr>
                              <w:spacing w:before="0" w:after="0"/>
                              <w:jc w:val="center"/>
                            </w:pPr>
                            <w:r>
                              <w:t>I find you in Courvoisier-</w:t>
                            </w:r>
                          </w:p>
                          <w:p w14:paraId="1B4B4326" w14:textId="23979B81" w:rsidR="00E112AA" w:rsidRDefault="00E112AA" w:rsidP="00E112AA">
                            <w:pPr>
                              <w:spacing w:before="0" w:after="0"/>
                              <w:jc w:val="center"/>
                            </w:pPr>
                            <w:r>
                              <w:t xml:space="preserve">I find you in that </w:t>
                            </w:r>
                            <w:r w:rsidR="00A45ED4">
                              <w:t>home-grown</w:t>
                            </w:r>
                            <w:r>
                              <w:t xml:space="preserve"> haze-</w:t>
                            </w:r>
                          </w:p>
                          <w:p w14:paraId="79D413B9" w14:textId="52A30642" w:rsidR="00E112AA" w:rsidRDefault="00E112AA" w:rsidP="00E112AA">
                            <w:pPr>
                              <w:spacing w:before="0" w:after="0"/>
                              <w:jc w:val="center"/>
                            </w:pPr>
                            <w:r>
                              <w:t>I find in my memories-</w:t>
                            </w:r>
                          </w:p>
                          <w:p w14:paraId="5333EB24" w14:textId="3C32C5CE" w:rsidR="00E112AA" w:rsidRDefault="00E112AA" w:rsidP="00E112AA">
                            <w:pPr>
                              <w:spacing w:before="0" w:after="0"/>
                              <w:jc w:val="center"/>
                            </w:pPr>
                            <w:r>
                              <w:t>The ones I try to drink away-</w:t>
                            </w:r>
                          </w:p>
                          <w:p w14:paraId="02DB32AD" w14:textId="2E33CB39" w:rsidR="00E112AA" w:rsidRDefault="00E112AA" w:rsidP="00E112AA">
                            <w:pPr>
                              <w:spacing w:before="0" w:after="0"/>
                              <w:jc w:val="center"/>
                            </w:pPr>
                          </w:p>
                          <w:p w14:paraId="14082247" w14:textId="2F83E416" w:rsidR="00E112AA" w:rsidRDefault="00A45ED4" w:rsidP="00E112AA">
                            <w:pPr>
                              <w:spacing w:before="0" w:after="0"/>
                              <w:jc w:val="center"/>
                            </w:pPr>
                            <w:r>
                              <w:t>I find you Courvoisier-</w:t>
                            </w:r>
                          </w:p>
                          <w:p w14:paraId="71D1E0E1" w14:textId="6F1A4EDE" w:rsidR="00A45ED4" w:rsidRDefault="00A45ED4" w:rsidP="00E112AA">
                            <w:pPr>
                              <w:spacing w:before="0" w:after="0"/>
                              <w:jc w:val="center"/>
                            </w:pPr>
                            <w:r>
                              <w:t>I find you in that home-grown haze-</w:t>
                            </w:r>
                          </w:p>
                          <w:p w14:paraId="5F5088DE" w14:textId="2EFE8C3B" w:rsidR="00A45ED4" w:rsidRDefault="00A45ED4" w:rsidP="00E112AA">
                            <w:pPr>
                              <w:spacing w:before="0" w:after="0"/>
                              <w:jc w:val="center"/>
                            </w:pPr>
                            <w:r>
                              <w:t>I reminisce about you baby-</w:t>
                            </w:r>
                          </w:p>
                          <w:p w14:paraId="76569271" w14:textId="5EE42025" w:rsidR="00A45ED4" w:rsidRDefault="00A45ED4" w:rsidP="00E112AA">
                            <w:pPr>
                              <w:spacing w:before="0" w:after="0"/>
                              <w:jc w:val="center"/>
                            </w:pPr>
                            <w:r>
                              <w:t>In a cloud I drift away-</w:t>
                            </w:r>
                          </w:p>
                          <w:p w14:paraId="534FE55B" w14:textId="77777777" w:rsidR="00A45ED4" w:rsidRDefault="00A45ED4" w:rsidP="00E112AA">
                            <w:pPr>
                              <w:spacing w:before="0" w:after="0"/>
                              <w:jc w:val="center"/>
                            </w:pPr>
                          </w:p>
                          <w:p w14:paraId="71544BB8" w14:textId="77777777" w:rsidR="00E112AA" w:rsidRDefault="00E112AA" w:rsidP="00E112AA">
                            <w:pPr>
                              <w:spacing w:before="0" w:after="0"/>
                              <w:jc w:val="center"/>
                            </w:pPr>
                          </w:p>
                          <w:p w14:paraId="2F699DD3" w14:textId="77777777" w:rsidR="00E112AA" w:rsidRDefault="00E112AA" w:rsidP="00E112AA">
                            <w:pPr>
                              <w:spacing w:before="0" w:after="0"/>
                              <w:jc w:val="center"/>
                            </w:pPr>
                          </w:p>
                          <w:p w14:paraId="1F17C8AC" w14:textId="6E7A3284" w:rsidR="00E112AA" w:rsidRDefault="00E112AA" w:rsidP="00E112AA">
                            <w:pPr>
                              <w:spacing w:before="0" w:after="0"/>
                              <w:jc w:val="center"/>
                            </w:pPr>
                          </w:p>
                          <w:p w14:paraId="60F0EF75" w14:textId="77777777" w:rsidR="00E112AA" w:rsidRDefault="00E112AA" w:rsidP="00E112AA">
                            <w:pPr>
                              <w:spacing w:before="0" w:after="0"/>
                              <w:jc w:val="center"/>
                            </w:pPr>
                          </w:p>
                          <w:p w14:paraId="56B23D69" w14:textId="77777777" w:rsidR="00E112AA" w:rsidRDefault="00E112AA" w:rsidP="00171E0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A147B9" id="_x0000_s1032" type="#_x0000_t202" style="position:absolute;margin-left:43.5pt;margin-top:14.2pt;width:354.1pt;height:421.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x6ZJwIAAE4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">
                <v:textbox>
                  <w:txbxContent>
                    <w:p w14:paraId="388E9A15" w14:textId="06B68646" w:rsidR="00171E0E" w:rsidRDefault="00171E0E" w:rsidP="00E112AA">
                      <w:pPr>
                        <w:spacing w:before="0" w:after="0"/>
                        <w:jc w:val="center"/>
                      </w:pPr>
                      <w:r>
                        <w:t>Song Course</w:t>
                      </w:r>
                    </w:p>
                    <w:p w14:paraId="2349D52B" w14:textId="2FECA50A" w:rsidR="00171E0E" w:rsidRDefault="00171E0E" w:rsidP="00E112AA">
                      <w:pPr>
                        <w:spacing w:before="0" w:after="0"/>
                        <w:jc w:val="center"/>
                      </w:pPr>
                      <w:r>
                        <w:t xml:space="preserve">Title: </w:t>
                      </w:r>
                      <w:proofErr w:type="spellStart"/>
                      <w:r>
                        <w:t>Doe’Jee</w:t>
                      </w:r>
                      <w:proofErr w:type="spellEnd"/>
                      <w:r w:rsidR="00E112AA">
                        <w:t xml:space="preserve"> </w:t>
                      </w:r>
                      <w:proofErr w:type="spellStart"/>
                      <w:r w:rsidR="00E112AA">
                        <w:t>En</w:t>
                      </w:r>
                      <w:proofErr w:type="spellEnd"/>
                      <w:r w:rsidR="00E112AA">
                        <w:t xml:space="preserve"> </w:t>
                      </w:r>
                      <w:proofErr w:type="gramStart"/>
                      <w:r w:rsidR="00E112AA">
                        <w:t>A</w:t>
                      </w:r>
                      <w:proofErr w:type="gramEnd"/>
                      <w:r w:rsidR="00E112AA">
                        <w:t xml:space="preserve"> Cognac© 2018</w:t>
                      </w:r>
                    </w:p>
                    <w:p w14:paraId="24844EBF" w14:textId="0EEAD205" w:rsidR="00E112AA" w:rsidRDefault="00E112AA" w:rsidP="00E112AA">
                      <w:pPr>
                        <w:spacing w:before="0" w:after="0"/>
                        <w:jc w:val="center"/>
                      </w:pPr>
                      <w:r>
                        <w:t>By: Shane Webb</w:t>
                      </w:r>
                    </w:p>
                    <w:p w14:paraId="6187BA5E" w14:textId="2F059CF7" w:rsidR="00E112AA" w:rsidRDefault="00E112AA" w:rsidP="00E112AA">
                      <w:pPr>
                        <w:spacing w:before="0" w:after="0"/>
                        <w:jc w:val="center"/>
                      </w:pPr>
                    </w:p>
                    <w:p w14:paraId="05636A07" w14:textId="776D93BD" w:rsidR="00E112AA" w:rsidRDefault="00E112AA" w:rsidP="00E112AA">
                      <w:pPr>
                        <w:spacing w:before="0" w:after="0"/>
                        <w:jc w:val="center"/>
                      </w:pPr>
                      <w:proofErr w:type="spellStart"/>
                      <w:r>
                        <w:t>Doe’Jee</w:t>
                      </w:r>
                      <w:proofErr w:type="spellEnd"/>
                      <w:r>
                        <w:t xml:space="preserve"> had a cognac-</w:t>
                      </w:r>
                    </w:p>
                    <w:p w14:paraId="41C9AD46" w14:textId="0963F947" w:rsidR="00E112AA" w:rsidRDefault="00E112AA" w:rsidP="00E112AA">
                      <w:pPr>
                        <w:spacing w:before="0" w:after="0"/>
                        <w:jc w:val="center"/>
                      </w:pPr>
                      <w:r>
                        <w:t>Dam these flash backs come so fast-</w:t>
                      </w:r>
                    </w:p>
                    <w:p w14:paraId="5B5EC78C" w14:textId="6ACDEEED" w:rsidR="00E112AA" w:rsidRDefault="00E112AA" w:rsidP="00E112AA">
                      <w:pPr>
                        <w:spacing w:before="0" w:after="0"/>
                        <w:jc w:val="center"/>
                      </w:pPr>
                      <w:r>
                        <w:t>I’m snatched back right onto the past-</w:t>
                      </w:r>
                    </w:p>
                    <w:p w14:paraId="7953D85B" w14:textId="64262045" w:rsidR="00E112AA" w:rsidRDefault="00E112AA" w:rsidP="00E112AA">
                      <w:pPr>
                        <w:spacing w:before="0" w:after="0"/>
                        <w:jc w:val="center"/>
                      </w:pPr>
                      <w:r>
                        <w:t>But I can’t stay I get too sad-</w:t>
                      </w:r>
                    </w:p>
                    <w:p w14:paraId="25B0F2C6" w14:textId="105E6B80" w:rsidR="00E112AA" w:rsidRDefault="00E112AA" w:rsidP="00E112AA">
                      <w:pPr>
                        <w:spacing w:before="0" w:after="0"/>
                        <w:jc w:val="center"/>
                      </w:pPr>
                    </w:p>
                    <w:p w14:paraId="114ED19D" w14:textId="209FA794" w:rsidR="00E112AA" w:rsidRDefault="00E112AA" w:rsidP="00E112AA">
                      <w:pPr>
                        <w:spacing w:before="0" w:after="0"/>
                        <w:jc w:val="center"/>
                      </w:pPr>
                      <w:r>
                        <w:t>I see your face within the glass-</w:t>
                      </w:r>
                    </w:p>
                    <w:p w14:paraId="27ECA7B4" w14:textId="6EE5F75F" w:rsidR="00E112AA" w:rsidRDefault="00E112AA" w:rsidP="00E112AA">
                      <w:pPr>
                        <w:spacing w:before="0" w:after="0"/>
                        <w:jc w:val="center"/>
                      </w:pPr>
                      <w:r>
                        <w:t>The way you taste I wish would last-</w:t>
                      </w:r>
                    </w:p>
                    <w:p w14:paraId="074FDE9F" w14:textId="6F36C9F2" w:rsidR="00E112AA" w:rsidRDefault="00E112AA" w:rsidP="00E112AA">
                      <w:pPr>
                        <w:spacing w:before="0" w:after="0"/>
                        <w:jc w:val="center"/>
                      </w:pPr>
                      <w:r>
                        <w:t>I roll this blunt to chase that ass-</w:t>
                      </w:r>
                    </w:p>
                    <w:p w14:paraId="23EE2E38" w14:textId="526BC1CA" w:rsidR="00E112AA" w:rsidRDefault="00E112AA" w:rsidP="00E112AA">
                      <w:pPr>
                        <w:spacing w:before="0" w:after="0"/>
                        <w:jc w:val="center"/>
                      </w:pPr>
                      <w:r>
                        <w:t>But good times never seem to last-</w:t>
                      </w:r>
                    </w:p>
                    <w:p w14:paraId="0AF634F5" w14:textId="2ED50023" w:rsidR="00E112AA" w:rsidRDefault="00E112AA" w:rsidP="00E112AA">
                      <w:pPr>
                        <w:spacing w:before="0" w:after="0"/>
                        <w:jc w:val="center"/>
                      </w:pPr>
                      <w:r>
                        <w:t xml:space="preserve">No </w:t>
                      </w:r>
                      <w:proofErr w:type="spellStart"/>
                      <w:r>
                        <w:t>No</w:t>
                      </w:r>
                      <w:proofErr w:type="spellEnd"/>
                      <w:r>
                        <w:t xml:space="preserve"> </w:t>
                      </w:r>
                      <w:proofErr w:type="spellStart"/>
                      <w:r>
                        <w:t>No</w:t>
                      </w:r>
                      <w:proofErr w:type="spellEnd"/>
                      <w:r>
                        <w:t>-</w:t>
                      </w:r>
                    </w:p>
                    <w:p w14:paraId="3C7309AE" w14:textId="6C1899EF" w:rsidR="00E112AA" w:rsidRDefault="00E112AA" w:rsidP="00E112AA">
                      <w:pPr>
                        <w:spacing w:before="0" w:after="0"/>
                        <w:jc w:val="center"/>
                      </w:pPr>
                      <w:r>
                        <w:t>Good times never seem to last-</w:t>
                      </w:r>
                    </w:p>
                    <w:p w14:paraId="06D65AA4" w14:textId="4FB5F5B7" w:rsidR="00E112AA" w:rsidRDefault="00E112AA" w:rsidP="00E112AA">
                      <w:pPr>
                        <w:spacing w:before="0" w:after="0"/>
                        <w:jc w:val="center"/>
                      </w:pPr>
                      <w:r>
                        <w:t xml:space="preserve">No </w:t>
                      </w:r>
                      <w:proofErr w:type="spellStart"/>
                      <w:r>
                        <w:t>No</w:t>
                      </w:r>
                      <w:proofErr w:type="spellEnd"/>
                      <w:r>
                        <w:t xml:space="preserve"> </w:t>
                      </w:r>
                      <w:proofErr w:type="spellStart"/>
                      <w:r>
                        <w:t>No</w:t>
                      </w:r>
                      <w:proofErr w:type="spellEnd"/>
                      <w:r>
                        <w:t>-</w:t>
                      </w:r>
                    </w:p>
                    <w:p w14:paraId="12A05F13" w14:textId="2D6C1D77" w:rsidR="00E112AA" w:rsidRDefault="00E112AA" w:rsidP="00E112AA">
                      <w:pPr>
                        <w:spacing w:before="0" w:after="0"/>
                        <w:jc w:val="center"/>
                      </w:pPr>
                    </w:p>
                    <w:p w14:paraId="27B33599" w14:textId="306484E6" w:rsidR="00E112AA" w:rsidRDefault="00E112AA" w:rsidP="00E112AA">
                      <w:pPr>
                        <w:spacing w:before="0" w:after="0"/>
                        <w:jc w:val="center"/>
                      </w:pPr>
                      <w:r>
                        <w:t>I find you in Courvoisier-</w:t>
                      </w:r>
                    </w:p>
                    <w:p w14:paraId="1B4B4326" w14:textId="23979B81" w:rsidR="00E112AA" w:rsidRDefault="00E112AA" w:rsidP="00E112AA">
                      <w:pPr>
                        <w:spacing w:before="0" w:after="0"/>
                        <w:jc w:val="center"/>
                      </w:pPr>
                      <w:r>
                        <w:t xml:space="preserve">I find you in that </w:t>
                      </w:r>
                      <w:r w:rsidR="00A45ED4">
                        <w:t>home-grown</w:t>
                      </w:r>
                      <w:r>
                        <w:t xml:space="preserve"> haze-</w:t>
                      </w:r>
                    </w:p>
                    <w:p w14:paraId="79D413B9" w14:textId="52A30642" w:rsidR="00E112AA" w:rsidRDefault="00E112AA" w:rsidP="00E112AA">
                      <w:pPr>
                        <w:spacing w:before="0" w:after="0"/>
                        <w:jc w:val="center"/>
                      </w:pPr>
                      <w:r>
                        <w:t>I find in my memories-</w:t>
                      </w:r>
                    </w:p>
                    <w:p w14:paraId="5333EB24" w14:textId="3C32C5CE" w:rsidR="00E112AA" w:rsidRDefault="00E112AA" w:rsidP="00E112AA">
                      <w:pPr>
                        <w:spacing w:before="0" w:after="0"/>
                        <w:jc w:val="center"/>
                      </w:pPr>
                      <w:r>
                        <w:t>The ones I try to drink away-</w:t>
                      </w:r>
                    </w:p>
                    <w:p w14:paraId="02DB32AD" w14:textId="2E33CB39" w:rsidR="00E112AA" w:rsidRDefault="00E112AA" w:rsidP="00E112AA">
                      <w:pPr>
                        <w:spacing w:before="0" w:after="0"/>
                        <w:jc w:val="center"/>
                      </w:pPr>
                    </w:p>
                    <w:p w14:paraId="14082247" w14:textId="2F83E416" w:rsidR="00E112AA" w:rsidRDefault="00A45ED4" w:rsidP="00E112AA">
                      <w:pPr>
                        <w:spacing w:before="0" w:after="0"/>
                        <w:jc w:val="center"/>
                      </w:pPr>
                      <w:r>
                        <w:t>I find you Courvoisier-</w:t>
                      </w:r>
                    </w:p>
                    <w:p w14:paraId="71D1E0E1" w14:textId="6F1A4EDE" w:rsidR="00A45ED4" w:rsidRDefault="00A45ED4" w:rsidP="00E112AA">
                      <w:pPr>
                        <w:spacing w:before="0" w:after="0"/>
                        <w:jc w:val="center"/>
                      </w:pPr>
                      <w:r>
                        <w:t>I find you in that home-grown haze-</w:t>
                      </w:r>
                    </w:p>
                    <w:p w14:paraId="5F5088DE" w14:textId="2EFE8C3B" w:rsidR="00A45ED4" w:rsidRDefault="00A45ED4" w:rsidP="00E112AA">
                      <w:pPr>
                        <w:spacing w:before="0" w:after="0"/>
                        <w:jc w:val="center"/>
                      </w:pPr>
                      <w:r>
                        <w:t>I reminisce about you baby-</w:t>
                      </w:r>
                    </w:p>
                    <w:p w14:paraId="76569271" w14:textId="5EE42025" w:rsidR="00A45ED4" w:rsidRDefault="00A45ED4" w:rsidP="00E112AA">
                      <w:pPr>
                        <w:spacing w:before="0" w:after="0"/>
                        <w:jc w:val="center"/>
                      </w:pPr>
                      <w:r>
                        <w:t>In a cloud I drift away-</w:t>
                      </w:r>
                    </w:p>
                    <w:p w14:paraId="534FE55B" w14:textId="77777777" w:rsidR="00A45ED4" w:rsidRDefault="00A45ED4" w:rsidP="00E112AA">
                      <w:pPr>
                        <w:spacing w:before="0" w:after="0"/>
                        <w:jc w:val="center"/>
                      </w:pPr>
                    </w:p>
                    <w:p w14:paraId="71544BB8" w14:textId="77777777" w:rsidR="00E112AA" w:rsidRDefault="00E112AA" w:rsidP="00E112AA">
                      <w:pPr>
                        <w:spacing w:before="0" w:after="0"/>
                        <w:jc w:val="center"/>
                      </w:pPr>
                    </w:p>
                    <w:p w14:paraId="2F699DD3" w14:textId="77777777" w:rsidR="00E112AA" w:rsidRDefault="00E112AA" w:rsidP="00E112AA">
                      <w:pPr>
                        <w:spacing w:before="0" w:after="0"/>
                        <w:jc w:val="center"/>
                      </w:pPr>
                    </w:p>
                    <w:p w14:paraId="1F17C8AC" w14:textId="6E7A3284" w:rsidR="00E112AA" w:rsidRDefault="00E112AA" w:rsidP="00E112AA">
                      <w:pPr>
                        <w:spacing w:before="0" w:after="0"/>
                        <w:jc w:val="center"/>
                      </w:pPr>
                    </w:p>
                    <w:p w14:paraId="60F0EF75" w14:textId="77777777" w:rsidR="00E112AA" w:rsidRDefault="00E112AA" w:rsidP="00E112AA">
                      <w:pPr>
                        <w:spacing w:before="0" w:after="0"/>
                        <w:jc w:val="center"/>
                      </w:pPr>
                    </w:p>
                    <w:p w14:paraId="56B23D69" w14:textId="77777777" w:rsidR="00E112AA" w:rsidRDefault="00E112AA" w:rsidP="00171E0E">
                      <w:pPr>
                        <w:jc w:val="center"/>
                      </w:pPr>
                    </w:p>
                  </w:txbxContent>
                </v:textbox>
                <w10:wrap type="square"/>
              </v:shape>
            </w:pict>
          </mc:Fallback>
        </mc:AlternateContent>
      </w:r>
    </w:p>
    <w:p w14:paraId="4809BC6E" w14:textId="7FF0CC81" w:rsidR="00A45ED4" w:rsidRDefault="00171E0E">
      <w:r>
        <w:br w:type="page"/>
      </w:r>
    </w:p>
    <w:p w14:paraId="53E25C62" w14:textId="3EF1AADC" w:rsidR="00A45ED4" w:rsidRDefault="00A45ED4">
      <w:r>
        <w:rPr>
          <w:noProof/>
        </w:rPr>
        <w:lastRenderedPageBreak/>
        <mc:AlternateContent>
          <mc:Choice Requires="wps">
            <w:drawing>
              <wp:anchor distT="91440" distB="91440" distL="114300" distR="114300" simplePos="0" relativeHeight="251669504" behindDoc="0" locked="0" layoutInCell="1" allowOverlap="1" wp14:anchorId="583492EF" wp14:editId="7CAE4EA4">
                <wp:simplePos x="0" y="0"/>
                <wp:positionH relativeFrom="page">
                  <wp:posOffset>1381760</wp:posOffset>
                </wp:positionH>
                <wp:positionV relativeFrom="paragraph">
                  <wp:posOffset>276225</wp:posOffset>
                </wp:positionV>
                <wp:extent cx="5006975" cy="6432550"/>
                <wp:effectExtent l="0" t="0" r="0" b="63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975" cy="6432550"/>
                        </a:xfrm>
                        <a:prstGeom prst="rect">
                          <a:avLst/>
                        </a:prstGeom>
                        <a:noFill/>
                        <a:ln w="9525">
                          <a:noFill/>
                          <a:miter lim="800000"/>
                          <a:headEnd/>
                          <a:tailEnd/>
                        </a:ln>
                      </wps:spPr>
                      <wps:txbx>
                        <w:txbxContent>
                          <w:p w14:paraId="2DFF0E9E" w14:textId="18A17D6E" w:rsidR="00A45ED4" w:rsidRDefault="00A45ED4" w:rsidP="00A45ED4">
                            <w:pPr>
                              <w:pBdr>
                                <w:top w:val="single" w:sz="24" w:space="8" w:color="FFC000" w:themeColor="accent1"/>
                                <w:bottom w:val="single" w:sz="24" w:space="8" w:color="FFC000" w:themeColor="accent1"/>
                              </w:pBdr>
                              <w:spacing w:after="0"/>
                              <w:jc w:val="center"/>
                              <w:rPr>
                                <w:i/>
                                <w:iCs/>
                                <w:color w:val="FFC000" w:themeColor="accent1"/>
                                <w:sz w:val="24"/>
                                <w:szCs w:val="24"/>
                              </w:rPr>
                            </w:pPr>
                            <w:r>
                              <w:rPr>
                                <w:i/>
                                <w:iCs/>
                                <w:color w:val="FFC000" w:themeColor="accent1"/>
                                <w:sz w:val="24"/>
                                <w:szCs w:val="24"/>
                              </w:rPr>
                              <w:t>Song Course Title: I just been thinking thangs © 2018</w:t>
                            </w:r>
                          </w:p>
                          <w:p w14:paraId="0655B2BE" w14:textId="7E97E1FF" w:rsidR="00A45ED4" w:rsidRDefault="00A45ED4" w:rsidP="00A45ED4">
                            <w:pPr>
                              <w:pBdr>
                                <w:top w:val="single" w:sz="24" w:space="8" w:color="FFC000" w:themeColor="accent1"/>
                                <w:bottom w:val="single" w:sz="24" w:space="8" w:color="FFC000" w:themeColor="accent1"/>
                              </w:pBdr>
                              <w:spacing w:after="0"/>
                              <w:jc w:val="center"/>
                              <w:rPr>
                                <w:i/>
                                <w:iCs/>
                                <w:color w:val="FFC000" w:themeColor="accent1"/>
                                <w:sz w:val="24"/>
                                <w:szCs w:val="24"/>
                              </w:rPr>
                            </w:pPr>
                            <w:r>
                              <w:rPr>
                                <w:i/>
                                <w:iCs/>
                                <w:color w:val="FFC000" w:themeColor="accent1"/>
                                <w:sz w:val="24"/>
                                <w:szCs w:val="24"/>
                              </w:rPr>
                              <w:t>By: Shane Webb</w:t>
                            </w:r>
                          </w:p>
                          <w:p w14:paraId="23C5FB1C" w14:textId="377E2C27" w:rsidR="00A45ED4" w:rsidRDefault="00A45ED4" w:rsidP="00A45ED4">
                            <w:pPr>
                              <w:pBdr>
                                <w:top w:val="single" w:sz="24" w:space="8" w:color="FFC000" w:themeColor="accent1"/>
                                <w:bottom w:val="single" w:sz="24" w:space="8" w:color="FFC000" w:themeColor="accent1"/>
                              </w:pBdr>
                              <w:spacing w:before="0" w:after="0"/>
                              <w:jc w:val="center"/>
                              <w:rPr>
                                <w:i/>
                                <w:iCs/>
                                <w:color w:val="FFC000" w:themeColor="accent1"/>
                                <w:sz w:val="24"/>
                                <w:szCs w:val="24"/>
                              </w:rPr>
                            </w:pPr>
                            <w:r>
                              <w:rPr>
                                <w:i/>
                                <w:iCs/>
                                <w:color w:val="FFC000" w:themeColor="accent1"/>
                                <w:sz w:val="24"/>
                                <w:szCs w:val="24"/>
                              </w:rPr>
                              <w:t xml:space="preserve">I don’t </w:t>
                            </w:r>
                            <w:proofErr w:type="spellStart"/>
                            <w:r>
                              <w:rPr>
                                <w:i/>
                                <w:iCs/>
                                <w:color w:val="FFC000" w:themeColor="accent1"/>
                                <w:sz w:val="24"/>
                                <w:szCs w:val="24"/>
                              </w:rPr>
                              <w:t>wanna</w:t>
                            </w:r>
                            <w:proofErr w:type="spellEnd"/>
                            <w:r>
                              <w:rPr>
                                <w:i/>
                                <w:iCs/>
                                <w:color w:val="FFC000" w:themeColor="accent1"/>
                                <w:sz w:val="24"/>
                                <w:szCs w:val="24"/>
                              </w:rPr>
                              <w:t xml:space="preserve"> fight with you Babe</w:t>
                            </w:r>
                          </w:p>
                          <w:p w14:paraId="37916722" w14:textId="5E60A1BF" w:rsidR="00A45ED4" w:rsidRDefault="00A45ED4" w:rsidP="00A45ED4">
                            <w:pPr>
                              <w:pBdr>
                                <w:top w:val="single" w:sz="24" w:space="8" w:color="FFC000" w:themeColor="accent1"/>
                                <w:bottom w:val="single" w:sz="24" w:space="8" w:color="FFC000" w:themeColor="accent1"/>
                              </w:pBdr>
                              <w:spacing w:before="0" w:after="0"/>
                              <w:jc w:val="center"/>
                              <w:rPr>
                                <w:i/>
                                <w:iCs/>
                                <w:color w:val="FFC000" w:themeColor="accent1"/>
                                <w:sz w:val="24"/>
                                <w:szCs w:val="24"/>
                              </w:rPr>
                            </w:pPr>
                            <w:r>
                              <w:rPr>
                                <w:i/>
                                <w:iCs/>
                                <w:color w:val="FFC000" w:themeColor="accent1"/>
                                <w:sz w:val="24"/>
                                <w:szCs w:val="24"/>
                              </w:rPr>
                              <w:t>-Nah no more-</w:t>
                            </w:r>
                          </w:p>
                          <w:p w14:paraId="3C29F494" w14:textId="2873D48F" w:rsidR="00A45ED4" w:rsidRDefault="00A45ED4" w:rsidP="00A45ED4">
                            <w:pPr>
                              <w:pBdr>
                                <w:top w:val="single" w:sz="24" w:space="8" w:color="FFC000" w:themeColor="accent1"/>
                                <w:bottom w:val="single" w:sz="24" w:space="8" w:color="FFC000" w:themeColor="accent1"/>
                              </w:pBdr>
                              <w:spacing w:before="0" w:after="0"/>
                              <w:jc w:val="center"/>
                              <w:rPr>
                                <w:i/>
                                <w:iCs/>
                                <w:color w:val="FFC000" w:themeColor="accent1"/>
                                <w:sz w:val="24"/>
                                <w:szCs w:val="24"/>
                              </w:rPr>
                            </w:pPr>
                            <w:r>
                              <w:rPr>
                                <w:i/>
                                <w:iCs/>
                                <w:color w:val="FFC000" w:themeColor="accent1"/>
                                <w:sz w:val="24"/>
                                <w:szCs w:val="24"/>
                              </w:rPr>
                              <w:t xml:space="preserve">Every </w:t>
                            </w:r>
                            <w:proofErr w:type="spellStart"/>
                            <w:r>
                              <w:rPr>
                                <w:i/>
                                <w:iCs/>
                                <w:color w:val="FFC000" w:themeColor="accent1"/>
                                <w:sz w:val="24"/>
                                <w:szCs w:val="24"/>
                              </w:rPr>
                              <w:t>lil</w:t>
                            </w:r>
                            <w:proofErr w:type="spellEnd"/>
                            <w:r>
                              <w:rPr>
                                <w:i/>
                                <w:iCs/>
                                <w:color w:val="FFC000" w:themeColor="accent1"/>
                                <w:sz w:val="24"/>
                                <w:szCs w:val="24"/>
                              </w:rPr>
                              <w:t xml:space="preserve"> thang that we say babe-</w:t>
                            </w:r>
                          </w:p>
                          <w:p w14:paraId="7EAE4B7C" w14:textId="46507565" w:rsidR="00A45ED4" w:rsidRDefault="00A45ED4" w:rsidP="00A45ED4">
                            <w:pPr>
                              <w:pBdr>
                                <w:top w:val="single" w:sz="24" w:space="8" w:color="FFC000" w:themeColor="accent1"/>
                                <w:bottom w:val="single" w:sz="24" w:space="8" w:color="FFC000" w:themeColor="accent1"/>
                              </w:pBdr>
                              <w:spacing w:before="0" w:after="0"/>
                              <w:jc w:val="center"/>
                              <w:rPr>
                                <w:i/>
                                <w:iCs/>
                                <w:color w:val="FFC000" w:themeColor="accent1"/>
                                <w:sz w:val="24"/>
                                <w:szCs w:val="24"/>
                              </w:rPr>
                            </w:pPr>
                            <w:r>
                              <w:rPr>
                                <w:i/>
                                <w:iCs/>
                                <w:color w:val="FFC000" w:themeColor="accent1"/>
                                <w:sz w:val="24"/>
                                <w:szCs w:val="24"/>
                              </w:rPr>
                              <w:t xml:space="preserve">I </w:t>
                            </w:r>
                            <w:proofErr w:type="spellStart"/>
                            <w:r>
                              <w:rPr>
                                <w:i/>
                                <w:iCs/>
                                <w:color w:val="FFC000" w:themeColor="accent1"/>
                                <w:sz w:val="24"/>
                                <w:szCs w:val="24"/>
                              </w:rPr>
                              <w:t>ain’t</w:t>
                            </w:r>
                            <w:proofErr w:type="spellEnd"/>
                            <w:r>
                              <w:rPr>
                                <w:i/>
                                <w:iCs/>
                                <w:color w:val="FFC000" w:themeColor="accent1"/>
                                <w:sz w:val="24"/>
                                <w:szCs w:val="24"/>
                              </w:rPr>
                              <w:t xml:space="preserve"> trying to push blame-</w:t>
                            </w:r>
                          </w:p>
                          <w:p w14:paraId="17B47E48" w14:textId="2AEA3DDD" w:rsidR="00A45ED4" w:rsidRDefault="00A45ED4" w:rsidP="00A45ED4">
                            <w:pPr>
                              <w:pBdr>
                                <w:top w:val="single" w:sz="24" w:space="8" w:color="FFC000" w:themeColor="accent1"/>
                                <w:bottom w:val="single" w:sz="24" w:space="8" w:color="FFC000" w:themeColor="accent1"/>
                              </w:pBdr>
                              <w:spacing w:before="0" w:after="0"/>
                              <w:jc w:val="center"/>
                              <w:rPr>
                                <w:i/>
                                <w:iCs/>
                                <w:color w:val="FFC000" w:themeColor="accent1"/>
                                <w:sz w:val="24"/>
                                <w:szCs w:val="24"/>
                              </w:rPr>
                            </w:pPr>
                            <w:r>
                              <w:rPr>
                                <w:i/>
                                <w:iCs/>
                                <w:color w:val="FFC000" w:themeColor="accent1"/>
                                <w:sz w:val="24"/>
                                <w:szCs w:val="24"/>
                              </w:rPr>
                              <w:t>It’s all on me of course-</w:t>
                            </w:r>
                          </w:p>
                          <w:p w14:paraId="77541C07" w14:textId="55CF73AC" w:rsidR="00A45ED4" w:rsidRDefault="00A45ED4" w:rsidP="00A45ED4">
                            <w:pPr>
                              <w:pBdr>
                                <w:top w:val="single" w:sz="24" w:space="8" w:color="FFC000" w:themeColor="accent1"/>
                                <w:bottom w:val="single" w:sz="24" w:space="8" w:color="FFC000" w:themeColor="accent1"/>
                              </w:pBdr>
                              <w:spacing w:before="0" w:after="0"/>
                              <w:jc w:val="center"/>
                              <w:rPr>
                                <w:i/>
                                <w:iCs/>
                                <w:color w:val="FFC000" w:themeColor="accent1"/>
                                <w:sz w:val="24"/>
                                <w:szCs w:val="24"/>
                              </w:rPr>
                            </w:pPr>
                            <w:r>
                              <w:rPr>
                                <w:i/>
                                <w:iCs/>
                                <w:color w:val="FFC000" w:themeColor="accent1"/>
                                <w:sz w:val="24"/>
                                <w:szCs w:val="24"/>
                              </w:rPr>
                              <w:t>I just been thinking thangs</w:t>
                            </w:r>
                          </w:p>
                          <w:p w14:paraId="12955FD5" w14:textId="0F271D6A" w:rsidR="00A45ED4" w:rsidRDefault="00A45ED4" w:rsidP="00A45ED4">
                            <w:pPr>
                              <w:pBdr>
                                <w:top w:val="single" w:sz="24" w:space="8" w:color="FFC000" w:themeColor="accent1"/>
                                <w:bottom w:val="single" w:sz="24" w:space="8" w:color="FFC000" w:themeColor="accent1"/>
                              </w:pBdr>
                              <w:spacing w:before="0" w:after="0"/>
                              <w:jc w:val="center"/>
                              <w:rPr>
                                <w:i/>
                                <w:iCs/>
                                <w:color w:val="FFC000" w:themeColor="accent1"/>
                                <w:sz w:val="24"/>
                                <w:szCs w:val="24"/>
                              </w:rPr>
                            </w:pPr>
                            <w:r>
                              <w:rPr>
                                <w:i/>
                                <w:iCs/>
                                <w:color w:val="FFC000" w:themeColor="accent1"/>
                                <w:sz w:val="24"/>
                                <w:szCs w:val="24"/>
                              </w:rPr>
                              <w:t>I would miss your love-</w:t>
                            </w:r>
                          </w:p>
                          <w:p w14:paraId="6AA01CF5" w14:textId="1B83DEB7" w:rsidR="00A45ED4" w:rsidRDefault="00A45ED4" w:rsidP="00A45ED4">
                            <w:pPr>
                              <w:pBdr>
                                <w:top w:val="single" w:sz="24" w:space="8" w:color="FFC000" w:themeColor="accent1"/>
                                <w:bottom w:val="single" w:sz="24" w:space="8" w:color="FFC000" w:themeColor="accent1"/>
                              </w:pBdr>
                              <w:spacing w:after="0"/>
                              <w:jc w:val="center"/>
                              <w:rPr>
                                <w:i/>
                                <w:iCs/>
                                <w:color w:val="FFC000" w:themeColor="accent1"/>
                                <w:sz w:val="24"/>
                                <w:szCs w:val="24"/>
                              </w:rPr>
                            </w:pPr>
                          </w:p>
                          <w:p w14:paraId="2D03C1B0" w14:textId="3411CAB8" w:rsidR="00A45ED4" w:rsidRDefault="00A45ED4" w:rsidP="00175FD2">
                            <w:pPr>
                              <w:pBdr>
                                <w:top w:val="single" w:sz="24" w:space="8" w:color="FFC000" w:themeColor="accent1"/>
                                <w:bottom w:val="single" w:sz="24" w:space="8" w:color="FFC000" w:themeColor="accent1"/>
                              </w:pBdr>
                              <w:spacing w:before="0" w:after="0"/>
                              <w:jc w:val="center"/>
                              <w:rPr>
                                <w:i/>
                                <w:iCs/>
                                <w:color w:val="FFC000" w:themeColor="accent1"/>
                                <w:sz w:val="24"/>
                                <w:szCs w:val="24"/>
                              </w:rPr>
                            </w:pPr>
                            <w:r>
                              <w:rPr>
                                <w:i/>
                                <w:iCs/>
                                <w:color w:val="FFC000" w:themeColor="accent1"/>
                                <w:sz w:val="24"/>
                                <w:szCs w:val="24"/>
                              </w:rPr>
                              <w:t>I would miss you Babe</w:t>
                            </w:r>
                          </w:p>
                          <w:p w14:paraId="299AC4B8" w14:textId="08C0AB31" w:rsidR="00A45ED4" w:rsidRDefault="00A45ED4" w:rsidP="00175FD2">
                            <w:pPr>
                              <w:pBdr>
                                <w:top w:val="single" w:sz="24" w:space="8" w:color="FFC000" w:themeColor="accent1"/>
                                <w:bottom w:val="single" w:sz="24" w:space="8" w:color="FFC000" w:themeColor="accent1"/>
                              </w:pBdr>
                              <w:spacing w:before="0" w:after="0"/>
                              <w:jc w:val="center"/>
                              <w:rPr>
                                <w:i/>
                                <w:iCs/>
                                <w:color w:val="FFC000" w:themeColor="accent1"/>
                                <w:sz w:val="24"/>
                                <w:szCs w:val="24"/>
                              </w:rPr>
                            </w:pPr>
                            <w:r>
                              <w:rPr>
                                <w:i/>
                                <w:iCs/>
                                <w:color w:val="FFC000" w:themeColor="accent1"/>
                                <w:sz w:val="24"/>
                                <w:szCs w:val="24"/>
                              </w:rPr>
                              <w:t>If you ever walked out that door-</w:t>
                            </w:r>
                          </w:p>
                          <w:p w14:paraId="62741F43" w14:textId="0AD2507E" w:rsidR="00A45ED4" w:rsidRDefault="00A45ED4" w:rsidP="00175FD2">
                            <w:pPr>
                              <w:pBdr>
                                <w:top w:val="single" w:sz="24" w:space="8" w:color="FFC000" w:themeColor="accent1"/>
                                <w:bottom w:val="single" w:sz="24" w:space="8" w:color="FFC000" w:themeColor="accent1"/>
                              </w:pBdr>
                              <w:spacing w:before="0" w:after="0"/>
                              <w:jc w:val="center"/>
                              <w:rPr>
                                <w:i/>
                                <w:iCs/>
                                <w:color w:val="FFC000" w:themeColor="accent1"/>
                                <w:sz w:val="24"/>
                                <w:szCs w:val="24"/>
                              </w:rPr>
                            </w:pPr>
                            <w:r>
                              <w:rPr>
                                <w:i/>
                                <w:iCs/>
                                <w:color w:val="FFC000" w:themeColor="accent1"/>
                                <w:sz w:val="24"/>
                                <w:szCs w:val="24"/>
                              </w:rPr>
                              <w:t>The last look on your face</w:t>
                            </w:r>
                          </w:p>
                          <w:p w14:paraId="4166B6A2" w14:textId="4EA17F58" w:rsidR="00A45ED4" w:rsidRDefault="00A45ED4" w:rsidP="00175FD2">
                            <w:pPr>
                              <w:pBdr>
                                <w:top w:val="single" w:sz="24" w:space="8" w:color="FFC000" w:themeColor="accent1"/>
                                <w:bottom w:val="single" w:sz="24" w:space="8" w:color="FFC000" w:themeColor="accent1"/>
                              </w:pBdr>
                              <w:spacing w:before="0" w:after="0"/>
                              <w:jc w:val="center"/>
                              <w:rPr>
                                <w:i/>
                                <w:iCs/>
                                <w:color w:val="FFC000" w:themeColor="accent1"/>
                                <w:sz w:val="24"/>
                                <w:szCs w:val="24"/>
                              </w:rPr>
                            </w:pPr>
                            <w:r>
                              <w:rPr>
                                <w:i/>
                                <w:iCs/>
                                <w:color w:val="FFC000" w:themeColor="accent1"/>
                                <w:sz w:val="24"/>
                                <w:szCs w:val="24"/>
                              </w:rPr>
                              <w:t xml:space="preserve">And your </w:t>
                            </w:r>
                            <w:r w:rsidR="00175FD2">
                              <w:rPr>
                                <w:i/>
                                <w:iCs/>
                                <w:color w:val="FFC000" w:themeColor="accent1"/>
                                <w:sz w:val="24"/>
                                <w:szCs w:val="24"/>
                              </w:rPr>
                              <w:t>footsteps</w:t>
                            </w:r>
                            <w:r>
                              <w:rPr>
                                <w:i/>
                                <w:iCs/>
                                <w:color w:val="FFC000" w:themeColor="accent1"/>
                                <w:sz w:val="24"/>
                                <w:szCs w:val="24"/>
                              </w:rPr>
                              <w:t xml:space="preserve"> on the stones</w:t>
                            </w:r>
                            <w:r w:rsidR="00175FD2">
                              <w:rPr>
                                <w:i/>
                                <w:iCs/>
                                <w:color w:val="FFC000" w:themeColor="accent1"/>
                                <w:sz w:val="24"/>
                                <w:szCs w:val="24"/>
                              </w:rPr>
                              <w:t>-</w:t>
                            </w:r>
                          </w:p>
                          <w:p w14:paraId="249F33C7" w14:textId="0A9226D9" w:rsidR="00175FD2" w:rsidRDefault="00175FD2" w:rsidP="00175FD2">
                            <w:pPr>
                              <w:pBdr>
                                <w:top w:val="single" w:sz="24" w:space="8" w:color="FFC000" w:themeColor="accent1"/>
                                <w:bottom w:val="single" w:sz="24" w:space="8" w:color="FFC000" w:themeColor="accent1"/>
                              </w:pBdr>
                              <w:spacing w:before="0" w:after="0"/>
                              <w:jc w:val="center"/>
                              <w:rPr>
                                <w:i/>
                                <w:iCs/>
                                <w:color w:val="FFC000" w:themeColor="accent1"/>
                                <w:sz w:val="24"/>
                                <w:szCs w:val="24"/>
                              </w:rPr>
                            </w:pPr>
                          </w:p>
                          <w:p w14:paraId="23E9063C" w14:textId="51A1A4DA" w:rsidR="00175FD2" w:rsidRDefault="00175FD2" w:rsidP="00175FD2">
                            <w:pPr>
                              <w:pBdr>
                                <w:top w:val="single" w:sz="24" w:space="8" w:color="FFC000" w:themeColor="accent1"/>
                                <w:bottom w:val="single" w:sz="24" w:space="8" w:color="FFC000" w:themeColor="accent1"/>
                              </w:pBdr>
                              <w:spacing w:before="0" w:after="0"/>
                              <w:jc w:val="center"/>
                              <w:rPr>
                                <w:i/>
                                <w:iCs/>
                                <w:color w:val="FFC000" w:themeColor="accent1"/>
                                <w:sz w:val="24"/>
                                <w:szCs w:val="24"/>
                              </w:rPr>
                            </w:pPr>
                            <w:r>
                              <w:rPr>
                                <w:i/>
                                <w:iCs/>
                                <w:color w:val="FFC000" w:themeColor="accent1"/>
                                <w:sz w:val="24"/>
                                <w:szCs w:val="24"/>
                              </w:rPr>
                              <w:t>I would miss you Babe</w:t>
                            </w:r>
                          </w:p>
                          <w:p w14:paraId="413E1450" w14:textId="04D17DE5" w:rsidR="00175FD2" w:rsidRDefault="00175FD2" w:rsidP="00175FD2">
                            <w:pPr>
                              <w:pBdr>
                                <w:top w:val="single" w:sz="24" w:space="8" w:color="FFC000" w:themeColor="accent1"/>
                                <w:bottom w:val="single" w:sz="24" w:space="8" w:color="FFC000" w:themeColor="accent1"/>
                              </w:pBdr>
                              <w:spacing w:before="0" w:after="0"/>
                              <w:jc w:val="center"/>
                              <w:rPr>
                                <w:i/>
                                <w:iCs/>
                                <w:color w:val="FFC000" w:themeColor="accent1"/>
                                <w:sz w:val="24"/>
                                <w:szCs w:val="24"/>
                              </w:rPr>
                            </w:pPr>
                            <w:r>
                              <w:rPr>
                                <w:i/>
                                <w:iCs/>
                                <w:color w:val="FFC000" w:themeColor="accent1"/>
                                <w:sz w:val="24"/>
                                <w:szCs w:val="24"/>
                              </w:rPr>
                              <w:t xml:space="preserve">Should </w:t>
                            </w:r>
                            <w:proofErr w:type="gramStart"/>
                            <w:r>
                              <w:rPr>
                                <w:i/>
                                <w:iCs/>
                                <w:color w:val="FFC000" w:themeColor="accent1"/>
                                <w:sz w:val="24"/>
                                <w:szCs w:val="24"/>
                              </w:rPr>
                              <w:t>of</w:t>
                            </w:r>
                            <w:proofErr w:type="gramEnd"/>
                            <w:r>
                              <w:rPr>
                                <w:i/>
                                <w:iCs/>
                                <w:color w:val="FFC000" w:themeColor="accent1"/>
                                <w:sz w:val="24"/>
                                <w:szCs w:val="24"/>
                              </w:rPr>
                              <w:t xml:space="preserve"> said this long ago-</w:t>
                            </w:r>
                          </w:p>
                          <w:p w14:paraId="73D77263" w14:textId="302439EB" w:rsidR="00175FD2" w:rsidRDefault="00175FD2" w:rsidP="00175FD2">
                            <w:pPr>
                              <w:pBdr>
                                <w:top w:val="single" w:sz="24" w:space="8" w:color="FFC000" w:themeColor="accent1"/>
                                <w:bottom w:val="single" w:sz="24" w:space="8" w:color="FFC000" w:themeColor="accent1"/>
                              </w:pBdr>
                              <w:spacing w:before="0" w:after="0"/>
                              <w:jc w:val="center"/>
                              <w:rPr>
                                <w:i/>
                                <w:iCs/>
                                <w:color w:val="FFC000" w:themeColor="accent1"/>
                                <w:sz w:val="24"/>
                                <w:szCs w:val="24"/>
                              </w:rPr>
                            </w:pPr>
                            <w:r>
                              <w:rPr>
                                <w:i/>
                                <w:iCs/>
                                <w:color w:val="FFC000" w:themeColor="accent1"/>
                                <w:sz w:val="24"/>
                                <w:szCs w:val="24"/>
                              </w:rPr>
                              <w:t>All these years may change some thangs</w:t>
                            </w:r>
                          </w:p>
                          <w:p w14:paraId="78CEBD5E" w14:textId="460BD5D9" w:rsidR="00175FD2" w:rsidRDefault="00175FD2" w:rsidP="00175FD2">
                            <w:pPr>
                              <w:pBdr>
                                <w:top w:val="single" w:sz="24" w:space="8" w:color="FFC000" w:themeColor="accent1"/>
                                <w:bottom w:val="single" w:sz="24" w:space="8" w:color="FFC000" w:themeColor="accent1"/>
                              </w:pBdr>
                              <w:spacing w:before="0" w:after="0"/>
                              <w:jc w:val="center"/>
                              <w:rPr>
                                <w:i/>
                                <w:iCs/>
                                <w:color w:val="FFC000" w:themeColor="accent1"/>
                                <w:sz w:val="24"/>
                                <w:szCs w:val="24"/>
                              </w:rPr>
                            </w:pPr>
                            <w:r>
                              <w:rPr>
                                <w:i/>
                                <w:iCs/>
                                <w:color w:val="FFC000" w:themeColor="accent1"/>
                                <w:sz w:val="24"/>
                                <w:szCs w:val="24"/>
                              </w:rPr>
                              <w:t xml:space="preserve">But not the way I miss your </w:t>
                            </w:r>
                            <w:proofErr w:type="gramStart"/>
                            <w:r>
                              <w:rPr>
                                <w:i/>
                                <w:iCs/>
                                <w:color w:val="FFC000" w:themeColor="accent1"/>
                                <w:sz w:val="24"/>
                                <w:szCs w:val="24"/>
                              </w:rPr>
                              <w:t>Love!-</w:t>
                            </w:r>
                            <w:proofErr w:type="gramEnd"/>
                          </w:p>
                          <w:p w14:paraId="4F17D1CE" w14:textId="5FD89BDC" w:rsidR="00175FD2" w:rsidRDefault="00175FD2" w:rsidP="00175FD2">
                            <w:pPr>
                              <w:pBdr>
                                <w:top w:val="single" w:sz="24" w:space="8" w:color="FFC000" w:themeColor="accent1"/>
                                <w:bottom w:val="single" w:sz="24" w:space="8" w:color="FFC000" w:themeColor="accent1"/>
                              </w:pBdr>
                              <w:spacing w:before="0" w:after="0"/>
                              <w:jc w:val="center"/>
                              <w:rPr>
                                <w:i/>
                                <w:iCs/>
                                <w:color w:val="FFC000" w:themeColor="accent1"/>
                                <w:sz w:val="24"/>
                                <w:szCs w:val="24"/>
                              </w:rPr>
                            </w:pPr>
                          </w:p>
                          <w:p w14:paraId="13E02077" w14:textId="383D663B" w:rsidR="00175FD2" w:rsidRDefault="00175FD2" w:rsidP="00175FD2">
                            <w:pPr>
                              <w:pBdr>
                                <w:top w:val="single" w:sz="24" w:space="8" w:color="FFC000" w:themeColor="accent1"/>
                                <w:bottom w:val="single" w:sz="24" w:space="8" w:color="FFC000" w:themeColor="accent1"/>
                              </w:pBdr>
                              <w:spacing w:before="0" w:after="0"/>
                              <w:jc w:val="center"/>
                              <w:rPr>
                                <w:i/>
                                <w:iCs/>
                                <w:color w:val="FFC000" w:themeColor="accent1"/>
                                <w:sz w:val="24"/>
                                <w:szCs w:val="24"/>
                              </w:rPr>
                            </w:pPr>
                            <w:r>
                              <w:rPr>
                                <w:i/>
                                <w:iCs/>
                                <w:color w:val="FFC000" w:themeColor="accent1"/>
                                <w:sz w:val="24"/>
                                <w:szCs w:val="24"/>
                              </w:rPr>
                              <w:t>I would miss you babe</w:t>
                            </w:r>
                          </w:p>
                          <w:p w14:paraId="2687AE57" w14:textId="0265BCB9" w:rsidR="00175FD2" w:rsidRDefault="00175FD2" w:rsidP="00175FD2">
                            <w:pPr>
                              <w:pBdr>
                                <w:top w:val="single" w:sz="24" w:space="8" w:color="FFC000" w:themeColor="accent1"/>
                                <w:bottom w:val="single" w:sz="24" w:space="8" w:color="FFC000" w:themeColor="accent1"/>
                              </w:pBdr>
                              <w:spacing w:before="0" w:after="0"/>
                              <w:jc w:val="center"/>
                              <w:rPr>
                                <w:i/>
                                <w:iCs/>
                                <w:color w:val="FFC000" w:themeColor="accent1"/>
                                <w:sz w:val="24"/>
                                <w:szCs w:val="24"/>
                              </w:rPr>
                            </w:pPr>
                            <w:r>
                              <w:rPr>
                                <w:i/>
                                <w:iCs/>
                                <w:color w:val="FFC000" w:themeColor="accent1"/>
                                <w:sz w:val="24"/>
                                <w:szCs w:val="24"/>
                              </w:rPr>
                              <w:t>If you ever walked out that door-</w:t>
                            </w:r>
                          </w:p>
                          <w:p w14:paraId="1405A428" w14:textId="38A16707" w:rsidR="00175FD2" w:rsidRDefault="00175FD2" w:rsidP="00175FD2">
                            <w:pPr>
                              <w:pBdr>
                                <w:top w:val="single" w:sz="24" w:space="8" w:color="FFC000" w:themeColor="accent1"/>
                                <w:bottom w:val="single" w:sz="24" w:space="8" w:color="FFC000" w:themeColor="accent1"/>
                              </w:pBdr>
                              <w:spacing w:before="0" w:after="0"/>
                              <w:jc w:val="center"/>
                              <w:rPr>
                                <w:i/>
                                <w:iCs/>
                                <w:color w:val="FFC000" w:themeColor="accent1"/>
                                <w:sz w:val="24"/>
                                <w:szCs w:val="24"/>
                              </w:rPr>
                            </w:pPr>
                            <w:r>
                              <w:rPr>
                                <w:i/>
                                <w:iCs/>
                                <w:color w:val="FFC000" w:themeColor="accent1"/>
                                <w:sz w:val="24"/>
                                <w:szCs w:val="24"/>
                              </w:rPr>
                              <w:t>The last look on your face</w:t>
                            </w:r>
                          </w:p>
                          <w:p w14:paraId="22FA470B" w14:textId="398A0215" w:rsidR="00175FD2" w:rsidRDefault="00175FD2" w:rsidP="00175FD2">
                            <w:pPr>
                              <w:pBdr>
                                <w:top w:val="single" w:sz="24" w:space="8" w:color="FFC000" w:themeColor="accent1"/>
                                <w:bottom w:val="single" w:sz="24" w:space="8" w:color="FFC000" w:themeColor="accent1"/>
                              </w:pBdr>
                              <w:spacing w:before="0" w:after="0"/>
                              <w:jc w:val="center"/>
                              <w:rPr>
                                <w:i/>
                                <w:iCs/>
                                <w:color w:val="FFC000" w:themeColor="accent1"/>
                                <w:sz w:val="24"/>
                                <w:szCs w:val="24"/>
                              </w:rPr>
                            </w:pPr>
                            <w:r>
                              <w:rPr>
                                <w:i/>
                                <w:iCs/>
                                <w:color w:val="FFC000" w:themeColor="accent1"/>
                                <w:sz w:val="24"/>
                                <w:szCs w:val="24"/>
                              </w:rPr>
                              <w:t>And your footsteps on the stones-</w:t>
                            </w:r>
                          </w:p>
                          <w:p w14:paraId="7E7EB4F8" w14:textId="676D3D35" w:rsidR="00175FD2" w:rsidRDefault="00175FD2" w:rsidP="00175FD2">
                            <w:pPr>
                              <w:pBdr>
                                <w:top w:val="single" w:sz="24" w:space="8" w:color="FFC000" w:themeColor="accent1"/>
                                <w:bottom w:val="single" w:sz="24" w:space="8" w:color="FFC000" w:themeColor="accent1"/>
                              </w:pBdr>
                              <w:spacing w:before="0" w:after="0"/>
                              <w:jc w:val="center"/>
                              <w:rPr>
                                <w:i/>
                                <w:iCs/>
                                <w:color w:val="FFC000" w:themeColor="accent1"/>
                                <w:sz w:val="24"/>
                                <w:szCs w:val="24"/>
                              </w:rPr>
                            </w:pPr>
                            <w:r>
                              <w:rPr>
                                <w:i/>
                                <w:iCs/>
                                <w:color w:val="FFC000" w:themeColor="accent1"/>
                                <w:sz w:val="24"/>
                                <w:szCs w:val="24"/>
                              </w:rPr>
                              <w:t>I would miss you babe</w:t>
                            </w:r>
                          </w:p>
                          <w:p w14:paraId="64D20566" w14:textId="7528703A" w:rsidR="00175FD2" w:rsidRDefault="00175FD2" w:rsidP="00175FD2">
                            <w:pPr>
                              <w:pBdr>
                                <w:top w:val="single" w:sz="24" w:space="8" w:color="FFC000" w:themeColor="accent1"/>
                                <w:bottom w:val="single" w:sz="24" w:space="8" w:color="FFC000" w:themeColor="accent1"/>
                              </w:pBdr>
                              <w:spacing w:before="0" w:after="0"/>
                              <w:jc w:val="center"/>
                              <w:rPr>
                                <w:i/>
                                <w:iCs/>
                                <w:color w:val="FFC000" w:themeColor="accent1"/>
                                <w:sz w:val="24"/>
                                <w:szCs w:val="24"/>
                              </w:rPr>
                            </w:pPr>
                            <w:r>
                              <w:rPr>
                                <w:i/>
                                <w:iCs/>
                                <w:color w:val="FFC000" w:themeColor="accent1"/>
                                <w:sz w:val="24"/>
                                <w:szCs w:val="24"/>
                              </w:rPr>
                              <w:t>Should have said this long ago</w:t>
                            </w:r>
                          </w:p>
                          <w:p w14:paraId="2B666791" w14:textId="0FEFAAF2" w:rsidR="00175FD2" w:rsidRDefault="00175FD2" w:rsidP="00175FD2">
                            <w:pPr>
                              <w:pBdr>
                                <w:top w:val="single" w:sz="24" w:space="8" w:color="FFC000" w:themeColor="accent1"/>
                                <w:bottom w:val="single" w:sz="24" w:space="8" w:color="FFC000" w:themeColor="accent1"/>
                              </w:pBdr>
                              <w:spacing w:before="0" w:after="0"/>
                              <w:jc w:val="center"/>
                              <w:rPr>
                                <w:i/>
                                <w:iCs/>
                                <w:color w:val="FFC000" w:themeColor="accent1"/>
                                <w:sz w:val="24"/>
                                <w:szCs w:val="24"/>
                              </w:rPr>
                            </w:pPr>
                            <w:r>
                              <w:rPr>
                                <w:i/>
                                <w:iCs/>
                                <w:color w:val="FFC000" w:themeColor="accent1"/>
                                <w:sz w:val="24"/>
                                <w:szCs w:val="24"/>
                              </w:rPr>
                              <w:t>All these years may change some thangs</w:t>
                            </w:r>
                          </w:p>
                          <w:p w14:paraId="787DBC4F" w14:textId="7AA85348" w:rsidR="00175FD2" w:rsidRDefault="00175FD2" w:rsidP="00175FD2">
                            <w:pPr>
                              <w:pBdr>
                                <w:top w:val="single" w:sz="24" w:space="8" w:color="FFC000" w:themeColor="accent1"/>
                                <w:bottom w:val="single" w:sz="24" w:space="8" w:color="FFC000" w:themeColor="accent1"/>
                              </w:pBdr>
                              <w:spacing w:before="0" w:after="0"/>
                              <w:jc w:val="center"/>
                              <w:rPr>
                                <w:i/>
                                <w:iCs/>
                                <w:color w:val="FFC000" w:themeColor="accent1"/>
                                <w:sz w:val="24"/>
                                <w:szCs w:val="24"/>
                              </w:rPr>
                            </w:pPr>
                            <w:r>
                              <w:rPr>
                                <w:i/>
                                <w:iCs/>
                                <w:color w:val="FFC000" w:themeColor="accent1"/>
                                <w:sz w:val="24"/>
                                <w:szCs w:val="24"/>
                              </w:rPr>
                              <w:t>But not the way I miss your love!</w:t>
                            </w:r>
                          </w:p>
                          <w:p w14:paraId="66893E4D" w14:textId="3A27F92C" w:rsidR="00175FD2" w:rsidRDefault="00175FD2" w:rsidP="00175FD2">
                            <w:pPr>
                              <w:pBdr>
                                <w:top w:val="single" w:sz="24" w:space="8" w:color="FFC000" w:themeColor="accent1"/>
                                <w:bottom w:val="single" w:sz="24" w:space="8" w:color="FFC000" w:themeColor="accent1"/>
                              </w:pBdr>
                              <w:spacing w:before="0" w:after="0"/>
                              <w:jc w:val="center"/>
                              <w:rPr>
                                <w:i/>
                                <w:iCs/>
                                <w:color w:val="FFC000" w:themeColor="accent1"/>
                                <w:sz w:val="24"/>
                                <w:szCs w:val="24"/>
                              </w:rPr>
                            </w:pPr>
                          </w:p>
                          <w:p w14:paraId="2A8EE7B9" w14:textId="77777777" w:rsidR="00175FD2" w:rsidRPr="00A45ED4" w:rsidRDefault="00175FD2" w:rsidP="00175FD2">
                            <w:pPr>
                              <w:pBdr>
                                <w:top w:val="single" w:sz="24" w:space="8" w:color="FFC000" w:themeColor="accent1"/>
                                <w:bottom w:val="single" w:sz="24" w:space="8" w:color="FFC000" w:themeColor="accent1"/>
                              </w:pBdr>
                              <w:spacing w:before="0" w:after="0"/>
                              <w:jc w:val="center"/>
                              <w:rPr>
                                <w:i/>
                                <w:iCs/>
                                <w:color w:val="FFC000" w:themeColor="accen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3492EF" id="_x0000_s1033" type="#_x0000_t202" style="position:absolute;margin-left:108.8pt;margin-top:21.75pt;width:394.25pt;height:506.5pt;z-index:25166950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" filled="f" stroked="f">
                <v:textbox>
                  <w:txbxContent>
                    <w:p w14:paraId="2DFF0E9E" w14:textId="18A17D6E" w:rsidR="00A45ED4" w:rsidRDefault="00A45ED4" w:rsidP="00A45ED4">
                      <w:pPr>
                        <w:pBdr>
                          <w:top w:val="single" w:sz="24" w:space="8" w:color="FFC000" w:themeColor="accent1"/>
                          <w:bottom w:val="single" w:sz="24" w:space="8" w:color="FFC000" w:themeColor="accent1"/>
                        </w:pBdr>
                        <w:spacing w:after="0"/>
                        <w:jc w:val="center"/>
                        <w:rPr>
                          <w:i/>
                          <w:iCs/>
                          <w:color w:val="FFC000" w:themeColor="accent1"/>
                          <w:sz w:val="24"/>
                          <w:szCs w:val="24"/>
                        </w:rPr>
                      </w:pPr>
                      <w:r>
                        <w:rPr>
                          <w:i/>
                          <w:iCs/>
                          <w:color w:val="FFC000" w:themeColor="accent1"/>
                          <w:sz w:val="24"/>
                          <w:szCs w:val="24"/>
                        </w:rPr>
                        <w:t>Song Course Title: I just been thinking thangs © 2018</w:t>
                      </w:r>
                    </w:p>
                    <w:p w14:paraId="0655B2BE" w14:textId="7E97E1FF" w:rsidR="00A45ED4" w:rsidRDefault="00A45ED4" w:rsidP="00A45ED4">
                      <w:pPr>
                        <w:pBdr>
                          <w:top w:val="single" w:sz="24" w:space="8" w:color="FFC000" w:themeColor="accent1"/>
                          <w:bottom w:val="single" w:sz="24" w:space="8" w:color="FFC000" w:themeColor="accent1"/>
                        </w:pBdr>
                        <w:spacing w:after="0"/>
                        <w:jc w:val="center"/>
                        <w:rPr>
                          <w:i/>
                          <w:iCs/>
                          <w:color w:val="FFC000" w:themeColor="accent1"/>
                          <w:sz w:val="24"/>
                          <w:szCs w:val="24"/>
                        </w:rPr>
                      </w:pPr>
                      <w:r>
                        <w:rPr>
                          <w:i/>
                          <w:iCs/>
                          <w:color w:val="FFC000" w:themeColor="accent1"/>
                          <w:sz w:val="24"/>
                          <w:szCs w:val="24"/>
                        </w:rPr>
                        <w:t>By: Shane Webb</w:t>
                      </w:r>
                    </w:p>
                    <w:p w14:paraId="23C5FB1C" w14:textId="377E2C27" w:rsidR="00A45ED4" w:rsidRDefault="00A45ED4" w:rsidP="00A45ED4">
                      <w:pPr>
                        <w:pBdr>
                          <w:top w:val="single" w:sz="24" w:space="8" w:color="FFC000" w:themeColor="accent1"/>
                          <w:bottom w:val="single" w:sz="24" w:space="8" w:color="FFC000" w:themeColor="accent1"/>
                        </w:pBdr>
                        <w:spacing w:before="0" w:after="0"/>
                        <w:jc w:val="center"/>
                        <w:rPr>
                          <w:i/>
                          <w:iCs/>
                          <w:color w:val="FFC000" w:themeColor="accent1"/>
                          <w:sz w:val="24"/>
                          <w:szCs w:val="24"/>
                        </w:rPr>
                      </w:pPr>
                      <w:r>
                        <w:rPr>
                          <w:i/>
                          <w:iCs/>
                          <w:color w:val="FFC000" w:themeColor="accent1"/>
                          <w:sz w:val="24"/>
                          <w:szCs w:val="24"/>
                        </w:rPr>
                        <w:t xml:space="preserve">I don’t </w:t>
                      </w:r>
                      <w:proofErr w:type="spellStart"/>
                      <w:r>
                        <w:rPr>
                          <w:i/>
                          <w:iCs/>
                          <w:color w:val="FFC000" w:themeColor="accent1"/>
                          <w:sz w:val="24"/>
                          <w:szCs w:val="24"/>
                        </w:rPr>
                        <w:t>wanna</w:t>
                      </w:r>
                      <w:proofErr w:type="spellEnd"/>
                      <w:r>
                        <w:rPr>
                          <w:i/>
                          <w:iCs/>
                          <w:color w:val="FFC000" w:themeColor="accent1"/>
                          <w:sz w:val="24"/>
                          <w:szCs w:val="24"/>
                        </w:rPr>
                        <w:t xml:space="preserve"> fight with you Babe</w:t>
                      </w:r>
                    </w:p>
                    <w:p w14:paraId="37916722" w14:textId="5E60A1BF" w:rsidR="00A45ED4" w:rsidRDefault="00A45ED4" w:rsidP="00A45ED4">
                      <w:pPr>
                        <w:pBdr>
                          <w:top w:val="single" w:sz="24" w:space="8" w:color="FFC000" w:themeColor="accent1"/>
                          <w:bottom w:val="single" w:sz="24" w:space="8" w:color="FFC000" w:themeColor="accent1"/>
                        </w:pBdr>
                        <w:spacing w:before="0" w:after="0"/>
                        <w:jc w:val="center"/>
                        <w:rPr>
                          <w:i/>
                          <w:iCs/>
                          <w:color w:val="FFC000" w:themeColor="accent1"/>
                          <w:sz w:val="24"/>
                          <w:szCs w:val="24"/>
                        </w:rPr>
                      </w:pPr>
                      <w:r>
                        <w:rPr>
                          <w:i/>
                          <w:iCs/>
                          <w:color w:val="FFC000" w:themeColor="accent1"/>
                          <w:sz w:val="24"/>
                          <w:szCs w:val="24"/>
                        </w:rPr>
                        <w:t>-Nah no more-</w:t>
                      </w:r>
                    </w:p>
                    <w:p w14:paraId="3C29F494" w14:textId="2873D48F" w:rsidR="00A45ED4" w:rsidRDefault="00A45ED4" w:rsidP="00A45ED4">
                      <w:pPr>
                        <w:pBdr>
                          <w:top w:val="single" w:sz="24" w:space="8" w:color="FFC000" w:themeColor="accent1"/>
                          <w:bottom w:val="single" w:sz="24" w:space="8" w:color="FFC000" w:themeColor="accent1"/>
                        </w:pBdr>
                        <w:spacing w:before="0" w:after="0"/>
                        <w:jc w:val="center"/>
                        <w:rPr>
                          <w:i/>
                          <w:iCs/>
                          <w:color w:val="FFC000" w:themeColor="accent1"/>
                          <w:sz w:val="24"/>
                          <w:szCs w:val="24"/>
                        </w:rPr>
                      </w:pPr>
                      <w:r>
                        <w:rPr>
                          <w:i/>
                          <w:iCs/>
                          <w:color w:val="FFC000" w:themeColor="accent1"/>
                          <w:sz w:val="24"/>
                          <w:szCs w:val="24"/>
                        </w:rPr>
                        <w:t xml:space="preserve">Every </w:t>
                      </w:r>
                      <w:proofErr w:type="spellStart"/>
                      <w:r>
                        <w:rPr>
                          <w:i/>
                          <w:iCs/>
                          <w:color w:val="FFC000" w:themeColor="accent1"/>
                          <w:sz w:val="24"/>
                          <w:szCs w:val="24"/>
                        </w:rPr>
                        <w:t>lil</w:t>
                      </w:r>
                      <w:proofErr w:type="spellEnd"/>
                      <w:r>
                        <w:rPr>
                          <w:i/>
                          <w:iCs/>
                          <w:color w:val="FFC000" w:themeColor="accent1"/>
                          <w:sz w:val="24"/>
                          <w:szCs w:val="24"/>
                        </w:rPr>
                        <w:t xml:space="preserve"> thang that we say babe-</w:t>
                      </w:r>
                    </w:p>
                    <w:p w14:paraId="7EAE4B7C" w14:textId="46507565" w:rsidR="00A45ED4" w:rsidRDefault="00A45ED4" w:rsidP="00A45ED4">
                      <w:pPr>
                        <w:pBdr>
                          <w:top w:val="single" w:sz="24" w:space="8" w:color="FFC000" w:themeColor="accent1"/>
                          <w:bottom w:val="single" w:sz="24" w:space="8" w:color="FFC000" w:themeColor="accent1"/>
                        </w:pBdr>
                        <w:spacing w:before="0" w:after="0"/>
                        <w:jc w:val="center"/>
                        <w:rPr>
                          <w:i/>
                          <w:iCs/>
                          <w:color w:val="FFC000" w:themeColor="accent1"/>
                          <w:sz w:val="24"/>
                          <w:szCs w:val="24"/>
                        </w:rPr>
                      </w:pPr>
                      <w:r>
                        <w:rPr>
                          <w:i/>
                          <w:iCs/>
                          <w:color w:val="FFC000" w:themeColor="accent1"/>
                          <w:sz w:val="24"/>
                          <w:szCs w:val="24"/>
                        </w:rPr>
                        <w:t xml:space="preserve">I </w:t>
                      </w:r>
                      <w:proofErr w:type="spellStart"/>
                      <w:r>
                        <w:rPr>
                          <w:i/>
                          <w:iCs/>
                          <w:color w:val="FFC000" w:themeColor="accent1"/>
                          <w:sz w:val="24"/>
                          <w:szCs w:val="24"/>
                        </w:rPr>
                        <w:t>ain’t</w:t>
                      </w:r>
                      <w:proofErr w:type="spellEnd"/>
                      <w:r>
                        <w:rPr>
                          <w:i/>
                          <w:iCs/>
                          <w:color w:val="FFC000" w:themeColor="accent1"/>
                          <w:sz w:val="24"/>
                          <w:szCs w:val="24"/>
                        </w:rPr>
                        <w:t xml:space="preserve"> trying to push blame-</w:t>
                      </w:r>
                    </w:p>
                    <w:p w14:paraId="17B47E48" w14:textId="2AEA3DDD" w:rsidR="00A45ED4" w:rsidRDefault="00A45ED4" w:rsidP="00A45ED4">
                      <w:pPr>
                        <w:pBdr>
                          <w:top w:val="single" w:sz="24" w:space="8" w:color="FFC000" w:themeColor="accent1"/>
                          <w:bottom w:val="single" w:sz="24" w:space="8" w:color="FFC000" w:themeColor="accent1"/>
                        </w:pBdr>
                        <w:spacing w:before="0" w:after="0"/>
                        <w:jc w:val="center"/>
                        <w:rPr>
                          <w:i/>
                          <w:iCs/>
                          <w:color w:val="FFC000" w:themeColor="accent1"/>
                          <w:sz w:val="24"/>
                          <w:szCs w:val="24"/>
                        </w:rPr>
                      </w:pPr>
                      <w:r>
                        <w:rPr>
                          <w:i/>
                          <w:iCs/>
                          <w:color w:val="FFC000" w:themeColor="accent1"/>
                          <w:sz w:val="24"/>
                          <w:szCs w:val="24"/>
                        </w:rPr>
                        <w:t>It’s all on me of course-</w:t>
                      </w:r>
                    </w:p>
                    <w:p w14:paraId="77541C07" w14:textId="55CF73AC" w:rsidR="00A45ED4" w:rsidRDefault="00A45ED4" w:rsidP="00A45ED4">
                      <w:pPr>
                        <w:pBdr>
                          <w:top w:val="single" w:sz="24" w:space="8" w:color="FFC000" w:themeColor="accent1"/>
                          <w:bottom w:val="single" w:sz="24" w:space="8" w:color="FFC000" w:themeColor="accent1"/>
                        </w:pBdr>
                        <w:spacing w:before="0" w:after="0"/>
                        <w:jc w:val="center"/>
                        <w:rPr>
                          <w:i/>
                          <w:iCs/>
                          <w:color w:val="FFC000" w:themeColor="accent1"/>
                          <w:sz w:val="24"/>
                          <w:szCs w:val="24"/>
                        </w:rPr>
                      </w:pPr>
                      <w:r>
                        <w:rPr>
                          <w:i/>
                          <w:iCs/>
                          <w:color w:val="FFC000" w:themeColor="accent1"/>
                          <w:sz w:val="24"/>
                          <w:szCs w:val="24"/>
                        </w:rPr>
                        <w:t>I just been thinking thangs</w:t>
                      </w:r>
                    </w:p>
                    <w:p w14:paraId="12955FD5" w14:textId="0F271D6A" w:rsidR="00A45ED4" w:rsidRDefault="00A45ED4" w:rsidP="00A45ED4">
                      <w:pPr>
                        <w:pBdr>
                          <w:top w:val="single" w:sz="24" w:space="8" w:color="FFC000" w:themeColor="accent1"/>
                          <w:bottom w:val="single" w:sz="24" w:space="8" w:color="FFC000" w:themeColor="accent1"/>
                        </w:pBdr>
                        <w:spacing w:before="0" w:after="0"/>
                        <w:jc w:val="center"/>
                        <w:rPr>
                          <w:i/>
                          <w:iCs/>
                          <w:color w:val="FFC000" w:themeColor="accent1"/>
                          <w:sz w:val="24"/>
                          <w:szCs w:val="24"/>
                        </w:rPr>
                      </w:pPr>
                      <w:r>
                        <w:rPr>
                          <w:i/>
                          <w:iCs/>
                          <w:color w:val="FFC000" w:themeColor="accent1"/>
                          <w:sz w:val="24"/>
                          <w:szCs w:val="24"/>
                        </w:rPr>
                        <w:t>I would miss your love-</w:t>
                      </w:r>
                    </w:p>
                    <w:p w14:paraId="6AA01CF5" w14:textId="1B83DEB7" w:rsidR="00A45ED4" w:rsidRDefault="00A45ED4" w:rsidP="00A45ED4">
                      <w:pPr>
                        <w:pBdr>
                          <w:top w:val="single" w:sz="24" w:space="8" w:color="FFC000" w:themeColor="accent1"/>
                          <w:bottom w:val="single" w:sz="24" w:space="8" w:color="FFC000" w:themeColor="accent1"/>
                        </w:pBdr>
                        <w:spacing w:after="0"/>
                        <w:jc w:val="center"/>
                        <w:rPr>
                          <w:i/>
                          <w:iCs/>
                          <w:color w:val="FFC000" w:themeColor="accent1"/>
                          <w:sz w:val="24"/>
                          <w:szCs w:val="24"/>
                        </w:rPr>
                      </w:pPr>
                    </w:p>
                    <w:p w14:paraId="2D03C1B0" w14:textId="3411CAB8" w:rsidR="00A45ED4" w:rsidRDefault="00A45ED4" w:rsidP="00175FD2">
                      <w:pPr>
                        <w:pBdr>
                          <w:top w:val="single" w:sz="24" w:space="8" w:color="FFC000" w:themeColor="accent1"/>
                          <w:bottom w:val="single" w:sz="24" w:space="8" w:color="FFC000" w:themeColor="accent1"/>
                        </w:pBdr>
                        <w:spacing w:before="0" w:after="0"/>
                        <w:jc w:val="center"/>
                        <w:rPr>
                          <w:i/>
                          <w:iCs/>
                          <w:color w:val="FFC000" w:themeColor="accent1"/>
                          <w:sz w:val="24"/>
                          <w:szCs w:val="24"/>
                        </w:rPr>
                      </w:pPr>
                      <w:r>
                        <w:rPr>
                          <w:i/>
                          <w:iCs/>
                          <w:color w:val="FFC000" w:themeColor="accent1"/>
                          <w:sz w:val="24"/>
                          <w:szCs w:val="24"/>
                        </w:rPr>
                        <w:t>I would miss you Babe</w:t>
                      </w:r>
                    </w:p>
                    <w:p w14:paraId="299AC4B8" w14:textId="08C0AB31" w:rsidR="00A45ED4" w:rsidRDefault="00A45ED4" w:rsidP="00175FD2">
                      <w:pPr>
                        <w:pBdr>
                          <w:top w:val="single" w:sz="24" w:space="8" w:color="FFC000" w:themeColor="accent1"/>
                          <w:bottom w:val="single" w:sz="24" w:space="8" w:color="FFC000" w:themeColor="accent1"/>
                        </w:pBdr>
                        <w:spacing w:before="0" w:after="0"/>
                        <w:jc w:val="center"/>
                        <w:rPr>
                          <w:i/>
                          <w:iCs/>
                          <w:color w:val="FFC000" w:themeColor="accent1"/>
                          <w:sz w:val="24"/>
                          <w:szCs w:val="24"/>
                        </w:rPr>
                      </w:pPr>
                      <w:r>
                        <w:rPr>
                          <w:i/>
                          <w:iCs/>
                          <w:color w:val="FFC000" w:themeColor="accent1"/>
                          <w:sz w:val="24"/>
                          <w:szCs w:val="24"/>
                        </w:rPr>
                        <w:t>If you ever walked out that door-</w:t>
                      </w:r>
                    </w:p>
                    <w:p w14:paraId="62741F43" w14:textId="0AD2507E" w:rsidR="00A45ED4" w:rsidRDefault="00A45ED4" w:rsidP="00175FD2">
                      <w:pPr>
                        <w:pBdr>
                          <w:top w:val="single" w:sz="24" w:space="8" w:color="FFC000" w:themeColor="accent1"/>
                          <w:bottom w:val="single" w:sz="24" w:space="8" w:color="FFC000" w:themeColor="accent1"/>
                        </w:pBdr>
                        <w:spacing w:before="0" w:after="0"/>
                        <w:jc w:val="center"/>
                        <w:rPr>
                          <w:i/>
                          <w:iCs/>
                          <w:color w:val="FFC000" w:themeColor="accent1"/>
                          <w:sz w:val="24"/>
                          <w:szCs w:val="24"/>
                        </w:rPr>
                      </w:pPr>
                      <w:r>
                        <w:rPr>
                          <w:i/>
                          <w:iCs/>
                          <w:color w:val="FFC000" w:themeColor="accent1"/>
                          <w:sz w:val="24"/>
                          <w:szCs w:val="24"/>
                        </w:rPr>
                        <w:t>The last look on your face</w:t>
                      </w:r>
                    </w:p>
                    <w:p w14:paraId="4166B6A2" w14:textId="4EA17F58" w:rsidR="00A45ED4" w:rsidRDefault="00A45ED4" w:rsidP="00175FD2">
                      <w:pPr>
                        <w:pBdr>
                          <w:top w:val="single" w:sz="24" w:space="8" w:color="FFC000" w:themeColor="accent1"/>
                          <w:bottom w:val="single" w:sz="24" w:space="8" w:color="FFC000" w:themeColor="accent1"/>
                        </w:pBdr>
                        <w:spacing w:before="0" w:after="0"/>
                        <w:jc w:val="center"/>
                        <w:rPr>
                          <w:i/>
                          <w:iCs/>
                          <w:color w:val="FFC000" w:themeColor="accent1"/>
                          <w:sz w:val="24"/>
                          <w:szCs w:val="24"/>
                        </w:rPr>
                      </w:pPr>
                      <w:r>
                        <w:rPr>
                          <w:i/>
                          <w:iCs/>
                          <w:color w:val="FFC000" w:themeColor="accent1"/>
                          <w:sz w:val="24"/>
                          <w:szCs w:val="24"/>
                        </w:rPr>
                        <w:t xml:space="preserve">And your </w:t>
                      </w:r>
                      <w:r w:rsidR="00175FD2">
                        <w:rPr>
                          <w:i/>
                          <w:iCs/>
                          <w:color w:val="FFC000" w:themeColor="accent1"/>
                          <w:sz w:val="24"/>
                          <w:szCs w:val="24"/>
                        </w:rPr>
                        <w:t>footsteps</w:t>
                      </w:r>
                      <w:r>
                        <w:rPr>
                          <w:i/>
                          <w:iCs/>
                          <w:color w:val="FFC000" w:themeColor="accent1"/>
                          <w:sz w:val="24"/>
                          <w:szCs w:val="24"/>
                        </w:rPr>
                        <w:t xml:space="preserve"> on the stones</w:t>
                      </w:r>
                      <w:r w:rsidR="00175FD2">
                        <w:rPr>
                          <w:i/>
                          <w:iCs/>
                          <w:color w:val="FFC000" w:themeColor="accent1"/>
                          <w:sz w:val="24"/>
                          <w:szCs w:val="24"/>
                        </w:rPr>
                        <w:t>-</w:t>
                      </w:r>
                    </w:p>
                    <w:p w14:paraId="249F33C7" w14:textId="0A9226D9" w:rsidR="00175FD2" w:rsidRDefault="00175FD2" w:rsidP="00175FD2">
                      <w:pPr>
                        <w:pBdr>
                          <w:top w:val="single" w:sz="24" w:space="8" w:color="FFC000" w:themeColor="accent1"/>
                          <w:bottom w:val="single" w:sz="24" w:space="8" w:color="FFC000" w:themeColor="accent1"/>
                        </w:pBdr>
                        <w:spacing w:before="0" w:after="0"/>
                        <w:jc w:val="center"/>
                        <w:rPr>
                          <w:i/>
                          <w:iCs/>
                          <w:color w:val="FFC000" w:themeColor="accent1"/>
                          <w:sz w:val="24"/>
                          <w:szCs w:val="24"/>
                        </w:rPr>
                      </w:pPr>
                    </w:p>
                    <w:p w14:paraId="23E9063C" w14:textId="51A1A4DA" w:rsidR="00175FD2" w:rsidRDefault="00175FD2" w:rsidP="00175FD2">
                      <w:pPr>
                        <w:pBdr>
                          <w:top w:val="single" w:sz="24" w:space="8" w:color="FFC000" w:themeColor="accent1"/>
                          <w:bottom w:val="single" w:sz="24" w:space="8" w:color="FFC000" w:themeColor="accent1"/>
                        </w:pBdr>
                        <w:spacing w:before="0" w:after="0"/>
                        <w:jc w:val="center"/>
                        <w:rPr>
                          <w:i/>
                          <w:iCs/>
                          <w:color w:val="FFC000" w:themeColor="accent1"/>
                          <w:sz w:val="24"/>
                          <w:szCs w:val="24"/>
                        </w:rPr>
                      </w:pPr>
                      <w:r>
                        <w:rPr>
                          <w:i/>
                          <w:iCs/>
                          <w:color w:val="FFC000" w:themeColor="accent1"/>
                          <w:sz w:val="24"/>
                          <w:szCs w:val="24"/>
                        </w:rPr>
                        <w:t>I would miss you Babe</w:t>
                      </w:r>
                    </w:p>
                    <w:p w14:paraId="413E1450" w14:textId="04D17DE5" w:rsidR="00175FD2" w:rsidRDefault="00175FD2" w:rsidP="00175FD2">
                      <w:pPr>
                        <w:pBdr>
                          <w:top w:val="single" w:sz="24" w:space="8" w:color="FFC000" w:themeColor="accent1"/>
                          <w:bottom w:val="single" w:sz="24" w:space="8" w:color="FFC000" w:themeColor="accent1"/>
                        </w:pBdr>
                        <w:spacing w:before="0" w:after="0"/>
                        <w:jc w:val="center"/>
                        <w:rPr>
                          <w:i/>
                          <w:iCs/>
                          <w:color w:val="FFC000" w:themeColor="accent1"/>
                          <w:sz w:val="24"/>
                          <w:szCs w:val="24"/>
                        </w:rPr>
                      </w:pPr>
                      <w:r>
                        <w:rPr>
                          <w:i/>
                          <w:iCs/>
                          <w:color w:val="FFC000" w:themeColor="accent1"/>
                          <w:sz w:val="24"/>
                          <w:szCs w:val="24"/>
                        </w:rPr>
                        <w:t xml:space="preserve">Should </w:t>
                      </w:r>
                      <w:proofErr w:type="gramStart"/>
                      <w:r>
                        <w:rPr>
                          <w:i/>
                          <w:iCs/>
                          <w:color w:val="FFC000" w:themeColor="accent1"/>
                          <w:sz w:val="24"/>
                          <w:szCs w:val="24"/>
                        </w:rPr>
                        <w:t>of</w:t>
                      </w:r>
                      <w:proofErr w:type="gramEnd"/>
                      <w:r>
                        <w:rPr>
                          <w:i/>
                          <w:iCs/>
                          <w:color w:val="FFC000" w:themeColor="accent1"/>
                          <w:sz w:val="24"/>
                          <w:szCs w:val="24"/>
                        </w:rPr>
                        <w:t xml:space="preserve"> said this long ago-</w:t>
                      </w:r>
                    </w:p>
                    <w:p w14:paraId="73D77263" w14:textId="302439EB" w:rsidR="00175FD2" w:rsidRDefault="00175FD2" w:rsidP="00175FD2">
                      <w:pPr>
                        <w:pBdr>
                          <w:top w:val="single" w:sz="24" w:space="8" w:color="FFC000" w:themeColor="accent1"/>
                          <w:bottom w:val="single" w:sz="24" w:space="8" w:color="FFC000" w:themeColor="accent1"/>
                        </w:pBdr>
                        <w:spacing w:before="0" w:after="0"/>
                        <w:jc w:val="center"/>
                        <w:rPr>
                          <w:i/>
                          <w:iCs/>
                          <w:color w:val="FFC000" w:themeColor="accent1"/>
                          <w:sz w:val="24"/>
                          <w:szCs w:val="24"/>
                        </w:rPr>
                      </w:pPr>
                      <w:r>
                        <w:rPr>
                          <w:i/>
                          <w:iCs/>
                          <w:color w:val="FFC000" w:themeColor="accent1"/>
                          <w:sz w:val="24"/>
                          <w:szCs w:val="24"/>
                        </w:rPr>
                        <w:t>All these years may change some thangs</w:t>
                      </w:r>
                    </w:p>
                    <w:p w14:paraId="78CEBD5E" w14:textId="460BD5D9" w:rsidR="00175FD2" w:rsidRDefault="00175FD2" w:rsidP="00175FD2">
                      <w:pPr>
                        <w:pBdr>
                          <w:top w:val="single" w:sz="24" w:space="8" w:color="FFC000" w:themeColor="accent1"/>
                          <w:bottom w:val="single" w:sz="24" w:space="8" w:color="FFC000" w:themeColor="accent1"/>
                        </w:pBdr>
                        <w:spacing w:before="0" w:after="0"/>
                        <w:jc w:val="center"/>
                        <w:rPr>
                          <w:i/>
                          <w:iCs/>
                          <w:color w:val="FFC000" w:themeColor="accent1"/>
                          <w:sz w:val="24"/>
                          <w:szCs w:val="24"/>
                        </w:rPr>
                      </w:pPr>
                      <w:r>
                        <w:rPr>
                          <w:i/>
                          <w:iCs/>
                          <w:color w:val="FFC000" w:themeColor="accent1"/>
                          <w:sz w:val="24"/>
                          <w:szCs w:val="24"/>
                        </w:rPr>
                        <w:t xml:space="preserve">But not the way I miss your </w:t>
                      </w:r>
                      <w:proofErr w:type="gramStart"/>
                      <w:r>
                        <w:rPr>
                          <w:i/>
                          <w:iCs/>
                          <w:color w:val="FFC000" w:themeColor="accent1"/>
                          <w:sz w:val="24"/>
                          <w:szCs w:val="24"/>
                        </w:rPr>
                        <w:t>Love!-</w:t>
                      </w:r>
                      <w:proofErr w:type="gramEnd"/>
                    </w:p>
                    <w:p w14:paraId="4F17D1CE" w14:textId="5FD89BDC" w:rsidR="00175FD2" w:rsidRDefault="00175FD2" w:rsidP="00175FD2">
                      <w:pPr>
                        <w:pBdr>
                          <w:top w:val="single" w:sz="24" w:space="8" w:color="FFC000" w:themeColor="accent1"/>
                          <w:bottom w:val="single" w:sz="24" w:space="8" w:color="FFC000" w:themeColor="accent1"/>
                        </w:pBdr>
                        <w:spacing w:before="0" w:after="0"/>
                        <w:jc w:val="center"/>
                        <w:rPr>
                          <w:i/>
                          <w:iCs/>
                          <w:color w:val="FFC000" w:themeColor="accent1"/>
                          <w:sz w:val="24"/>
                          <w:szCs w:val="24"/>
                        </w:rPr>
                      </w:pPr>
                    </w:p>
                    <w:p w14:paraId="13E02077" w14:textId="383D663B" w:rsidR="00175FD2" w:rsidRDefault="00175FD2" w:rsidP="00175FD2">
                      <w:pPr>
                        <w:pBdr>
                          <w:top w:val="single" w:sz="24" w:space="8" w:color="FFC000" w:themeColor="accent1"/>
                          <w:bottom w:val="single" w:sz="24" w:space="8" w:color="FFC000" w:themeColor="accent1"/>
                        </w:pBdr>
                        <w:spacing w:before="0" w:after="0"/>
                        <w:jc w:val="center"/>
                        <w:rPr>
                          <w:i/>
                          <w:iCs/>
                          <w:color w:val="FFC000" w:themeColor="accent1"/>
                          <w:sz w:val="24"/>
                          <w:szCs w:val="24"/>
                        </w:rPr>
                      </w:pPr>
                      <w:r>
                        <w:rPr>
                          <w:i/>
                          <w:iCs/>
                          <w:color w:val="FFC000" w:themeColor="accent1"/>
                          <w:sz w:val="24"/>
                          <w:szCs w:val="24"/>
                        </w:rPr>
                        <w:t>I would miss you babe</w:t>
                      </w:r>
                    </w:p>
                    <w:p w14:paraId="2687AE57" w14:textId="0265BCB9" w:rsidR="00175FD2" w:rsidRDefault="00175FD2" w:rsidP="00175FD2">
                      <w:pPr>
                        <w:pBdr>
                          <w:top w:val="single" w:sz="24" w:space="8" w:color="FFC000" w:themeColor="accent1"/>
                          <w:bottom w:val="single" w:sz="24" w:space="8" w:color="FFC000" w:themeColor="accent1"/>
                        </w:pBdr>
                        <w:spacing w:before="0" w:after="0"/>
                        <w:jc w:val="center"/>
                        <w:rPr>
                          <w:i/>
                          <w:iCs/>
                          <w:color w:val="FFC000" w:themeColor="accent1"/>
                          <w:sz w:val="24"/>
                          <w:szCs w:val="24"/>
                        </w:rPr>
                      </w:pPr>
                      <w:r>
                        <w:rPr>
                          <w:i/>
                          <w:iCs/>
                          <w:color w:val="FFC000" w:themeColor="accent1"/>
                          <w:sz w:val="24"/>
                          <w:szCs w:val="24"/>
                        </w:rPr>
                        <w:t>If you ever walked out that door-</w:t>
                      </w:r>
                    </w:p>
                    <w:p w14:paraId="1405A428" w14:textId="38A16707" w:rsidR="00175FD2" w:rsidRDefault="00175FD2" w:rsidP="00175FD2">
                      <w:pPr>
                        <w:pBdr>
                          <w:top w:val="single" w:sz="24" w:space="8" w:color="FFC000" w:themeColor="accent1"/>
                          <w:bottom w:val="single" w:sz="24" w:space="8" w:color="FFC000" w:themeColor="accent1"/>
                        </w:pBdr>
                        <w:spacing w:before="0" w:after="0"/>
                        <w:jc w:val="center"/>
                        <w:rPr>
                          <w:i/>
                          <w:iCs/>
                          <w:color w:val="FFC000" w:themeColor="accent1"/>
                          <w:sz w:val="24"/>
                          <w:szCs w:val="24"/>
                        </w:rPr>
                      </w:pPr>
                      <w:r>
                        <w:rPr>
                          <w:i/>
                          <w:iCs/>
                          <w:color w:val="FFC000" w:themeColor="accent1"/>
                          <w:sz w:val="24"/>
                          <w:szCs w:val="24"/>
                        </w:rPr>
                        <w:t>The last look on your face</w:t>
                      </w:r>
                    </w:p>
                    <w:p w14:paraId="22FA470B" w14:textId="398A0215" w:rsidR="00175FD2" w:rsidRDefault="00175FD2" w:rsidP="00175FD2">
                      <w:pPr>
                        <w:pBdr>
                          <w:top w:val="single" w:sz="24" w:space="8" w:color="FFC000" w:themeColor="accent1"/>
                          <w:bottom w:val="single" w:sz="24" w:space="8" w:color="FFC000" w:themeColor="accent1"/>
                        </w:pBdr>
                        <w:spacing w:before="0" w:after="0"/>
                        <w:jc w:val="center"/>
                        <w:rPr>
                          <w:i/>
                          <w:iCs/>
                          <w:color w:val="FFC000" w:themeColor="accent1"/>
                          <w:sz w:val="24"/>
                          <w:szCs w:val="24"/>
                        </w:rPr>
                      </w:pPr>
                      <w:r>
                        <w:rPr>
                          <w:i/>
                          <w:iCs/>
                          <w:color w:val="FFC000" w:themeColor="accent1"/>
                          <w:sz w:val="24"/>
                          <w:szCs w:val="24"/>
                        </w:rPr>
                        <w:t>And your footsteps on the stones-</w:t>
                      </w:r>
                    </w:p>
                    <w:p w14:paraId="7E7EB4F8" w14:textId="676D3D35" w:rsidR="00175FD2" w:rsidRDefault="00175FD2" w:rsidP="00175FD2">
                      <w:pPr>
                        <w:pBdr>
                          <w:top w:val="single" w:sz="24" w:space="8" w:color="FFC000" w:themeColor="accent1"/>
                          <w:bottom w:val="single" w:sz="24" w:space="8" w:color="FFC000" w:themeColor="accent1"/>
                        </w:pBdr>
                        <w:spacing w:before="0" w:after="0"/>
                        <w:jc w:val="center"/>
                        <w:rPr>
                          <w:i/>
                          <w:iCs/>
                          <w:color w:val="FFC000" w:themeColor="accent1"/>
                          <w:sz w:val="24"/>
                          <w:szCs w:val="24"/>
                        </w:rPr>
                      </w:pPr>
                      <w:r>
                        <w:rPr>
                          <w:i/>
                          <w:iCs/>
                          <w:color w:val="FFC000" w:themeColor="accent1"/>
                          <w:sz w:val="24"/>
                          <w:szCs w:val="24"/>
                        </w:rPr>
                        <w:t>I would miss you babe</w:t>
                      </w:r>
                    </w:p>
                    <w:p w14:paraId="64D20566" w14:textId="7528703A" w:rsidR="00175FD2" w:rsidRDefault="00175FD2" w:rsidP="00175FD2">
                      <w:pPr>
                        <w:pBdr>
                          <w:top w:val="single" w:sz="24" w:space="8" w:color="FFC000" w:themeColor="accent1"/>
                          <w:bottom w:val="single" w:sz="24" w:space="8" w:color="FFC000" w:themeColor="accent1"/>
                        </w:pBdr>
                        <w:spacing w:before="0" w:after="0"/>
                        <w:jc w:val="center"/>
                        <w:rPr>
                          <w:i/>
                          <w:iCs/>
                          <w:color w:val="FFC000" w:themeColor="accent1"/>
                          <w:sz w:val="24"/>
                          <w:szCs w:val="24"/>
                        </w:rPr>
                      </w:pPr>
                      <w:r>
                        <w:rPr>
                          <w:i/>
                          <w:iCs/>
                          <w:color w:val="FFC000" w:themeColor="accent1"/>
                          <w:sz w:val="24"/>
                          <w:szCs w:val="24"/>
                        </w:rPr>
                        <w:t>Should have said this long ago</w:t>
                      </w:r>
                    </w:p>
                    <w:p w14:paraId="2B666791" w14:textId="0FEFAAF2" w:rsidR="00175FD2" w:rsidRDefault="00175FD2" w:rsidP="00175FD2">
                      <w:pPr>
                        <w:pBdr>
                          <w:top w:val="single" w:sz="24" w:space="8" w:color="FFC000" w:themeColor="accent1"/>
                          <w:bottom w:val="single" w:sz="24" w:space="8" w:color="FFC000" w:themeColor="accent1"/>
                        </w:pBdr>
                        <w:spacing w:before="0" w:after="0"/>
                        <w:jc w:val="center"/>
                        <w:rPr>
                          <w:i/>
                          <w:iCs/>
                          <w:color w:val="FFC000" w:themeColor="accent1"/>
                          <w:sz w:val="24"/>
                          <w:szCs w:val="24"/>
                        </w:rPr>
                      </w:pPr>
                      <w:r>
                        <w:rPr>
                          <w:i/>
                          <w:iCs/>
                          <w:color w:val="FFC000" w:themeColor="accent1"/>
                          <w:sz w:val="24"/>
                          <w:szCs w:val="24"/>
                        </w:rPr>
                        <w:t>All these years may change some thangs</w:t>
                      </w:r>
                    </w:p>
                    <w:p w14:paraId="787DBC4F" w14:textId="7AA85348" w:rsidR="00175FD2" w:rsidRDefault="00175FD2" w:rsidP="00175FD2">
                      <w:pPr>
                        <w:pBdr>
                          <w:top w:val="single" w:sz="24" w:space="8" w:color="FFC000" w:themeColor="accent1"/>
                          <w:bottom w:val="single" w:sz="24" w:space="8" w:color="FFC000" w:themeColor="accent1"/>
                        </w:pBdr>
                        <w:spacing w:before="0" w:after="0"/>
                        <w:jc w:val="center"/>
                        <w:rPr>
                          <w:i/>
                          <w:iCs/>
                          <w:color w:val="FFC000" w:themeColor="accent1"/>
                          <w:sz w:val="24"/>
                          <w:szCs w:val="24"/>
                        </w:rPr>
                      </w:pPr>
                      <w:r>
                        <w:rPr>
                          <w:i/>
                          <w:iCs/>
                          <w:color w:val="FFC000" w:themeColor="accent1"/>
                          <w:sz w:val="24"/>
                          <w:szCs w:val="24"/>
                        </w:rPr>
                        <w:t>But not the way I miss your love!</w:t>
                      </w:r>
                    </w:p>
                    <w:p w14:paraId="66893E4D" w14:textId="3A27F92C" w:rsidR="00175FD2" w:rsidRDefault="00175FD2" w:rsidP="00175FD2">
                      <w:pPr>
                        <w:pBdr>
                          <w:top w:val="single" w:sz="24" w:space="8" w:color="FFC000" w:themeColor="accent1"/>
                          <w:bottom w:val="single" w:sz="24" w:space="8" w:color="FFC000" w:themeColor="accent1"/>
                        </w:pBdr>
                        <w:spacing w:before="0" w:after="0"/>
                        <w:jc w:val="center"/>
                        <w:rPr>
                          <w:i/>
                          <w:iCs/>
                          <w:color w:val="FFC000" w:themeColor="accent1"/>
                          <w:sz w:val="24"/>
                          <w:szCs w:val="24"/>
                        </w:rPr>
                      </w:pPr>
                    </w:p>
                    <w:p w14:paraId="2A8EE7B9" w14:textId="77777777" w:rsidR="00175FD2" w:rsidRPr="00A45ED4" w:rsidRDefault="00175FD2" w:rsidP="00175FD2">
                      <w:pPr>
                        <w:pBdr>
                          <w:top w:val="single" w:sz="24" w:space="8" w:color="FFC000" w:themeColor="accent1"/>
                          <w:bottom w:val="single" w:sz="24" w:space="8" w:color="FFC000" w:themeColor="accent1"/>
                        </w:pBdr>
                        <w:spacing w:before="0" w:after="0"/>
                        <w:jc w:val="center"/>
                        <w:rPr>
                          <w:i/>
                          <w:iCs/>
                          <w:color w:val="FFC000" w:themeColor="accent1"/>
                          <w:sz w:val="24"/>
                          <w:szCs w:val="24"/>
                        </w:rPr>
                      </w:pPr>
                    </w:p>
                  </w:txbxContent>
                </v:textbox>
                <w10:wrap type="topAndBottom" anchorx="page"/>
              </v:shape>
            </w:pict>
          </mc:Fallback>
        </mc:AlternateContent>
      </w:r>
      <w:r>
        <w:br w:type="page"/>
      </w:r>
    </w:p>
    <w:p w14:paraId="1D59AEFA" w14:textId="4C53DB1D" w:rsidR="008E0E52" w:rsidRDefault="008E0E52" w:rsidP="00D47181">
      <w:r>
        <w:rPr>
          <w:noProof/>
        </w:rPr>
        <w:lastRenderedPageBreak/>
        <mc:AlternateContent>
          <mc:Choice Requires="wps">
            <w:drawing>
              <wp:anchor distT="91440" distB="91440" distL="365760" distR="365760" simplePos="0" relativeHeight="251665408" behindDoc="0" locked="0" layoutInCell="1" allowOverlap="1" wp14:anchorId="6849CBEB" wp14:editId="64523F77">
                <wp:simplePos x="0" y="0"/>
                <wp:positionH relativeFrom="margin">
                  <wp:posOffset>648335</wp:posOffset>
                </wp:positionH>
                <wp:positionV relativeFrom="margin">
                  <wp:posOffset>-170180</wp:posOffset>
                </wp:positionV>
                <wp:extent cx="4699000" cy="8803640"/>
                <wp:effectExtent l="0" t="0" r="0" b="0"/>
                <wp:wrapTopAndBottom/>
                <wp:docPr id="146" name="Rectangle 146"/>
                <wp:cNvGraphicFramePr/>
                <a:graphic xmlns:a="http://schemas.openxmlformats.org/drawingml/2006/main">
                  <a:graphicData uri="http://schemas.microsoft.com/office/word/2010/wordprocessingShape">
                    <wps:wsp>
                      <wps:cNvSpPr/>
                      <wps:spPr>
                        <a:xfrm>
                          <a:off x="0" y="0"/>
                          <a:ext cx="4699000" cy="88036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274BF1" w14:textId="77777777" w:rsidR="008E0E52" w:rsidRDefault="008E0E52">
                            <w:pPr>
                              <w:pStyle w:val="NoSpacing"/>
                              <w:jc w:val="center"/>
                              <w:rPr>
                                <w:color w:val="FFC000" w:themeColor="accent1"/>
                              </w:rPr>
                            </w:pPr>
                            <w:r>
                              <w:rPr>
                                <w:noProof/>
                                <w:color w:val="FFC000" w:themeColor="accent1"/>
                              </w:rPr>
                              <w:drawing>
                                <wp:inline distT="0" distB="0" distL="0" distR="0" wp14:anchorId="1B879453" wp14:editId="3B5201C7">
                                  <wp:extent cx="722376" cy="384048"/>
                                  <wp:effectExtent l="0" t="0" r="1905"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14:paraId="6E99272D" w14:textId="597EBA98" w:rsidR="008E0E52" w:rsidRPr="008E0E52" w:rsidRDefault="008E0E52">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before="240" w:after="240" w:line="259" w:lineRule="auto"/>
                              <w:jc w:val="center"/>
                              <w:rPr>
                                <w:color w:val="2C2C2C" w:themeColor="text1"/>
                                <w:sz w:val="24"/>
                                <w:szCs w:val="24"/>
                              </w:rPr>
                            </w:pPr>
                            <w:r w:rsidRPr="008E0E52">
                              <w:rPr>
                                <w:color w:val="2C2C2C" w:themeColor="text1"/>
                                <w:sz w:val="24"/>
                                <w:szCs w:val="24"/>
                              </w:rPr>
                              <w:t>Song Verse #2 with hook-Title: What would be light like © 2018</w:t>
                            </w:r>
                          </w:p>
                          <w:p w14:paraId="6DC93E12" w14:textId="5848C52A" w:rsidR="008E0E52" w:rsidRPr="008E0E52" w:rsidRDefault="008E0E52">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before="240" w:after="240" w:line="259" w:lineRule="auto"/>
                              <w:jc w:val="center"/>
                              <w:rPr>
                                <w:color w:val="2C2C2C" w:themeColor="text1"/>
                                <w:sz w:val="24"/>
                                <w:szCs w:val="24"/>
                              </w:rPr>
                            </w:pPr>
                            <w:r w:rsidRPr="008E0E52">
                              <w:rPr>
                                <w:color w:val="2C2C2C" w:themeColor="text1"/>
                                <w:sz w:val="24"/>
                                <w:szCs w:val="24"/>
                              </w:rPr>
                              <w:t>By: Shane Webb</w:t>
                            </w:r>
                          </w:p>
                          <w:p w14:paraId="0480E642" w14:textId="5C88B967" w:rsidR="008E0E52" w:rsidRPr="00171E0E" w:rsidRDefault="008E0E52">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before="120" w:after="120"/>
                              <w:jc w:val="center"/>
                              <w:rPr>
                                <w:color w:val="797979" w:themeColor="background2" w:themeShade="80"/>
                                <w:sz w:val="18"/>
                                <w:szCs w:val="18"/>
                              </w:rPr>
                            </w:pPr>
                            <w:r w:rsidRPr="00171E0E">
                              <w:rPr>
                                <w:color w:val="797979" w:themeColor="background2" w:themeShade="80"/>
                                <w:sz w:val="18"/>
                                <w:szCs w:val="18"/>
                              </w:rPr>
                              <w:t>I’m surrounded by this darkness</w:t>
                            </w:r>
                          </w:p>
                          <w:p w14:paraId="043D8022" w14:textId="71668229" w:rsidR="008E0E52" w:rsidRPr="00171E0E" w:rsidRDefault="008E0E52">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before="120" w:after="120"/>
                              <w:jc w:val="center"/>
                              <w:rPr>
                                <w:color w:val="797979" w:themeColor="background2" w:themeShade="80"/>
                                <w:sz w:val="18"/>
                                <w:szCs w:val="18"/>
                              </w:rPr>
                            </w:pPr>
                            <w:r w:rsidRPr="00171E0E">
                              <w:rPr>
                                <w:color w:val="797979" w:themeColor="background2" w:themeShade="80"/>
                                <w:sz w:val="18"/>
                                <w:szCs w:val="18"/>
                              </w:rPr>
                              <w:t>And I can’t find no stars-</w:t>
                            </w:r>
                          </w:p>
                          <w:p w14:paraId="049C59EE" w14:textId="205C637B" w:rsidR="008E0E52" w:rsidRPr="00171E0E" w:rsidRDefault="008E0E52">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before="120" w:after="120"/>
                              <w:jc w:val="center"/>
                              <w:rPr>
                                <w:color w:val="797979" w:themeColor="background2" w:themeShade="80"/>
                                <w:sz w:val="18"/>
                                <w:szCs w:val="18"/>
                              </w:rPr>
                            </w:pPr>
                            <w:r w:rsidRPr="00171E0E">
                              <w:rPr>
                                <w:color w:val="797979" w:themeColor="background2" w:themeShade="80"/>
                                <w:sz w:val="18"/>
                                <w:szCs w:val="18"/>
                              </w:rPr>
                              <w:t>To keep from wishful thinking</w:t>
                            </w:r>
                          </w:p>
                          <w:p w14:paraId="13612FF1" w14:textId="74EFA28E" w:rsidR="008E0E52" w:rsidRPr="00171E0E" w:rsidRDefault="008E0E52">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before="120" w:after="120"/>
                              <w:jc w:val="center"/>
                              <w:rPr>
                                <w:color w:val="797979" w:themeColor="background2" w:themeShade="80"/>
                                <w:sz w:val="18"/>
                                <w:szCs w:val="18"/>
                              </w:rPr>
                            </w:pPr>
                            <w:proofErr w:type="spellStart"/>
                            <w:r w:rsidRPr="00171E0E">
                              <w:rPr>
                                <w:color w:val="797979" w:themeColor="background2" w:themeShade="80"/>
                                <w:sz w:val="18"/>
                                <w:szCs w:val="18"/>
                              </w:rPr>
                              <w:t>Theres</w:t>
                            </w:r>
                            <w:proofErr w:type="spellEnd"/>
                            <w:r w:rsidRPr="00171E0E">
                              <w:rPr>
                                <w:color w:val="797979" w:themeColor="background2" w:themeShade="80"/>
                                <w:sz w:val="18"/>
                                <w:szCs w:val="18"/>
                              </w:rPr>
                              <w:t xml:space="preserve"> no signs of where you are-</w:t>
                            </w:r>
                          </w:p>
                          <w:p w14:paraId="283C132E" w14:textId="6D5E5279" w:rsidR="008E0E52" w:rsidRPr="00171E0E" w:rsidRDefault="005553E2">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before="120" w:after="120"/>
                              <w:jc w:val="center"/>
                              <w:rPr>
                                <w:color w:val="797979" w:themeColor="background2" w:themeShade="80"/>
                                <w:sz w:val="18"/>
                                <w:szCs w:val="18"/>
                              </w:rPr>
                            </w:pPr>
                            <w:r w:rsidRPr="00171E0E">
                              <w:rPr>
                                <w:color w:val="797979" w:themeColor="background2" w:themeShade="80"/>
                                <w:sz w:val="18"/>
                                <w:szCs w:val="18"/>
                              </w:rPr>
                              <w:t>H</w:t>
                            </w:r>
                            <w:r w:rsidR="008E0E52" w:rsidRPr="00171E0E">
                              <w:rPr>
                                <w:color w:val="797979" w:themeColor="background2" w:themeShade="80"/>
                                <w:sz w:val="18"/>
                                <w:szCs w:val="18"/>
                              </w:rPr>
                              <w:t xml:space="preserve">opelessness keeps </w:t>
                            </w:r>
                            <w:proofErr w:type="spellStart"/>
                            <w:r w:rsidR="008E0E52" w:rsidRPr="00171E0E">
                              <w:rPr>
                                <w:color w:val="797979" w:themeColor="background2" w:themeShade="80"/>
                                <w:sz w:val="18"/>
                                <w:szCs w:val="18"/>
                              </w:rPr>
                              <w:t>creepen</w:t>
                            </w:r>
                            <w:proofErr w:type="spellEnd"/>
                            <w:r w:rsidR="008E0E52" w:rsidRPr="00171E0E">
                              <w:rPr>
                                <w:color w:val="797979" w:themeColor="background2" w:themeShade="80"/>
                                <w:sz w:val="18"/>
                                <w:szCs w:val="18"/>
                              </w:rPr>
                              <w:t xml:space="preserve"> up to whisper </w:t>
                            </w:r>
                            <w:proofErr w:type="spellStart"/>
                            <w:r w:rsidR="008E0E52" w:rsidRPr="00171E0E">
                              <w:rPr>
                                <w:color w:val="797979" w:themeColor="background2" w:themeShade="80"/>
                                <w:sz w:val="18"/>
                                <w:szCs w:val="18"/>
                              </w:rPr>
                              <w:t>theres</w:t>
                            </w:r>
                            <w:proofErr w:type="spellEnd"/>
                            <w:r w:rsidR="008E0E52" w:rsidRPr="00171E0E">
                              <w:rPr>
                                <w:color w:val="797979" w:themeColor="background2" w:themeShade="80"/>
                                <w:sz w:val="18"/>
                                <w:szCs w:val="18"/>
                              </w:rPr>
                              <w:t xml:space="preserve"> no God-</w:t>
                            </w:r>
                          </w:p>
                          <w:p w14:paraId="0ADA0E77" w14:textId="568EDB4D" w:rsidR="008E0E52" w:rsidRPr="00171E0E" w:rsidRDefault="008E0E52">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before="120" w:after="120"/>
                              <w:jc w:val="center"/>
                              <w:rPr>
                                <w:color w:val="797979" w:themeColor="background2" w:themeShade="80"/>
                                <w:sz w:val="18"/>
                                <w:szCs w:val="18"/>
                              </w:rPr>
                            </w:pPr>
                            <w:r w:rsidRPr="00171E0E">
                              <w:rPr>
                                <w:color w:val="797979" w:themeColor="background2" w:themeShade="80"/>
                                <w:sz w:val="18"/>
                                <w:szCs w:val="18"/>
                              </w:rPr>
                              <w:t xml:space="preserve">My face is so damn </w:t>
                            </w:r>
                            <w:r w:rsidR="005553E2" w:rsidRPr="00171E0E">
                              <w:rPr>
                                <w:color w:val="797979" w:themeColor="background2" w:themeShade="80"/>
                                <w:sz w:val="18"/>
                                <w:szCs w:val="18"/>
                              </w:rPr>
                              <w:t>numb it feels like tears are frozen on-</w:t>
                            </w:r>
                          </w:p>
                          <w:p w14:paraId="417FEFD1" w14:textId="34CF4220" w:rsidR="005553E2" w:rsidRPr="00171E0E" w:rsidRDefault="005553E2">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before="120" w:after="120"/>
                              <w:jc w:val="center"/>
                              <w:rPr>
                                <w:color w:val="797979" w:themeColor="background2" w:themeShade="80"/>
                                <w:sz w:val="18"/>
                                <w:szCs w:val="18"/>
                              </w:rPr>
                            </w:pPr>
                            <w:r w:rsidRPr="00171E0E">
                              <w:rPr>
                                <w:color w:val="797979" w:themeColor="background2" w:themeShade="80"/>
                                <w:sz w:val="18"/>
                                <w:szCs w:val="18"/>
                              </w:rPr>
                              <w:t>I don’t know what dreams are made of; will you show-</w:t>
                            </w:r>
                          </w:p>
                          <w:p w14:paraId="0E289461" w14:textId="2F064063" w:rsidR="005553E2" w:rsidRPr="00171E0E" w:rsidRDefault="005553E2">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before="120" w:after="120"/>
                              <w:jc w:val="center"/>
                              <w:rPr>
                                <w:color w:val="797979" w:themeColor="background2" w:themeShade="80"/>
                                <w:sz w:val="18"/>
                                <w:szCs w:val="18"/>
                              </w:rPr>
                            </w:pPr>
                            <w:r w:rsidRPr="00171E0E">
                              <w:rPr>
                                <w:color w:val="797979" w:themeColor="background2" w:themeShade="80"/>
                                <w:sz w:val="18"/>
                                <w:szCs w:val="18"/>
                              </w:rPr>
                              <w:t>Show me what it feels like to just to stand within your glow-</w:t>
                            </w:r>
                          </w:p>
                          <w:p w14:paraId="1DE0DA27" w14:textId="22F99BE9" w:rsidR="005553E2" w:rsidRPr="00171E0E" w:rsidRDefault="005553E2">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before="120" w:after="120"/>
                              <w:jc w:val="center"/>
                              <w:rPr>
                                <w:color w:val="797979" w:themeColor="background2" w:themeShade="80"/>
                                <w:sz w:val="18"/>
                                <w:szCs w:val="18"/>
                              </w:rPr>
                            </w:pPr>
                            <w:r w:rsidRPr="00171E0E">
                              <w:rPr>
                                <w:color w:val="797979" w:themeColor="background2" w:themeShade="80"/>
                                <w:sz w:val="18"/>
                                <w:szCs w:val="18"/>
                              </w:rPr>
                              <w:t xml:space="preserve">Is </w:t>
                            </w:r>
                            <w:proofErr w:type="spellStart"/>
                            <w:r w:rsidRPr="00171E0E">
                              <w:rPr>
                                <w:color w:val="797979" w:themeColor="background2" w:themeShade="80"/>
                                <w:sz w:val="18"/>
                                <w:szCs w:val="18"/>
                              </w:rPr>
                              <w:t>outta</w:t>
                            </w:r>
                            <w:proofErr w:type="spellEnd"/>
                            <w:r w:rsidRPr="00171E0E">
                              <w:rPr>
                                <w:color w:val="797979" w:themeColor="background2" w:themeShade="80"/>
                                <w:sz w:val="18"/>
                                <w:szCs w:val="18"/>
                              </w:rPr>
                              <w:t xml:space="preserve"> darkness inspiration known to grow-</w:t>
                            </w:r>
                          </w:p>
                          <w:p w14:paraId="5CDEF789" w14:textId="51DC8C21" w:rsidR="005553E2" w:rsidRPr="00171E0E" w:rsidRDefault="005553E2">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before="120" w:after="120"/>
                              <w:jc w:val="center"/>
                              <w:rPr>
                                <w:color w:val="797979" w:themeColor="background2" w:themeShade="80"/>
                                <w:sz w:val="18"/>
                                <w:szCs w:val="18"/>
                              </w:rPr>
                            </w:pPr>
                            <w:r w:rsidRPr="00171E0E">
                              <w:rPr>
                                <w:color w:val="797979" w:themeColor="background2" w:themeShade="80"/>
                                <w:sz w:val="18"/>
                                <w:szCs w:val="18"/>
                              </w:rPr>
                              <w:t xml:space="preserve">From </w:t>
                            </w:r>
                            <w:proofErr w:type="spellStart"/>
                            <w:r w:rsidRPr="00171E0E">
                              <w:rPr>
                                <w:color w:val="797979" w:themeColor="background2" w:themeShade="80"/>
                                <w:sz w:val="18"/>
                                <w:szCs w:val="18"/>
                              </w:rPr>
                              <w:t>whats</w:t>
                            </w:r>
                            <w:proofErr w:type="spellEnd"/>
                            <w:r w:rsidRPr="00171E0E">
                              <w:rPr>
                                <w:color w:val="797979" w:themeColor="background2" w:themeShade="80"/>
                                <w:sz w:val="18"/>
                                <w:szCs w:val="18"/>
                              </w:rPr>
                              <w:t xml:space="preserve"> been tortured can the broken reach for hope</w:t>
                            </w:r>
                          </w:p>
                          <w:p w14:paraId="14F8A25C" w14:textId="4015AF2F" w:rsidR="005553E2" w:rsidRPr="00171E0E" w:rsidRDefault="005553E2">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before="120" w:after="120"/>
                              <w:jc w:val="center"/>
                              <w:rPr>
                                <w:color w:val="797979" w:themeColor="background2" w:themeShade="80"/>
                                <w:sz w:val="18"/>
                                <w:szCs w:val="18"/>
                              </w:rPr>
                            </w:pPr>
                            <w:r w:rsidRPr="00171E0E">
                              <w:rPr>
                                <w:color w:val="797979" w:themeColor="background2" w:themeShade="80"/>
                                <w:sz w:val="18"/>
                                <w:szCs w:val="18"/>
                              </w:rPr>
                              <w:t xml:space="preserve">Can the broken reach for </w:t>
                            </w:r>
                            <w:proofErr w:type="gramStart"/>
                            <w:r w:rsidRPr="00171E0E">
                              <w:rPr>
                                <w:color w:val="797979" w:themeColor="background2" w:themeShade="80"/>
                                <w:sz w:val="18"/>
                                <w:szCs w:val="18"/>
                              </w:rPr>
                              <w:t>hope-</w:t>
                            </w:r>
                            <w:proofErr w:type="gramEnd"/>
                          </w:p>
                          <w:p w14:paraId="2F97052D" w14:textId="77777777" w:rsidR="005553E2" w:rsidRPr="00171E0E" w:rsidRDefault="005553E2">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before="120" w:after="120"/>
                              <w:jc w:val="center"/>
                              <w:rPr>
                                <w:color w:val="797979" w:themeColor="background2" w:themeShade="80"/>
                                <w:sz w:val="18"/>
                                <w:szCs w:val="18"/>
                              </w:rPr>
                            </w:pPr>
                            <w:r w:rsidRPr="00171E0E">
                              <w:rPr>
                                <w:color w:val="797979" w:themeColor="background2" w:themeShade="80"/>
                                <w:sz w:val="18"/>
                                <w:szCs w:val="18"/>
                              </w:rPr>
                              <w:t xml:space="preserve">Is there no hope for </w:t>
                            </w:r>
                            <w:proofErr w:type="gramStart"/>
                            <w:r w:rsidRPr="00171E0E">
                              <w:rPr>
                                <w:color w:val="797979" w:themeColor="background2" w:themeShade="80"/>
                                <w:sz w:val="18"/>
                                <w:szCs w:val="18"/>
                              </w:rPr>
                              <w:t>me-</w:t>
                            </w:r>
                            <w:proofErr w:type="gramEnd"/>
                          </w:p>
                          <w:p w14:paraId="5100D415" w14:textId="77777777" w:rsidR="005553E2" w:rsidRPr="00171E0E" w:rsidRDefault="005553E2">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before="120" w:after="120"/>
                              <w:jc w:val="center"/>
                              <w:rPr>
                                <w:color w:val="797979" w:themeColor="background2" w:themeShade="80"/>
                                <w:sz w:val="18"/>
                                <w:szCs w:val="18"/>
                              </w:rPr>
                            </w:pPr>
                            <w:r w:rsidRPr="00171E0E">
                              <w:rPr>
                                <w:color w:val="797979" w:themeColor="background2" w:themeShade="80"/>
                                <w:sz w:val="18"/>
                                <w:szCs w:val="18"/>
                              </w:rPr>
                              <w:t xml:space="preserve">So lonely this road the longer </w:t>
                            </w:r>
                            <w:proofErr w:type="gramStart"/>
                            <w:r w:rsidRPr="00171E0E">
                              <w:rPr>
                                <w:color w:val="797979" w:themeColor="background2" w:themeShade="80"/>
                                <w:sz w:val="18"/>
                                <w:szCs w:val="18"/>
                              </w:rPr>
                              <w:t>it  gets</w:t>
                            </w:r>
                            <w:proofErr w:type="gramEnd"/>
                          </w:p>
                          <w:p w14:paraId="665F2A88" w14:textId="77777777" w:rsidR="005553E2" w:rsidRPr="00171E0E" w:rsidRDefault="005553E2">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before="120" w:after="120"/>
                              <w:jc w:val="center"/>
                              <w:rPr>
                                <w:color w:val="797979" w:themeColor="background2" w:themeShade="80"/>
                                <w:sz w:val="18"/>
                                <w:szCs w:val="18"/>
                              </w:rPr>
                            </w:pPr>
                            <w:r w:rsidRPr="00171E0E">
                              <w:rPr>
                                <w:color w:val="797979" w:themeColor="background2" w:themeShade="80"/>
                                <w:sz w:val="18"/>
                                <w:szCs w:val="18"/>
                              </w:rPr>
                              <w:t>The more of a ghost I seem-</w:t>
                            </w:r>
                          </w:p>
                          <w:p w14:paraId="3F4B3D48" w14:textId="2660870A" w:rsidR="005553E2" w:rsidRPr="00171E0E" w:rsidRDefault="005553E2">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before="120" w:after="120"/>
                              <w:jc w:val="center"/>
                              <w:rPr>
                                <w:color w:val="797979" w:themeColor="background2" w:themeShade="80"/>
                                <w:sz w:val="18"/>
                                <w:szCs w:val="18"/>
                              </w:rPr>
                            </w:pPr>
                            <w:r w:rsidRPr="00171E0E">
                              <w:rPr>
                                <w:color w:val="797979" w:themeColor="background2" w:themeShade="80"/>
                                <w:sz w:val="18"/>
                                <w:szCs w:val="18"/>
                              </w:rPr>
                              <w:t>High and low been searching for hope so hopelessly-</w:t>
                            </w:r>
                          </w:p>
                          <w:p w14:paraId="6029409E" w14:textId="29A0D583" w:rsidR="005553E2" w:rsidRPr="00171E0E" w:rsidRDefault="005553E2">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before="120" w:after="120"/>
                              <w:jc w:val="center"/>
                              <w:rPr>
                                <w:color w:val="797979" w:themeColor="background2" w:themeShade="80"/>
                                <w:sz w:val="18"/>
                                <w:szCs w:val="18"/>
                              </w:rPr>
                            </w:pPr>
                          </w:p>
                          <w:p w14:paraId="1A2BD829" w14:textId="15F45662" w:rsidR="005553E2" w:rsidRPr="00171E0E" w:rsidRDefault="005553E2">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before="120" w:after="120"/>
                              <w:jc w:val="center"/>
                              <w:rPr>
                                <w:color w:val="797979" w:themeColor="background2" w:themeShade="80"/>
                                <w:sz w:val="18"/>
                                <w:szCs w:val="18"/>
                              </w:rPr>
                            </w:pPr>
                            <w:r w:rsidRPr="00171E0E">
                              <w:rPr>
                                <w:color w:val="797979" w:themeColor="background2" w:themeShade="80"/>
                                <w:sz w:val="18"/>
                                <w:szCs w:val="18"/>
                              </w:rPr>
                              <w:t xml:space="preserve">I ‘ve learned to breath </w:t>
                            </w:r>
                            <w:r w:rsidR="00171E0E" w:rsidRPr="00171E0E">
                              <w:rPr>
                                <w:color w:val="797979" w:themeColor="background2" w:themeShade="80"/>
                                <w:sz w:val="18"/>
                                <w:szCs w:val="18"/>
                              </w:rPr>
                              <w:t>with every break inside my bones-</w:t>
                            </w:r>
                          </w:p>
                          <w:p w14:paraId="59A2B48F" w14:textId="0BC1BA12" w:rsidR="00171E0E" w:rsidRPr="00171E0E" w:rsidRDefault="00171E0E">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before="120" w:after="120"/>
                              <w:jc w:val="center"/>
                              <w:rPr>
                                <w:color w:val="797979" w:themeColor="background2" w:themeShade="80"/>
                                <w:sz w:val="18"/>
                                <w:szCs w:val="18"/>
                              </w:rPr>
                            </w:pPr>
                            <w:r w:rsidRPr="00171E0E">
                              <w:rPr>
                                <w:color w:val="797979" w:themeColor="background2" w:themeShade="80"/>
                                <w:sz w:val="18"/>
                                <w:szCs w:val="18"/>
                              </w:rPr>
                              <w:t>I’ve learned it’s comforting when pain reminds me of my home-</w:t>
                            </w:r>
                          </w:p>
                          <w:p w14:paraId="220BF10C" w14:textId="4B90A075" w:rsidR="00171E0E" w:rsidRPr="00171E0E" w:rsidRDefault="00171E0E">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before="120" w:after="120"/>
                              <w:jc w:val="center"/>
                              <w:rPr>
                                <w:color w:val="797979" w:themeColor="background2" w:themeShade="80"/>
                                <w:sz w:val="18"/>
                                <w:szCs w:val="18"/>
                              </w:rPr>
                            </w:pPr>
                            <w:r w:rsidRPr="00171E0E">
                              <w:rPr>
                                <w:color w:val="797979" w:themeColor="background2" w:themeShade="80"/>
                                <w:sz w:val="18"/>
                                <w:szCs w:val="18"/>
                              </w:rPr>
                              <w:t>Then I find myself out searching for some more-</w:t>
                            </w:r>
                          </w:p>
                          <w:p w14:paraId="066887D1" w14:textId="1FC91ED7" w:rsidR="00171E0E" w:rsidRPr="00171E0E" w:rsidRDefault="00171E0E">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before="120" w:after="120"/>
                              <w:jc w:val="center"/>
                              <w:rPr>
                                <w:color w:val="797979" w:themeColor="background2" w:themeShade="80"/>
                                <w:sz w:val="18"/>
                                <w:szCs w:val="18"/>
                              </w:rPr>
                            </w:pPr>
                            <w:r w:rsidRPr="00171E0E">
                              <w:rPr>
                                <w:color w:val="797979" w:themeColor="background2" w:themeShade="80"/>
                                <w:sz w:val="18"/>
                                <w:szCs w:val="18"/>
                              </w:rPr>
                              <w:t>I’ve been accustomed to this darkness baby I just want to know-</w:t>
                            </w:r>
                          </w:p>
                          <w:p w14:paraId="01B0D123" w14:textId="7753D393" w:rsidR="00171E0E" w:rsidRPr="00171E0E" w:rsidRDefault="00171E0E">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before="120" w:after="120"/>
                              <w:jc w:val="center"/>
                              <w:rPr>
                                <w:color w:val="797979" w:themeColor="background2" w:themeShade="80"/>
                                <w:sz w:val="18"/>
                                <w:szCs w:val="18"/>
                              </w:rPr>
                            </w:pPr>
                          </w:p>
                          <w:p w14:paraId="65E8A085" w14:textId="30C263FA" w:rsidR="00171E0E" w:rsidRPr="00171E0E" w:rsidRDefault="00171E0E">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before="120" w:after="120"/>
                              <w:jc w:val="center"/>
                              <w:rPr>
                                <w:color w:val="797979" w:themeColor="background2" w:themeShade="80"/>
                                <w:sz w:val="18"/>
                                <w:szCs w:val="18"/>
                              </w:rPr>
                            </w:pPr>
                            <w:r w:rsidRPr="00171E0E">
                              <w:rPr>
                                <w:color w:val="797979" w:themeColor="background2" w:themeShade="80"/>
                                <w:sz w:val="18"/>
                                <w:szCs w:val="18"/>
                              </w:rPr>
                              <w:t>What would be light like-</w:t>
                            </w:r>
                          </w:p>
                          <w:p w14:paraId="2C822D5D" w14:textId="1006C816" w:rsidR="00171E0E" w:rsidRPr="00171E0E" w:rsidRDefault="00171E0E">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before="120" w:after="120"/>
                              <w:jc w:val="center"/>
                              <w:rPr>
                                <w:color w:val="797979" w:themeColor="background2" w:themeShade="80"/>
                                <w:sz w:val="18"/>
                                <w:szCs w:val="18"/>
                              </w:rPr>
                            </w:pPr>
                            <w:r w:rsidRPr="00171E0E">
                              <w:rPr>
                                <w:color w:val="797979" w:themeColor="background2" w:themeShade="80"/>
                                <w:sz w:val="18"/>
                                <w:szCs w:val="18"/>
                              </w:rPr>
                              <w:t>/I just need to know-</w:t>
                            </w:r>
                          </w:p>
                          <w:p w14:paraId="6F36BF25" w14:textId="17011DF8" w:rsidR="00171E0E" w:rsidRPr="00171E0E" w:rsidRDefault="00171E0E">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before="120" w:after="120"/>
                              <w:jc w:val="center"/>
                              <w:rPr>
                                <w:color w:val="797979" w:themeColor="background2" w:themeShade="80"/>
                                <w:sz w:val="18"/>
                                <w:szCs w:val="18"/>
                              </w:rPr>
                            </w:pPr>
                            <w:r w:rsidRPr="00171E0E">
                              <w:rPr>
                                <w:color w:val="797979" w:themeColor="background2" w:themeShade="80"/>
                                <w:sz w:val="18"/>
                                <w:szCs w:val="18"/>
                              </w:rPr>
                              <w:t>What would be light like-</w:t>
                            </w:r>
                          </w:p>
                          <w:p w14:paraId="20E769F2" w14:textId="08F7192B" w:rsidR="00171E0E" w:rsidRPr="00171E0E" w:rsidRDefault="00171E0E">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before="120" w:after="120"/>
                              <w:jc w:val="center"/>
                              <w:rPr>
                                <w:color w:val="797979" w:themeColor="background2" w:themeShade="80"/>
                                <w:sz w:val="18"/>
                                <w:szCs w:val="18"/>
                              </w:rPr>
                            </w:pPr>
                            <w:r w:rsidRPr="00171E0E">
                              <w:rPr>
                                <w:color w:val="797979" w:themeColor="background2" w:themeShade="80"/>
                                <w:sz w:val="18"/>
                                <w:szCs w:val="18"/>
                              </w:rPr>
                              <w:t>I just want to know-</w:t>
                            </w:r>
                          </w:p>
                          <w:p w14:paraId="0A8D306F" w14:textId="7A72FDB5" w:rsidR="00171E0E" w:rsidRPr="00171E0E" w:rsidRDefault="00171E0E">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before="120" w:after="120"/>
                              <w:jc w:val="center"/>
                              <w:rPr>
                                <w:color w:val="797979" w:themeColor="background2" w:themeShade="80"/>
                                <w:sz w:val="18"/>
                                <w:szCs w:val="18"/>
                              </w:rPr>
                            </w:pPr>
                            <w:r w:rsidRPr="00171E0E">
                              <w:rPr>
                                <w:color w:val="797979" w:themeColor="background2" w:themeShade="80"/>
                                <w:sz w:val="18"/>
                                <w:szCs w:val="18"/>
                              </w:rPr>
                              <w:t>What would be light like- I just need to know-</w:t>
                            </w:r>
                          </w:p>
                          <w:p w14:paraId="1280F5BB" w14:textId="46CCB3CC" w:rsidR="005553E2" w:rsidRDefault="00171E0E">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before="120" w:after="120"/>
                              <w:jc w:val="center"/>
                              <w:rPr>
                                <w:color w:val="797979" w:themeColor="background2" w:themeShade="80"/>
                              </w:rPr>
                            </w:pPr>
                            <w:r w:rsidRPr="00171E0E">
                              <w:rPr>
                                <w:color w:val="797979" w:themeColor="background2" w:themeShade="80"/>
                                <w:sz w:val="18"/>
                                <w:szCs w:val="18"/>
                              </w:rPr>
                              <w:t>What would be light like-</w:t>
                            </w:r>
                          </w:p>
                          <w:p w14:paraId="5B80EA2D" w14:textId="77777777" w:rsidR="008E0E52" w:rsidRPr="008E0E52" w:rsidRDefault="008E0E52">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before="120" w:after="120"/>
                              <w:jc w:val="center"/>
                              <w:rPr>
                                <w:color w:val="797979" w:themeColor="background2" w:themeShade="80"/>
                              </w:rPr>
                            </w:pPr>
                          </w:p>
                          <w:p w14:paraId="600E1DA8" w14:textId="77777777" w:rsidR="008E0E52" w:rsidRDefault="008E0E52">
                            <w:pPr>
                              <w:pStyle w:val="NoSpacing"/>
                              <w:spacing w:before="240"/>
                              <w:jc w:val="center"/>
                              <w:rPr>
                                <w:color w:val="FFC000" w:themeColor="accent1"/>
                              </w:rPr>
                            </w:pPr>
                            <w:r>
                              <w:rPr>
                                <w:noProof/>
                                <w:color w:val="FFC000" w:themeColor="accent1"/>
                              </w:rPr>
                              <w:drawing>
                                <wp:inline distT="0" distB="0" distL="0" distR="0" wp14:anchorId="541B1006" wp14:editId="2D42A320">
                                  <wp:extent cx="374904" cy="237744"/>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5"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49CBEB" id="Rectangle 146" o:spid="_x0000_s1034" style="position:absolute;margin-left:51.05pt;margin-top:-13.4pt;width:370pt;height:693.2pt;z-index:251665408;visibility:visible;mso-wrap-style:square;mso-width-percent:0;mso-height-percent:0;mso-wrap-distance-left:28.8pt;mso-wrap-distance-top:7.2pt;mso-wrap-distance-right:28.8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" filled="f" stroked="f" strokeweight="1pt">
                <v:textbox inset="10.8pt,0,10.8pt,0">
                  <w:txbxContent>
                    <w:p w14:paraId="30274BF1" w14:textId="77777777" w:rsidR="008E0E52" w:rsidRDefault="008E0E52">
                      <w:pPr>
                        <w:pStyle w:val="NoSpacing"/>
                        <w:jc w:val="center"/>
                        <w:rPr>
                          <w:color w:val="FFC000" w:themeColor="accent1"/>
                        </w:rPr>
                      </w:pPr>
                      <w:r>
                        <w:rPr>
                          <w:noProof/>
                          <w:color w:val="FFC000" w:themeColor="accent1"/>
                        </w:rPr>
                        <w:drawing>
                          <wp:inline distT="0" distB="0" distL="0" distR="0" wp14:anchorId="1B879453" wp14:editId="3B5201C7">
                            <wp:extent cx="722376" cy="384048"/>
                            <wp:effectExtent l="0" t="0" r="1905"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14:paraId="6E99272D" w14:textId="597EBA98" w:rsidR="008E0E52" w:rsidRPr="008E0E52" w:rsidRDefault="008E0E52">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before="240" w:after="240" w:line="259" w:lineRule="auto"/>
                        <w:jc w:val="center"/>
                        <w:rPr>
                          <w:color w:val="2C2C2C" w:themeColor="text1"/>
                          <w:sz w:val="24"/>
                          <w:szCs w:val="24"/>
                        </w:rPr>
                      </w:pPr>
                      <w:r w:rsidRPr="008E0E52">
                        <w:rPr>
                          <w:color w:val="2C2C2C" w:themeColor="text1"/>
                          <w:sz w:val="24"/>
                          <w:szCs w:val="24"/>
                        </w:rPr>
                        <w:t>Song Verse #2 with hook-Title: What would be light like © 2018</w:t>
                      </w:r>
                    </w:p>
                    <w:p w14:paraId="6DC93E12" w14:textId="5848C52A" w:rsidR="008E0E52" w:rsidRPr="008E0E52" w:rsidRDefault="008E0E52">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before="240" w:after="240" w:line="259" w:lineRule="auto"/>
                        <w:jc w:val="center"/>
                        <w:rPr>
                          <w:color w:val="2C2C2C" w:themeColor="text1"/>
                          <w:sz w:val="24"/>
                          <w:szCs w:val="24"/>
                        </w:rPr>
                      </w:pPr>
                      <w:r w:rsidRPr="008E0E52">
                        <w:rPr>
                          <w:color w:val="2C2C2C" w:themeColor="text1"/>
                          <w:sz w:val="24"/>
                          <w:szCs w:val="24"/>
                        </w:rPr>
                        <w:t>By: Shane Webb</w:t>
                      </w:r>
                    </w:p>
                    <w:p w14:paraId="0480E642" w14:textId="5C88B967" w:rsidR="008E0E52" w:rsidRPr="00171E0E" w:rsidRDefault="008E0E52">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before="120" w:after="120"/>
                        <w:jc w:val="center"/>
                        <w:rPr>
                          <w:color w:val="797979" w:themeColor="background2" w:themeShade="80"/>
                          <w:sz w:val="18"/>
                          <w:szCs w:val="18"/>
                        </w:rPr>
                      </w:pPr>
                      <w:r w:rsidRPr="00171E0E">
                        <w:rPr>
                          <w:color w:val="797979" w:themeColor="background2" w:themeShade="80"/>
                          <w:sz w:val="18"/>
                          <w:szCs w:val="18"/>
                        </w:rPr>
                        <w:t>I’m surrounded by this darkness</w:t>
                      </w:r>
                    </w:p>
                    <w:p w14:paraId="043D8022" w14:textId="71668229" w:rsidR="008E0E52" w:rsidRPr="00171E0E" w:rsidRDefault="008E0E52">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before="120" w:after="120"/>
                        <w:jc w:val="center"/>
                        <w:rPr>
                          <w:color w:val="797979" w:themeColor="background2" w:themeShade="80"/>
                          <w:sz w:val="18"/>
                          <w:szCs w:val="18"/>
                        </w:rPr>
                      </w:pPr>
                      <w:r w:rsidRPr="00171E0E">
                        <w:rPr>
                          <w:color w:val="797979" w:themeColor="background2" w:themeShade="80"/>
                          <w:sz w:val="18"/>
                          <w:szCs w:val="18"/>
                        </w:rPr>
                        <w:t>And I can’t find no stars-</w:t>
                      </w:r>
                    </w:p>
                    <w:p w14:paraId="049C59EE" w14:textId="205C637B" w:rsidR="008E0E52" w:rsidRPr="00171E0E" w:rsidRDefault="008E0E52">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before="120" w:after="120"/>
                        <w:jc w:val="center"/>
                        <w:rPr>
                          <w:color w:val="797979" w:themeColor="background2" w:themeShade="80"/>
                          <w:sz w:val="18"/>
                          <w:szCs w:val="18"/>
                        </w:rPr>
                      </w:pPr>
                      <w:r w:rsidRPr="00171E0E">
                        <w:rPr>
                          <w:color w:val="797979" w:themeColor="background2" w:themeShade="80"/>
                          <w:sz w:val="18"/>
                          <w:szCs w:val="18"/>
                        </w:rPr>
                        <w:t>To keep from wishful thinking</w:t>
                      </w:r>
                    </w:p>
                    <w:p w14:paraId="13612FF1" w14:textId="74EFA28E" w:rsidR="008E0E52" w:rsidRPr="00171E0E" w:rsidRDefault="008E0E52">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before="120" w:after="120"/>
                        <w:jc w:val="center"/>
                        <w:rPr>
                          <w:color w:val="797979" w:themeColor="background2" w:themeShade="80"/>
                          <w:sz w:val="18"/>
                          <w:szCs w:val="18"/>
                        </w:rPr>
                      </w:pPr>
                      <w:proofErr w:type="spellStart"/>
                      <w:r w:rsidRPr="00171E0E">
                        <w:rPr>
                          <w:color w:val="797979" w:themeColor="background2" w:themeShade="80"/>
                          <w:sz w:val="18"/>
                          <w:szCs w:val="18"/>
                        </w:rPr>
                        <w:t>Theres</w:t>
                      </w:r>
                      <w:proofErr w:type="spellEnd"/>
                      <w:r w:rsidRPr="00171E0E">
                        <w:rPr>
                          <w:color w:val="797979" w:themeColor="background2" w:themeShade="80"/>
                          <w:sz w:val="18"/>
                          <w:szCs w:val="18"/>
                        </w:rPr>
                        <w:t xml:space="preserve"> no signs of where you are-</w:t>
                      </w:r>
                    </w:p>
                    <w:p w14:paraId="283C132E" w14:textId="6D5E5279" w:rsidR="008E0E52" w:rsidRPr="00171E0E" w:rsidRDefault="005553E2">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before="120" w:after="120"/>
                        <w:jc w:val="center"/>
                        <w:rPr>
                          <w:color w:val="797979" w:themeColor="background2" w:themeShade="80"/>
                          <w:sz w:val="18"/>
                          <w:szCs w:val="18"/>
                        </w:rPr>
                      </w:pPr>
                      <w:r w:rsidRPr="00171E0E">
                        <w:rPr>
                          <w:color w:val="797979" w:themeColor="background2" w:themeShade="80"/>
                          <w:sz w:val="18"/>
                          <w:szCs w:val="18"/>
                        </w:rPr>
                        <w:t>H</w:t>
                      </w:r>
                      <w:r w:rsidR="008E0E52" w:rsidRPr="00171E0E">
                        <w:rPr>
                          <w:color w:val="797979" w:themeColor="background2" w:themeShade="80"/>
                          <w:sz w:val="18"/>
                          <w:szCs w:val="18"/>
                        </w:rPr>
                        <w:t xml:space="preserve">opelessness keeps </w:t>
                      </w:r>
                      <w:proofErr w:type="spellStart"/>
                      <w:r w:rsidR="008E0E52" w:rsidRPr="00171E0E">
                        <w:rPr>
                          <w:color w:val="797979" w:themeColor="background2" w:themeShade="80"/>
                          <w:sz w:val="18"/>
                          <w:szCs w:val="18"/>
                        </w:rPr>
                        <w:t>creepen</w:t>
                      </w:r>
                      <w:proofErr w:type="spellEnd"/>
                      <w:r w:rsidR="008E0E52" w:rsidRPr="00171E0E">
                        <w:rPr>
                          <w:color w:val="797979" w:themeColor="background2" w:themeShade="80"/>
                          <w:sz w:val="18"/>
                          <w:szCs w:val="18"/>
                        </w:rPr>
                        <w:t xml:space="preserve"> up to whisper </w:t>
                      </w:r>
                      <w:proofErr w:type="spellStart"/>
                      <w:r w:rsidR="008E0E52" w:rsidRPr="00171E0E">
                        <w:rPr>
                          <w:color w:val="797979" w:themeColor="background2" w:themeShade="80"/>
                          <w:sz w:val="18"/>
                          <w:szCs w:val="18"/>
                        </w:rPr>
                        <w:t>theres</w:t>
                      </w:r>
                      <w:proofErr w:type="spellEnd"/>
                      <w:r w:rsidR="008E0E52" w:rsidRPr="00171E0E">
                        <w:rPr>
                          <w:color w:val="797979" w:themeColor="background2" w:themeShade="80"/>
                          <w:sz w:val="18"/>
                          <w:szCs w:val="18"/>
                        </w:rPr>
                        <w:t xml:space="preserve"> no God-</w:t>
                      </w:r>
                    </w:p>
                    <w:p w14:paraId="0ADA0E77" w14:textId="568EDB4D" w:rsidR="008E0E52" w:rsidRPr="00171E0E" w:rsidRDefault="008E0E52">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before="120" w:after="120"/>
                        <w:jc w:val="center"/>
                        <w:rPr>
                          <w:color w:val="797979" w:themeColor="background2" w:themeShade="80"/>
                          <w:sz w:val="18"/>
                          <w:szCs w:val="18"/>
                        </w:rPr>
                      </w:pPr>
                      <w:r w:rsidRPr="00171E0E">
                        <w:rPr>
                          <w:color w:val="797979" w:themeColor="background2" w:themeShade="80"/>
                          <w:sz w:val="18"/>
                          <w:szCs w:val="18"/>
                        </w:rPr>
                        <w:t xml:space="preserve">My face is so damn </w:t>
                      </w:r>
                      <w:r w:rsidR="005553E2" w:rsidRPr="00171E0E">
                        <w:rPr>
                          <w:color w:val="797979" w:themeColor="background2" w:themeShade="80"/>
                          <w:sz w:val="18"/>
                          <w:szCs w:val="18"/>
                        </w:rPr>
                        <w:t>numb it feels like tears are frozen on-</w:t>
                      </w:r>
                    </w:p>
                    <w:p w14:paraId="417FEFD1" w14:textId="34CF4220" w:rsidR="005553E2" w:rsidRPr="00171E0E" w:rsidRDefault="005553E2">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before="120" w:after="120"/>
                        <w:jc w:val="center"/>
                        <w:rPr>
                          <w:color w:val="797979" w:themeColor="background2" w:themeShade="80"/>
                          <w:sz w:val="18"/>
                          <w:szCs w:val="18"/>
                        </w:rPr>
                      </w:pPr>
                      <w:r w:rsidRPr="00171E0E">
                        <w:rPr>
                          <w:color w:val="797979" w:themeColor="background2" w:themeShade="80"/>
                          <w:sz w:val="18"/>
                          <w:szCs w:val="18"/>
                        </w:rPr>
                        <w:t>I don’t know what dreams are made of; will you show-</w:t>
                      </w:r>
                    </w:p>
                    <w:p w14:paraId="0E289461" w14:textId="2F064063" w:rsidR="005553E2" w:rsidRPr="00171E0E" w:rsidRDefault="005553E2">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before="120" w:after="120"/>
                        <w:jc w:val="center"/>
                        <w:rPr>
                          <w:color w:val="797979" w:themeColor="background2" w:themeShade="80"/>
                          <w:sz w:val="18"/>
                          <w:szCs w:val="18"/>
                        </w:rPr>
                      </w:pPr>
                      <w:r w:rsidRPr="00171E0E">
                        <w:rPr>
                          <w:color w:val="797979" w:themeColor="background2" w:themeShade="80"/>
                          <w:sz w:val="18"/>
                          <w:szCs w:val="18"/>
                        </w:rPr>
                        <w:t>Show me what it feels like to just to stand within your glow-</w:t>
                      </w:r>
                    </w:p>
                    <w:p w14:paraId="1DE0DA27" w14:textId="22F99BE9" w:rsidR="005553E2" w:rsidRPr="00171E0E" w:rsidRDefault="005553E2">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before="120" w:after="120"/>
                        <w:jc w:val="center"/>
                        <w:rPr>
                          <w:color w:val="797979" w:themeColor="background2" w:themeShade="80"/>
                          <w:sz w:val="18"/>
                          <w:szCs w:val="18"/>
                        </w:rPr>
                      </w:pPr>
                      <w:r w:rsidRPr="00171E0E">
                        <w:rPr>
                          <w:color w:val="797979" w:themeColor="background2" w:themeShade="80"/>
                          <w:sz w:val="18"/>
                          <w:szCs w:val="18"/>
                        </w:rPr>
                        <w:t xml:space="preserve">Is </w:t>
                      </w:r>
                      <w:proofErr w:type="spellStart"/>
                      <w:r w:rsidRPr="00171E0E">
                        <w:rPr>
                          <w:color w:val="797979" w:themeColor="background2" w:themeShade="80"/>
                          <w:sz w:val="18"/>
                          <w:szCs w:val="18"/>
                        </w:rPr>
                        <w:t>outta</w:t>
                      </w:r>
                      <w:proofErr w:type="spellEnd"/>
                      <w:r w:rsidRPr="00171E0E">
                        <w:rPr>
                          <w:color w:val="797979" w:themeColor="background2" w:themeShade="80"/>
                          <w:sz w:val="18"/>
                          <w:szCs w:val="18"/>
                        </w:rPr>
                        <w:t xml:space="preserve"> darkness inspiration known to grow-</w:t>
                      </w:r>
                    </w:p>
                    <w:p w14:paraId="5CDEF789" w14:textId="51DC8C21" w:rsidR="005553E2" w:rsidRPr="00171E0E" w:rsidRDefault="005553E2">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before="120" w:after="120"/>
                        <w:jc w:val="center"/>
                        <w:rPr>
                          <w:color w:val="797979" w:themeColor="background2" w:themeShade="80"/>
                          <w:sz w:val="18"/>
                          <w:szCs w:val="18"/>
                        </w:rPr>
                      </w:pPr>
                      <w:r w:rsidRPr="00171E0E">
                        <w:rPr>
                          <w:color w:val="797979" w:themeColor="background2" w:themeShade="80"/>
                          <w:sz w:val="18"/>
                          <w:szCs w:val="18"/>
                        </w:rPr>
                        <w:t xml:space="preserve">From </w:t>
                      </w:r>
                      <w:proofErr w:type="spellStart"/>
                      <w:r w:rsidRPr="00171E0E">
                        <w:rPr>
                          <w:color w:val="797979" w:themeColor="background2" w:themeShade="80"/>
                          <w:sz w:val="18"/>
                          <w:szCs w:val="18"/>
                        </w:rPr>
                        <w:t>whats</w:t>
                      </w:r>
                      <w:proofErr w:type="spellEnd"/>
                      <w:r w:rsidRPr="00171E0E">
                        <w:rPr>
                          <w:color w:val="797979" w:themeColor="background2" w:themeShade="80"/>
                          <w:sz w:val="18"/>
                          <w:szCs w:val="18"/>
                        </w:rPr>
                        <w:t xml:space="preserve"> been tortured can the broken reach for hope</w:t>
                      </w:r>
                    </w:p>
                    <w:p w14:paraId="14F8A25C" w14:textId="4015AF2F" w:rsidR="005553E2" w:rsidRPr="00171E0E" w:rsidRDefault="005553E2">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before="120" w:after="120"/>
                        <w:jc w:val="center"/>
                        <w:rPr>
                          <w:color w:val="797979" w:themeColor="background2" w:themeShade="80"/>
                          <w:sz w:val="18"/>
                          <w:szCs w:val="18"/>
                        </w:rPr>
                      </w:pPr>
                      <w:r w:rsidRPr="00171E0E">
                        <w:rPr>
                          <w:color w:val="797979" w:themeColor="background2" w:themeShade="80"/>
                          <w:sz w:val="18"/>
                          <w:szCs w:val="18"/>
                        </w:rPr>
                        <w:t xml:space="preserve">Can the broken reach for </w:t>
                      </w:r>
                      <w:proofErr w:type="gramStart"/>
                      <w:r w:rsidRPr="00171E0E">
                        <w:rPr>
                          <w:color w:val="797979" w:themeColor="background2" w:themeShade="80"/>
                          <w:sz w:val="18"/>
                          <w:szCs w:val="18"/>
                        </w:rPr>
                        <w:t>hope-</w:t>
                      </w:r>
                      <w:proofErr w:type="gramEnd"/>
                    </w:p>
                    <w:p w14:paraId="2F97052D" w14:textId="77777777" w:rsidR="005553E2" w:rsidRPr="00171E0E" w:rsidRDefault="005553E2">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before="120" w:after="120"/>
                        <w:jc w:val="center"/>
                        <w:rPr>
                          <w:color w:val="797979" w:themeColor="background2" w:themeShade="80"/>
                          <w:sz w:val="18"/>
                          <w:szCs w:val="18"/>
                        </w:rPr>
                      </w:pPr>
                      <w:r w:rsidRPr="00171E0E">
                        <w:rPr>
                          <w:color w:val="797979" w:themeColor="background2" w:themeShade="80"/>
                          <w:sz w:val="18"/>
                          <w:szCs w:val="18"/>
                        </w:rPr>
                        <w:t xml:space="preserve">Is there no hope for </w:t>
                      </w:r>
                      <w:proofErr w:type="gramStart"/>
                      <w:r w:rsidRPr="00171E0E">
                        <w:rPr>
                          <w:color w:val="797979" w:themeColor="background2" w:themeShade="80"/>
                          <w:sz w:val="18"/>
                          <w:szCs w:val="18"/>
                        </w:rPr>
                        <w:t>me-</w:t>
                      </w:r>
                      <w:proofErr w:type="gramEnd"/>
                    </w:p>
                    <w:p w14:paraId="5100D415" w14:textId="77777777" w:rsidR="005553E2" w:rsidRPr="00171E0E" w:rsidRDefault="005553E2">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before="120" w:after="120"/>
                        <w:jc w:val="center"/>
                        <w:rPr>
                          <w:color w:val="797979" w:themeColor="background2" w:themeShade="80"/>
                          <w:sz w:val="18"/>
                          <w:szCs w:val="18"/>
                        </w:rPr>
                      </w:pPr>
                      <w:r w:rsidRPr="00171E0E">
                        <w:rPr>
                          <w:color w:val="797979" w:themeColor="background2" w:themeShade="80"/>
                          <w:sz w:val="18"/>
                          <w:szCs w:val="18"/>
                        </w:rPr>
                        <w:t xml:space="preserve">So lonely this road the longer </w:t>
                      </w:r>
                      <w:proofErr w:type="gramStart"/>
                      <w:r w:rsidRPr="00171E0E">
                        <w:rPr>
                          <w:color w:val="797979" w:themeColor="background2" w:themeShade="80"/>
                          <w:sz w:val="18"/>
                          <w:szCs w:val="18"/>
                        </w:rPr>
                        <w:t>it  gets</w:t>
                      </w:r>
                      <w:proofErr w:type="gramEnd"/>
                    </w:p>
                    <w:p w14:paraId="665F2A88" w14:textId="77777777" w:rsidR="005553E2" w:rsidRPr="00171E0E" w:rsidRDefault="005553E2">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before="120" w:after="120"/>
                        <w:jc w:val="center"/>
                        <w:rPr>
                          <w:color w:val="797979" w:themeColor="background2" w:themeShade="80"/>
                          <w:sz w:val="18"/>
                          <w:szCs w:val="18"/>
                        </w:rPr>
                      </w:pPr>
                      <w:r w:rsidRPr="00171E0E">
                        <w:rPr>
                          <w:color w:val="797979" w:themeColor="background2" w:themeShade="80"/>
                          <w:sz w:val="18"/>
                          <w:szCs w:val="18"/>
                        </w:rPr>
                        <w:t>The more of a ghost I seem-</w:t>
                      </w:r>
                    </w:p>
                    <w:p w14:paraId="3F4B3D48" w14:textId="2660870A" w:rsidR="005553E2" w:rsidRPr="00171E0E" w:rsidRDefault="005553E2">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before="120" w:after="120"/>
                        <w:jc w:val="center"/>
                        <w:rPr>
                          <w:color w:val="797979" w:themeColor="background2" w:themeShade="80"/>
                          <w:sz w:val="18"/>
                          <w:szCs w:val="18"/>
                        </w:rPr>
                      </w:pPr>
                      <w:r w:rsidRPr="00171E0E">
                        <w:rPr>
                          <w:color w:val="797979" w:themeColor="background2" w:themeShade="80"/>
                          <w:sz w:val="18"/>
                          <w:szCs w:val="18"/>
                        </w:rPr>
                        <w:t>High and low been searching for hope so hopelessly-</w:t>
                      </w:r>
                    </w:p>
                    <w:p w14:paraId="6029409E" w14:textId="29A0D583" w:rsidR="005553E2" w:rsidRPr="00171E0E" w:rsidRDefault="005553E2">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before="120" w:after="120"/>
                        <w:jc w:val="center"/>
                        <w:rPr>
                          <w:color w:val="797979" w:themeColor="background2" w:themeShade="80"/>
                          <w:sz w:val="18"/>
                          <w:szCs w:val="18"/>
                        </w:rPr>
                      </w:pPr>
                    </w:p>
                    <w:p w14:paraId="1A2BD829" w14:textId="15F45662" w:rsidR="005553E2" w:rsidRPr="00171E0E" w:rsidRDefault="005553E2">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before="120" w:after="120"/>
                        <w:jc w:val="center"/>
                        <w:rPr>
                          <w:color w:val="797979" w:themeColor="background2" w:themeShade="80"/>
                          <w:sz w:val="18"/>
                          <w:szCs w:val="18"/>
                        </w:rPr>
                      </w:pPr>
                      <w:r w:rsidRPr="00171E0E">
                        <w:rPr>
                          <w:color w:val="797979" w:themeColor="background2" w:themeShade="80"/>
                          <w:sz w:val="18"/>
                          <w:szCs w:val="18"/>
                        </w:rPr>
                        <w:t xml:space="preserve">I ‘ve learned to breath </w:t>
                      </w:r>
                      <w:r w:rsidR="00171E0E" w:rsidRPr="00171E0E">
                        <w:rPr>
                          <w:color w:val="797979" w:themeColor="background2" w:themeShade="80"/>
                          <w:sz w:val="18"/>
                          <w:szCs w:val="18"/>
                        </w:rPr>
                        <w:t>with every break inside my bones-</w:t>
                      </w:r>
                    </w:p>
                    <w:p w14:paraId="59A2B48F" w14:textId="0BC1BA12" w:rsidR="00171E0E" w:rsidRPr="00171E0E" w:rsidRDefault="00171E0E">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before="120" w:after="120"/>
                        <w:jc w:val="center"/>
                        <w:rPr>
                          <w:color w:val="797979" w:themeColor="background2" w:themeShade="80"/>
                          <w:sz w:val="18"/>
                          <w:szCs w:val="18"/>
                        </w:rPr>
                      </w:pPr>
                      <w:r w:rsidRPr="00171E0E">
                        <w:rPr>
                          <w:color w:val="797979" w:themeColor="background2" w:themeShade="80"/>
                          <w:sz w:val="18"/>
                          <w:szCs w:val="18"/>
                        </w:rPr>
                        <w:t>I’ve learned it’s comforting when pain reminds me of my home-</w:t>
                      </w:r>
                    </w:p>
                    <w:p w14:paraId="220BF10C" w14:textId="4B90A075" w:rsidR="00171E0E" w:rsidRPr="00171E0E" w:rsidRDefault="00171E0E">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before="120" w:after="120"/>
                        <w:jc w:val="center"/>
                        <w:rPr>
                          <w:color w:val="797979" w:themeColor="background2" w:themeShade="80"/>
                          <w:sz w:val="18"/>
                          <w:szCs w:val="18"/>
                        </w:rPr>
                      </w:pPr>
                      <w:r w:rsidRPr="00171E0E">
                        <w:rPr>
                          <w:color w:val="797979" w:themeColor="background2" w:themeShade="80"/>
                          <w:sz w:val="18"/>
                          <w:szCs w:val="18"/>
                        </w:rPr>
                        <w:t>Then I find myself out searching for some more-</w:t>
                      </w:r>
                    </w:p>
                    <w:p w14:paraId="066887D1" w14:textId="1FC91ED7" w:rsidR="00171E0E" w:rsidRPr="00171E0E" w:rsidRDefault="00171E0E">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before="120" w:after="120"/>
                        <w:jc w:val="center"/>
                        <w:rPr>
                          <w:color w:val="797979" w:themeColor="background2" w:themeShade="80"/>
                          <w:sz w:val="18"/>
                          <w:szCs w:val="18"/>
                        </w:rPr>
                      </w:pPr>
                      <w:r w:rsidRPr="00171E0E">
                        <w:rPr>
                          <w:color w:val="797979" w:themeColor="background2" w:themeShade="80"/>
                          <w:sz w:val="18"/>
                          <w:szCs w:val="18"/>
                        </w:rPr>
                        <w:t>I’ve been accustomed to this darkness baby I just want to know-</w:t>
                      </w:r>
                    </w:p>
                    <w:p w14:paraId="01B0D123" w14:textId="7753D393" w:rsidR="00171E0E" w:rsidRPr="00171E0E" w:rsidRDefault="00171E0E">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before="120" w:after="120"/>
                        <w:jc w:val="center"/>
                        <w:rPr>
                          <w:color w:val="797979" w:themeColor="background2" w:themeShade="80"/>
                          <w:sz w:val="18"/>
                          <w:szCs w:val="18"/>
                        </w:rPr>
                      </w:pPr>
                    </w:p>
                    <w:p w14:paraId="65E8A085" w14:textId="30C263FA" w:rsidR="00171E0E" w:rsidRPr="00171E0E" w:rsidRDefault="00171E0E">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before="120" w:after="120"/>
                        <w:jc w:val="center"/>
                        <w:rPr>
                          <w:color w:val="797979" w:themeColor="background2" w:themeShade="80"/>
                          <w:sz w:val="18"/>
                          <w:szCs w:val="18"/>
                        </w:rPr>
                      </w:pPr>
                      <w:r w:rsidRPr="00171E0E">
                        <w:rPr>
                          <w:color w:val="797979" w:themeColor="background2" w:themeShade="80"/>
                          <w:sz w:val="18"/>
                          <w:szCs w:val="18"/>
                        </w:rPr>
                        <w:t>What would be light like-</w:t>
                      </w:r>
                    </w:p>
                    <w:p w14:paraId="2C822D5D" w14:textId="1006C816" w:rsidR="00171E0E" w:rsidRPr="00171E0E" w:rsidRDefault="00171E0E">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before="120" w:after="120"/>
                        <w:jc w:val="center"/>
                        <w:rPr>
                          <w:color w:val="797979" w:themeColor="background2" w:themeShade="80"/>
                          <w:sz w:val="18"/>
                          <w:szCs w:val="18"/>
                        </w:rPr>
                      </w:pPr>
                      <w:r w:rsidRPr="00171E0E">
                        <w:rPr>
                          <w:color w:val="797979" w:themeColor="background2" w:themeShade="80"/>
                          <w:sz w:val="18"/>
                          <w:szCs w:val="18"/>
                        </w:rPr>
                        <w:t>/I just need to know-</w:t>
                      </w:r>
                    </w:p>
                    <w:p w14:paraId="6F36BF25" w14:textId="17011DF8" w:rsidR="00171E0E" w:rsidRPr="00171E0E" w:rsidRDefault="00171E0E">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before="120" w:after="120"/>
                        <w:jc w:val="center"/>
                        <w:rPr>
                          <w:color w:val="797979" w:themeColor="background2" w:themeShade="80"/>
                          <w:sz w:val="18"/>
                          <w:szCs w:val="18"/>
                        </w:rPr>
                      </w:pPr>
                      <w:r w:rsidRPr="00171E0E">
                        <w:rPr>
                          <w:color w:val="797979" w:themeColor="background2" w:themeShade="80"/>
                          <w:sz w:val="18"/>
                          <w:szCs w:val="18"/>
                        </w:rPr>
                        <w:t>What would be light like-</w:t>
                      </w:r>
                    </w:p>
                    <w:p w14:paraId="20E769F2" w14:textId="08F7192B" w:rsidR="00171E0E" w:rsidRPr="00171E0E" w:rsidRDefault="00171E0E">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before="120" w:after="120"/>
                        <w:jc w:val="center"/>
                        <w:rPr>
                          <w:color w:val="797979" w:themeColor="background2" w:themeShade="80"/>
                          <w:sz w:val="18"/>
                          <w:szCs w:val="18"/>
                        </w:rPr>
                      </w:pPr>
                      <w:r w:rsidRPr="00171E0E">
                        <w:rPr>
                          <w:color w:val="797979" w:themeColor="background2" w:themeShade="80"/>
                          <w:sz w:val="18"/>
                          <w:szCs w:val="18"/>
                        </w:rPr>
                        <w:t>I just want to know-</w:t>
                      </w:r>
                    </w:p>
                    <w:p w14:paraId="0A8D306F" w14:textId="7A72FDB5" w:rsidR="00171E0E" w:rsidRPr="00171E0E" w:rsidRDefault="00171E0E">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before="120" w:after="120"/>
                        <w:jc w:val="center"/>
                        <w:rPr>
                          <w:color w:val="797979" w:themeColor="background2" w:themeShade="80"/>
                          <w:sz w:val="18"/>
                          <w:szCs w:val="18"/>
                        </w:rPr>
                      </w:pPr>
                      <w:r w:rsidRPr="00171E0E">
                        <w:rPr>
                          <w:color w:val="797979" w:themeColor="background2" w:themeShade="80"/>
                          <w:sz w:val="18"/>
                          <w:szCs w:val="18"/>
                        </w:rPr>
                        <w:t>What would be light like- I just need to know-</w:t>
                      </w:r>
                    </w:p>
                    <w:p w14:paraId="1280F5BB" w14:textId="46CCB3CC" w:rsidR="005553E2" w:rsidRDefault="00171E0E">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before="120" w:after="120"/>
                        <w:jc w:val="center"/>
                        <w:rPr>
                          <w:color w:val="797979" w:themeColor="background2" w:themeShade="80"/>
                        </w:rPr>
                      </w:pPr>
                      <w:r w:rsidRPr="00171E0E">
                        <w:rPr>
                          <w:color w:val="797979" w:themeColor="background2" w:themeShade="80"/>
                          <w:sz w:val="18"/>
                          <w:szCs w:val="18"/>
                        </w:rPr>
                        <w:t>What would be light like-</w:t>
                      </w:r>
                    </w:p>
                    <w:p w14:paraId="5B80EA2D" w14:textId="77777777" w:rsidR="008E0E52" w:rsidRPr="008E0E52" w:rsidRDefault="008E0E52">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before="120" w:after="120"/>
                        <w:jc w:val="center"/>
                        <w:rPr>
                          <w:color w:val="797979" w:themeColor="background2" w:themeShade="80"/>
                        </w:rPr>
                      </w:pPr>
                    </w:p>
                    <w:p w14:paraId="600E1DA8" w14:textId="77777777" w:rsidR="008E0E52" w:rsidRDefault="008E0E52">
                      <w:pPr>
                        <w:pStyle w:val="NoSpacing"/>
                        <w:spacing w:before="240"/>
                        <w:jc w:val="center"/>
                        <w:rPr>
                          <w:color w:val="FFC000" w:themeColor="accent1"/>
                        </w:rPr>
                      </w:pPr>
                      <w:r>
                        <w:rPr>
                          <w:noProof/>
                          <w:color w:val="FFC000" w:themeColor="accent1"/>
                        </w:rPr>
                        <w:drawing>
                          <wp:inline distT="0" distB="0" distL="0" distR="0" wp14:anchorId="541B1006" wp14:editId="2D42A320">
                            <wp:extent cx="374904" cy="237744"/>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5"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v:textbox>
                <w10:wrap type="topAndBottom" anchorx="margin" anchory="margin"/>
              </v:rect>
            </w:pict>
          </mc:Fallback>
        </mc:AlternateContent>
      </w:r>
    </w:p>
    <w:p w14:paraId="2665A44B" w14:textId="268FE167" w:rsidR="0089586B" w:rsidRDefault="008E0E52" w:rsidP="00D47181">
      <w:r>
        <w:lastRenderedPageBreak/>
        <w:br w:type="page"/>
      </w:r>
      <w:r w:rsidR="0089586B">
        <w:rPr>
          <w:noProof/>
        </w:rPr>
        <mc:AlternateContent>
          <mc:Choice Requires="wps">
            <w:drawing>
              <wp:anchor distT="91440" distB="91440" distL="114300" distR="114300" simplePos="0" relativeHeight="251663360" behindDoc="0" locked="0" layoutInCell="1" allowOverlap="1" wp14:anchorId="2494C683" wp14:editId="4815455B">
                <wp:simplePos x="0" y="0"/>
                <wp:positionH relativeFrom="page">
                  <wp:posOffset>1254125</wp:posOffset>
                </wp:positionH>
                <wp:positionV relativeFrom="paragraph">
                  <wp:posOffset>0</wp:posOffset>
                </wp:positionV>
                <wp:extent cx="5273040" cy="770826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7708265"/>
                        </a:xfrm>
                        <a:prstGeom prst="rect">
                          <a:avLst/>
                        </a:prstGeom>
                        <a:noFill/>
                        <a:ln w="9525">
                          <a:noFill/>
                          <a:miter lim="800000"/>
                          <a:headEnd/>
                          <a:tailEnd/>
                        </a:ln>
                      </wps:spPr>
                      <wps:txbx>
                        <w:txbxContent>
                          <w:p w14:paraId="39C94353" w14:textId="45F31AB3" w:rsidR="006F14A4" w:rsidRPr="004F4573" w:rsidRDefault="006F14A4" w:rsidP="0089586B">
                            <w:pPr>
                              <w:pBdr>
                                <w:top w:val="single" w:sz="24" w:space="8" w:color="FFC000" w:themeColor="accent1"/>
                                <w:bottom w:val="single" w:sz="24" w:space="8" w:color="FFC000" w:themeColor="accent1"/>
                              </w:pBdr>
                              <w:spacing w:after="0"/>
                              <w:jc w:val="center"/>
                              <w:rPr>
                                <w:i/>
                                <w:iCs/>
                                <w:sz w:val="24"/>
                                <w:szCs w:val="24"/>
                              </w:rPr>
                            </w:pPr>
                            <w:r w:rsidRPr="004F4573">
                              <w:rPr>
                                <w:i/>
                                <w:iCs/>
                                <w:sz w:val="24"/>
                                <w:szCs w:val="24"/>
                              </w:rPr>
                              <w:t>Course/Verse 1</w:t>
                            </w:r>
                          </w:p>
                          <w:p w14:paraId="1A54235D" w14:textId="0913473F" w:rsidR="006F14A4" w:rsidRPr="004F4573" w:rsidRDefault="006F14A4" w:rsidP="0089586B">
                            <w:pPr>
                              <w:pBdr>
                                <w:top w:val="single" w:sz="24" w:space="8" w:color="FFC000" w:themeColor="accent1"/>
                                <w:bottom w:val="single" w:sz="24" w:space="8" w:color="FFC000" w:themeColor="accent1"/>
                              </w:pBdr>
                              <w:spacing w:after="0"/>
                              <w:jc w:val="center"/>
                              <w:rPr>
                                <w:i/>
                                <w:iCs/>
                                <w:sz w:val="24"/>
                                <w:szCs w:val="24"/>
                              </w:rPr>
                            </w:pPr>
                            <w:r w:rsidRPr="004F4573">
                              <w:rPr>
                                <w:i/>
                                <w:iCs/>
                                <w:sz w:val="24"/>
                                <w:szCs w:val="24"/>
                              </w:rPr>
                              <w:t>Title: Sexy is you © 2018</w:t>
                            </w:r>
                          </w:p>
                          <w:p w14:paraId="43A0E060" w14:textId="3FF67DE1" w:rsidR="006F14A4" w:rsidRDefault="006F14A4" w:rsidP="004F4573">
                            <w:pPr>
                              <w:pBdr>
                                <w:top w:val="single" w:sz="24" w:space="8" w:color="FFC000" w:themeColor="accent1"/>
                                <w:bottom w:val="single" w:sz="24" w:space="8" w:color="FFC000" w:themeColor="accent1"/>
                              </w:pBdr>
                              <w:spacing w:before="0" w:after="0"/>
                              <w:jc w:val="center"/>
                              <w:rPr>
                                <w:i/>
                                <w:iCs/>
                                <w:sz w:val="24"/>
                                <w:szCs w:val="24"/>
                              </w:rPr>
                            </w:pPr>
                            <w:r w:rsidRPr="004F4573">
                              <w:rPr>
                                <w:i/>
                                <w:iCs/>
                                <w:sz w:val="24"/>
                                <w:szCs w:val="24"/>
                              </w:rPr>
                              <w:t>By Shane Webb</w:t>
                            </w:r>
                          </w:p>
                          <w:p w14:paraId="70E3D588" w14:textId="77777777" w:rsidR="006F14A4" w:rsidRDefault="006F14A4" w:rsidP="004F4573">
                            <w:pPr>
                              <w:pBdr>
                                <w:top w:val="single" w:sz="24" w:space="8" w:color="FFC000" w:themeColor="accent1"/>
                                <w:bottom w:val="single" w:sz="24" w:space="8" w:color="FFC000" w:themeColor="accent1"/>
                              </w:pBdr>
                              <w:spacing w:before="0" w:after="0"/>
                              <w:jc w:val="center"/>
                              <w:rPr>
                                <w:i/>
                                <w:iCs/>
                                <w:sz w:val="24"/>
                                <w:szCs w:val="24"/>
                              </w:rPr>
                            </w:pPr>
                          </w:p>
                          <w:p w14:paraId="6E480716" w14:textId="163B02B7" w:rsidR="006F14A4" w:rsidRDefault="006F14A4" w:rsidP="004F4573">
                            <w:pPr>
                              <w:pBdr>
                                <w:top w:val="single" w:sz="24" w:space="8" w:color="FFC000" w:themeColor="accent1"/>
                                <w:bottom w:val="single" w:sz="24" w:space="8" w:color="FFC000" w:themeColor="accent1"/>
                              </w:pBdr>
                              <w:spacing w:before="0" w:after="0"/>
                              <w:jc w:val="center"/>
                              <w:rPr>
                                <w:i/>
                                <w:iCs/>
                                <w:sz w:val="24"/>
                                <w:szCs w:val="24"/>
                              </w:rPr>
                            </w:pPr>
                            <w:r>
                              <w:rPr>
                                <w:i/>
                                <w:iCs/>
                                <w:sz w:val="24"/>
                                <w:szCs w:val="24"/>
                              </w:rPr>
                              <w:t>Yah I know your feeling restless-</w:t>
                            </w:r>
                          </w:p>
                          <w:p w14:paraId="2DC23C0A" w14:textId="779DFF5E" w:rsidR="006F14A4" w:rsidRDefault="006F14A4" w:rsidP="004F4573">
                            <w:pPr>
                              <w:pBdr>
                                <w:top w:val="single" w:sz="24" w:space="8" w:color="FFC000" w:themeColor="accent1"/>
                                <w:bottom w:val="single" w:sz="24" w:space="8" w:color="FFC000" w:themeColor="accent1"/>
                              </w:pBdr>
                              <w:spacing w:before="0" w:after="0"/>
                              <w:jc w:val="center"/>
                              <w:rPr>
                                <w:i/>
                                <w:iCs/>
                                <w:sz w:val="24"/>
                                <w:szCs w:val="24"/>
                              </w:rPr>
                            </w:pPr>
                            <w:r>
                              <w:rPr>
                                <w:i/>
                                <w:iCs/>
                                <w:sz w:val="24"/>
                                <w:szCs w:val="24"/>
                              </w:rPr>
                              <w:t>Staring at me like your starving affection-</w:t>
                            </w:r>
                          </w:p>
                          <w:p w14:paraId="49364887" w14:textId="77777777" w:rsidR="006F14A4" w:rsidRDefault="006F14A4" w:rsidP="004F4573">
                            <w:pPr>
                              <w:pBdr>
                                <w:top w:val="single" w:sz="24" w:space="8" w:color="FFC000" w:themeColor="accent1"/>
                                <w:bottom w:val="single" w:sz="24" w:space="8" w:color="FFC000" w:themeColor="accent1"/>
                              </w:pBdr>
                              <w:spacing w:before="0" w:after="0"/>
                              <w:jc w:val="center"/>
                              <w:rPr>
                                <w:i/>
                                <w:iCs/>
                                <w:sz w:val="24"/>
                                <w:szCs w:val="24"/>
                              </w:rPr>
                            </w:pPr>
                            <w:proofErr w:type="spellStart"/>
                            <w:r>
                              <w:rPr>
                                <w:i/>
                                <w:iCs/>
                                <w:sz w:val="24"/>
                                <w:szCs w:val="24"/>
                              </w:rPr>
                              <w:t>Gurl</w:t>
                            </w:r>
                            <w:proofErr w:type="spellEnd"/>
                            <w:r>
                              <w:rPr>
                                <w:i/>
                                <w:iCs/>
                                <w:sz w:val="24"/>
                                <w:szCs w:val="24"/>
                              </w:rPr>
                              <w:t xml:space="preserve"> you know my heart is invested </w:t>
                            </w:r>
                          </w:p>
                          <w:p w14:paraId="61425705" w14:textId="035ABD1A" w:rsidR="006F14A4" w:rsidRDefault="006F14A4" w:rsidP="004F4573">
                            <w:pPr>
                              <w:pBdr>
                                <w:top w:val="single" w:sz="24" w:space="8" w:color="FFC000" w:themeColor="accent1"/>
                                <w:bottom w:val="single" w:sz="24" w:space="8" w:color="FFC000" w:themeColor="accent1"/>
                              </w:pBdr>
                              <w:spacing w:before="0" w:after="0"/>
                              <w:jc w:val="center"/>
                              <w:rPr>
                                <w:i/>
                                <w:iCs/>
                                <w:sz w:val="24"/>
                                <w:szCs w:val="24"/>
                              </w:rPr>
                            </w:pPr>
                            <w:r>
                              <w:rPr>
                                <w:i/>
                                <w:iCs/>
                                <w:sz w:val="24"/>
                                <w:szCs w:val="24"/>
                              </w:rPr>
                              <w:t xml:space="preserve">In you- </w:t>
                            </w:r>
                          </w:p>
                          <w:p w14:paraId="4B153CFA" w14:textId="6B68F431" w:rsidR="006F14A4" w:rsidRDefault="006F14A4" w:rsidP="004F4573">
                            <w:pPr>
                              <w:pBdr>
                                <w:top w:val="single" w:sz="24" w:space="8" w:color="FFC000" w:themeColor="accent1"/>
                                <w:bottom w:val="single" w:sz="24" w:space="8" w:color="FFC000" w:themeColor="accent1"/>
                              </w:pBdr>
                              <w:spacing w:before="0" w:after="0"/>
                              <w:jc w:val="center"/>
                              <w:rPr>
                                <w:i/>
                                <w:iCs/>
                                <w:sz w:val="24"/>
                                <w:szCs w:val="24"/>
                              </w:rPr>
                            </w:pPr>
                            <w:r>
                              <w:rPr>
                                <w:i/>
                                <w:iCs/>
                                <w:sz w:val="24"/>
                                <w:szCs w:val="24"/>
                              </w:rPr>
                              <w:t>But sometimes you be second guessing-you-</w:t>
                            </w:r>
                          </w:p>
                          <w:p w14:paraId="56940E3A" w14:textId="77777777" w:rsidR="006F14A4" w:rsidRDefault="006F14A4" w:rsidP="004F4573">
                            <w:pPr>
                              <w:pBdr>
                                <w:top w:val="single" w:sz="24" w:space="8" w:color="FFC000" w:themeColor="accent1"/>
                                <w:bottom w:val="single" w:sz="24" w:space="8" w:color="FFC000" w:themeColor="accent1"/>
                              </w:pBdr>
                              <w:spacing w:before="0" w:after="0"/>
                              <w:jc w:val="center"/>
                              <w:rPr>
                                <w:i/>
                                <w:iCs/>
                                <w:sz w:val="24"/>
                                <w:szCs w:val="24"/>
                              </w:rPr>
                            </w:pPr>
                            <w:r>
                              <w:rPr>
                                <w:i/>
                                <w:iCs/>
                                <w:sz w:val="24"/>
                                <w:szCs w:val="24"/>
                              </w:rPr>
                              <w:t>Always asking me if your sexy-</w:t>
                            </w:r>
                          </w:p>
                          <w:p w14:paraId="346CDD35" w14:textId="5867492F" w:rsidR="006F14A4" w:rsidRDefault="006F14A4" w:rsidP="004F4573">
                            <w:pPr>
                              <w:pBdr>
                                <w:top w:val="single" w:sz="24" w:space="8" w:color="FFC000" w:themeColor="accent1"/>
                                <w:bottom w:val="single" w:sz="24" w:space="8" w:color="FFC000" w:themeColor="accent1"/>
                              </w:pBdr>
                              <w:spacing w:before="0" w:after="0"/>
                              <w:jc w:val="center"/>
                              <w:rPr>
                                <w:i/>
                                <w:iCs/>
                                <w:sz w:val="24"/>
                                <w:szCs w:val="24"/>
                              </w:rPr>
                            </w:pPr>
                            <w:proofErr w:type="spellStart"/>
                            <w:r>
                              <w:rPr>
                                <w:i/>
                                <w:iCs/>
                                <w:sz w:val="24"/>
                                <w:szCs w:val="24"/>
                              </w:rPr>
                              <w:t>Gurl</w:t>
                            </w:r>
                            <w:proofErr w:type="spellEnd"/>
                            <w:r>
                              <w:rPr>
                                <w:i/>
                                <w:iCs/>
                                <w:sz w:val="24"/>
                                <w:szCs w:val="24"/>
                              </w:rPr>
                              <w:t xml:space="preserve"> you should know that your sexy-</w:t>
                            </w:r>
                          </w:p>
                          <w:p w14:paraId="0D6F6E0A" w14:textId="665F4792" w:rsidR="006F14A4" w:rsidRDefault="006F14A4" w:rsidP="004F4573">
                            <w:pPr>
                              <w:pBdr>
                                <w:top w:val="single" w:sz="24" w:space="8" w:color="FFC000" w:themeColor="accent1"/>
                                <w:bottom w:val="single" w:sz="24" w:space="8" w:color="FFC000" w:themeColor="accent1"/>
                              </w:pBdr>
                              <w:spacing w:before="0" w:after="0"/>
                              <w:jc w:val="center"/>
                              <w:rPr>
                                <w:i/>
                                <w:iCs/>
                                <w:sz w:val="24"/>
                                <w:szCs w:val="24"/>
                              </w:rPr>
                            </w:pPr>
                            <w:r>
                              <w:rPr>
                                <w:i/>
                                <w:iCs/>
                                <w:sz w:val="24"/>
                                <w:szCs w:val="24"/>
                              </w:rPr>
                              <w:t>Maybe your last man couldn’t handle it-</w:t>
                            </w:r>
                          </w:p>
                          <w:p w14:paraId="7049A6D8" w14:textId="74473EE6" w:rsidR="006F14A4" w:rsidRDefault="006F14A4" w:rsidP="004F4573">
                            <w:pPr>
                              <w:pBdr>
                                <w:top w:val="single" w:sz="24" w:space="8" w:color="FFC000" w:themeColor="accent1"/>
                                <w:bottom w:val="single" w:sz="24" w:space="8" w:color="FFC000" w:themeColor="accent1"/>
                              </w:pBdr>
                              <w:spacing w:before="0" w:after="0"/>
                              <w:jc w:val="center"/>
                              <w:rPr>
                                <w:i/>
                                <w:iCs/>
                                <w:sz w:val="24"/>
                                <w:szCs w:val="24"/>
                              </w:rPr>
                            </w:pPr>
                            <w:r>
                              <w:rPr>
                                <w:i/>
                                <w:iCs/>
                                <w:sz w:val="24"/>
                                <w:szCs w:val="24"/>
                              </w:rPr>
                              <w:t>But trust me I know what sexy is-</w:t>
                            </w:r>
                          </w:p>
                          <w:p w14:paraId="6C44FB82" w14:textId="2D71911B" w:rsidR="006F14A4" w:rsidRDefault="006F14A4" w:rsidP="004F4573">
                            <w:pPr>
                              <w:pBdr>
                                <w:top w:val="single" w:sz="24" w:space="8" w:color="FFC000" w:themeColor="accent1"/>
                                <w:bottom w:val="single" w:sz="24" w:space="8" w:color="FFC000" w:themeColor="accent1"/>
                              </w:pBdr>
                              <w:spacing w:before="0" w:after="0"/>
                              <w:jc w:val="center"/>
                              <w:rPr>
                                <w:i/>
                                <w:iCs/>
                                <w:sz w:val="24"/>
                                <w:szCs w:val="24"/>
                              </w:rPr>
                            </w:pPr>
                          </w:p>
                          <w:p w14:paraId="3FF0D6FC" w14:textId="3E645E0F" w:rsidR="006F14A4" w:rsidRDefault="006F14A4" w:rsidP="004F4573">
                            <w:pPr>
                              <w:pBdr>
                                <w:top w:val="single" w:sz="24" w:space="8" w:color="FFC000" w:themeColor="accent1"/>
                                <w:bottom w:val="single" w:sz="24" w:space="8" w:color="FFC000" w:themeColor="accent1"/>
                              </w:pBdr>
                              <w:spacing w:before="0" w:after="0"/>
                              <w:jc w:val="center"/>
                              <w:rPr>
                                <w:i/>
                                <w:iCs/>
                                <w:sz w:val="24"/>
                                <w:szCs w:val="24"/>
                              </w:rPr>
                            </w:pPr>
                            <w:r>
                              <w:rPr>
                                <w:i/>
                                <w:iCs/>
                                <w:sz w:val="24"/>
                                <w:szCs w:val="24"/>
                              </w:rPr>
                              <w:t>Sexy is you-</w:t>
                            </w:r>
                          </w:p>
                          <w:p w14:paraId="2B792F41" w14:textId="742A9984" w:rsidR="006F14A4" w:rsidRDefault="006F14A4" w:rsidP="004F4573">
                            <w:pPr>
                              <w:pBdr>
                                <w:top w:val="single" w:sz="24" w:space="8" w:color="FFC000" w:themeColor="accent1"/>
                                <w:bottom w:val="single" w:sz="24" w:space="8" w:color="FFC000" w:themeColor="accent1"/>
                              </w:pBdr>
                              <w:spacing w:before="0" w:after="0"/>
                              <w:jc w:val="center"/>
                              <w:rPr>
                                <w:i/>
                                <w:iCs/>
                                <w:sz w:val="24"/>
                                <w:szCs w:val="24"/>
                              </w:rPr>
                            </w:pPr>
                            <w:r>
                              <w:rPr>
                                <w:i/>
                                <w:iCs/>
                                <w:sz w:val="24"/>
                                <w:szCs w:val="24"/>
                              </w:rPr>
                              <w:t>Yah sexy is you-</w:t>
                            </w:r>
                          </w:p>
                          <w:p w14:paraId="2150616E" w14:textId="1683D3DE" w:rsidR="006F14A4" w:rsidRDefault="006F14A4" w:rsidP="004F4573">
                            <w:pPr>
                              <w:pBdr>
                                <w:top w:val="single" w:sz="24" w:space="8" w:color="FFC000" w:themeColor="accent1"/>
                                <w:bottom w:val="single" w:sz="24" w:space="8" w:color="FFC000" w:themeColor="accent1"/>
                              </w:pBdr>
                              <w:spacing w:before="0" w:after="0"/>
                              <w:jc w:val="center"/>
                              <w:rPr>
                                <w:i/>
                                <w:iCs/>
                                <w:sz w:val="24"/>
                                <w:szCs w:val="24"/>
                              </w:rPr>
                            </w:pPr>
                            <w:r>
                              <w:rPr>
                                <w:i/>
                                <w:iCs/>
                                <w:sz w:val="24"/>
                                <w:szCs w:val="24"/>
                              </w:rPr>
                              <w:t>Baby sexy is you-</w:t>
                            </w:r>
                          </w:p>
                          <w:p w14:paraId="5A63B5C0" w14:textId="091E6235" w:rsidR="006F14A4" w:rsidRDefault="006F14A4" w:rsidP="004F4573">
                            <w:pPr>
                              <w:pBdr>
                                <w:top w:val="single" w:sz="24" w:space="8" w:color="FFC000" w:themeColor="accent1"/>
                                <w:bottom w:val="single" w:sz="24" w:space="8" w:color="FFC000" w:themeColor="accent1"/>
                              </w:pBdr>
                              <w:spacing w:before="0" w:after="0"/>
                              <w:jc w:val="center"/>
                              <w:rPr>
                                <w:i/>
                                <w:iCs/>
                                <w:sz w:val="24"/>
                                <w:szCs w:val="24"/>
                              </w:rPr>
                            </w:pPr>
                            <w:r>
                              <w:rPr>
                                <w:i/>
                                <w:iCs/>
                                <w:sz w:val="24"/>
                                <w:szCs w:val="24"/>
                              </w:rPr>
                              <w:t>Yeah sexy is you-</w:t>
                            </w:r>
                          </w:p>
                          <w:p w14:paraId="6DAA46D2" w14:textId="386BCFA4" w:rsidR="006F14A4" w:rsidRDefault="006F14A4" w:rsidP="004F4573">
                            <w:pPr>
                              <w:pBdr>
                                <w:top w:val="single" w:sz="24" w:space="8" w:color="FFC000" w:themeColor="accent1"/>
                                <w:bottom w:val="single" w:sz="24" w:space="8" w:color="FFC000" w:themeColor="accent1"/>
                              </w:pBdr>
                              <w:spacing w:before="0" w:after="0"/>
                              <w:jc w:val="center"/>
                              <w:rPr>
                                <w:i/>
                                <w:iCs/>
                                <w:sz w:val="24"/>
                                <w:szCs w:val="24"/>
                              </w:rPr>
                            </w:pPr>
                          </w:p>
                          <w:p w14:paraId="1B09890B" w14:textId="5B4F667C" w:rsidR="006F14A4" w:rsidRDefault="006F14A4" w:rsidP="004F4573">
                            <w:pPr>
                              <w:pBdr>
                                <w:top w:val="single" w:sz="24" w:space="8" w:color="FFC000" w:themeColor="accent1"/>
                                <w:bottom w:val="single" w:sz="24" w:space="8" w:color="FFC000" w:themeColor="accent1"/>
                              </w:pBdr>
                              <w:spacing w:before="0" w:after="0"/>
                              <w:jc w:val="center"/>
                              <w:rPr>
                                <w:i/>
                                <w:iCs/>
                                <w:sz w:val="24"/>
                                <w:szCs w:val="24"/>
                              </w:rPr>
                            </w:pPr>
                            <w:r>
                              <w:rPr>
                                <w:i/>
                                <w:iCs/>
                                <w:sz w:val="24"/>
                                <w:szCs w:val="24"/>
                              </w:rPr>
                              <w:t>Verse 1:</w:t>
                            </w:r>
                          </w:p>
                          <w:p w14:paraId="101B7E03" w14:textId="0E0E4364" w:rsidR="006F14A4" w:rsidRDefault="006F14A4" w:rsidP="004F4573">
                            <w:pPr>
                              <w:pBdr>
                                <w:top w:val="single" w:sz="24" w:space="8" w:color="FFC000" w:themeColor="accent1"/>
                                <w:bottom w:val="single" w:sz="24" w:space="8" w:color="FFC000" w:themeColor="accent1"/>
                              </w:pBdr>
                              <w:spacing w:before="0" w:after="0"/>
                              <w:jc w:val="center"/>
                              <w:rPr>
                                <w:i/>
                                <w:iCs/>
                                <w:sz w:val="24"/>
                                <w:szCs w:val="24"/>
                              </w:rPr>
                            </w:pPr>
                            <w:r>
                              <w:rPr>
                                <w:i/>
                                <w:iCs/>
                                <w:sz w:val="24"/>
                                <w:szCs w:val="24"/>
                              </w:rPr>
                              <w:t>Pose for me baby, let me take a picture of that-</w:t>
                            </w:r>
                          </w:p>
                          <w:p w14:paraId="543C090D" w14:textId="20F79C7A" w:rsidR="006F14A4" w:rsidRDefault="006F14A4" w:rsidP="004F4573">
                            <w:pPr>
                              <w:pBdr>
                                <w:top w:val="single" w:sz="24" w:space="8" w:color="FFC000" w:themeColor="accent1"/>
                                <w:bottom w:val="single" w:sz="24" w:space="8" w:color="FFC000" w:themeColor="accent1"/>
                              </w:pBdr>
                              <w:spacing w:before="0" w:after="0"/>
                              <w:jc w:val="center"/>
                              <w:rPr>
                                <w:i/>
                                <w:iCs/>
                                <w:sz w:val="24"/>
                                <w:szCs w:val="24"/>
                              </w:rPr>
                            </w:pPr>
                            <w:r>
                              <w:rPr>
                                <w:i/>
                                <w:iCs/>
                                <w:sz w:val="24"/>
                                <w:szCs w:val="24"/>
                              </w:rPr>
                              <w:t>Ima prove your bad, right here in this photograph-</w:t>
                            </w:r>
                          </w:p>
                          <w:p w14:paraId="3262F330" w14:textId="27743E8B" w:rsidR="006F14A4" w:rsidRDefault="006F14A4" w:rsidP="004F4573">
                            <w:pPr>
                              <w:pBdr>
                                <w:top w:val="single" w:sz="24" w:space="8" w:color="FFC000" w:themeColor="accent1"/>
                                <w:bottom w:val="single" w:sz="24" w:space="8" w:color="FFC000" w:themeColor="accent1"/>
                              </w:pBdr>
                              <w:spacing w:before="0" w:after="0"/>
                              <w:jc w:val="center"/>
                              <w:rPr>
                                <w:i/>
                                <w:iCs/>
                                <w:sz w:val="24"/>
                                <w:szCs w:val="24"/>
                              </w:rPr>
                            </w:pPr>
                            <w:r>
                              <w:rPr>
                                <w:i/>
                                <w:iCs/>
                                <w:sz w:val="24"/>
                                <w:szCs w:val="24"/>
                              </w:rPr>
                              <w:t>Any man is lucky for a chance to get at that-</w:t>
                            </w:r>
                          </w:p>
                          <w:p w14:paraId="31903144" w14:textId="2373B721" w:rsidR="006F14A4" w:rsidRDefault="006F14A4" w:rsidP="004F4573">
                            <w:pPr>
                              <w:pBdr>
                                <w:top w:val="single" w:sz="24" w:space="8" w:color="FFC000" w:themeColor="accent1"/>
                                <w:bottom w:val="single" w:sz="24" w:space="8" w:color="FFC000" w:themeColor="accent1"/>
                              </w:pBdr>
                              <w:spacing w:before="0" w:after="0"/>
                              <w:jc w:val="center"/>
                              <w:rPr>
                                <w:i/>
                                <w:iCs/>
                                <w:sz w:val="24"/>
                                <w:szCs w:val="24"/>
                              </w:rPr>
                            </w:pPr>
                            <w:r>
                              <w:rPr>
                                <w:i/>
                                <w:iCs/>
                                <w:sz w:val="24"/>
                                <w:szCs w:val="24"/>
                              </w:rPr>
                              <w:t>Si, I know I’m lucky for a chance to get at that-</w:t>
                            </w:r>
                          </w:p>
                          <w:p w14:paraId="29453153" w14:textId="0BCA6093" w:rsidR="006F14A4" w:rsidRDefault="006F14A4" w:rsidP="004F4573">
                            <w:pPr>
                              <w:pBdr>
                                <w:top w:val="single" w:sz="24" w:space="8" w:color="FFC000" w:themeColor="accent1"/>
                                <w:bottom w:val="single" w:sz="24" w:space="8" w:color="FFC000" w:themeColor="accent1"/>
                              </w:pBdr>
                              <w:spacing w:before="0" w:after="0"/>
                              <w:jc w:val="center"/>
                              <w:rPr>
                                <w:i/>
                                <w:iCs/>
                                <w:sz w:val="24"/>
                                <w:szCs w:val="24"/>
                              </w:rPr>
                            </w:pPr>
                            <w:r>
                              <w:rPr>
                                <w:i/>
                                <w:iCs/>
                                <w:sz w:val="24"/>
                                <w:szCs w:val="24"/>
                              </w:rPr>
                              <w:t xml:space="preserve">So, I know I’m lucky I’m the one that’s </w:t>
                            </w:r>
                            <w:proofErr w:type="spellStart"/>
                            <w:r>
                              <w:rPr>
                                <w:i/>
                                <w:iCs/>
                                <w:sz w:val="24"/>
                                <w:szCs w:val="24"/>
                              </w:rPr>
                              <w:t>holden</w:t>
                            </w:r>
                            <w:proofErr w:type="spellEnd"/>
                            <w:r>
                              <w:rPr>
                                <w:i/>
                                <w:iCs/>
                                <w:sz w:val="24"/>
                                <w:szCs w:val="24"/>
                              </w:rPr>
                              <w:t xml:space="preserve"> that-</w:t>
                            </w:r>
                          </w:p>
                          <w:p w14:paraId="6DE7A823" w14:textId="2BAC2D47" w:rsidR="006F14A4" w:rsidRDefault="006F14A4" w:rsidP="004F4573">
                            <w:pPr>
                              <w:pBdr>
                                <w:top w:val="single" w:sz="24" w:space="8" w:color="FFC000" w:themeColor="accent1"/>
                                <w:bottom w:val="single" w:sz="24" w:space="8" w:color="FFC000" w:themeColor="accent1"/>
                              </w:pBdr>
                              <w:spacing w:before="0" w:after="0"/>
                              <w:jc w:val="center"/>
                              <w:rPr>
                                <w:i/>
                                <w:iCs/>
                                <w:sz w:val="24"/>
                                <w:szCs w:val="24"/>
                              </w:rPr>
                            </w:pPr>
                            <w:r>
                              <w:rPr>
                                <w:i/>
                                <w:iCs/>
                                <w:sz w:val="24"/>
                                <w:szCs w:val="24"/>
                              </w:rPr>
                              <w:t xml:space="preserve">And </w:t>
                            </w:r>
                            <w:proofErr w:type="gramStart"/>
                            <w:r>
                              <w:rPr>
                                <w:i/>
                                <w:iCs/>
                                <w:sz w:val="24"/>
                                <w:szCs w:val="24"/>
                              </w:rPr>
                              <w:t>so</w:t>
                            </w:r>
                            <w:proofErr w:type="gramEnd"/>
                            <w:r>
                              <w:rPr>
                                <w:i/>
                                <w:iCs/>
                                <w:sz w:val="24"/>
                                <w:szCs w:val="24"/>
                              </w:rPr>
                              <w:t xml:space="preserve"> you know the facts-</w:t>
                            </w:r>
                          </w:p>
                          <w:p w14:paraId="0751C6C0" w14:textId="05B8265A" w:rsidR="006F14A4" w:rsidRDefault="006F14A4" w:rsidP="004F4573">
                            <w:pPr>
                              <w:pBdr>
                                <w:top w:val="single" w:sz="24" w:space="8" w:color="FFC000" w:themeColor="accent1"/>
                                <w:bottom w:val="single" w:sz="24" w:space="8" w:color="FFC000" w:themeColor="accent1"/>
                              </w:pBdr>
                              <w:spacing w:before="0" w:after="0"/>
                              <w:jc w:val="center"/>
                              <w:rPr>
                                <w:i/>
                                <w:iCs/>
                                <w:sz w:val="24"/>
                                <w:szCs w:val="24"/>
                              </w:rPr>
                            </w:pPr>
                            <w:r>
                              <w:rPr>
                                <w:i/>
                                <w:iCs/>
                                <w:sz w:val="24"/>
                                <w:szCs w:val="24"/>
                              </w:rPr>
                              <w:t>Your heart is in my hands never letting go of that-</w:t>
                            </w:r>
                          </w:p>
                          <w:p w14:paraId="04A407FE" w14:textId="09AFDEE8" w:rsidR="006F14A4" w:rsidRDefault="006F14A4" w:rsidP="004F4573">
                            <w:pPr>
                              <w:pBdr>
                                <w:top w:val="single" w:sz="24" w:space="8" w:color="FFC000" w:themeColor="accent1"/>
                                <w:bottom w:val="single" w:sz="24" w:space="8" w:color="FFC000" w:themeColor="accent1"/>
                              </w:pBdr>
                              <w:spacing w:before="0" w:after="0"/>
                              <w:jc w:val="center"/>
                              <w:rPr>
                                <w:i/>
                                <w:iCs/>
                                <w:sz w:val="24"/>
                                <w:szCs w:val="24"/>
                              </w:rPr>
                            </w:pPr>
                            <w:r>
                              <w:rPr>
                                <w:i/>
                                <w:iCs/>
                                <w:sz w:val="24"/>
                                <w:szCs w:val="24"/>
                              </w:rPr>
                              <w:t>Overtime I hope that I’m showing that-</w:t>
                            </w:r>
                          </w:p>
                          <w:p w14:paraId="4196ADB8" w14:textId="62EF5CA0" w:rsidR="006F14A4" w:rsidRDefault="006F14A4" w:rsidP="006F14A4">
                            <w:pPr>
                              <w:pBdr>
                                <w:top w:val="single" w:sz="24" w:space="8" w:color="FFC000" w:themeColor="accent1"/>
                                <w:bottom w:val="single" w:sz="24" w:space="8" w:color="FFC000" w:themeColor="accent1"/>
                              </w:pBdr>
                              <w:spacing w:before="0" w:after="0"/>
                              <w:jc w:val="center"/>
                              <w:rPr>
                                <w:i/>
                                <w:iCs/>
                                <w:sz w:val="24"/>
                                <w:szCs w:val="24"/>
                              </w:rPr>
                            </w:pPr>
                            <w:r>
                              <w:rPr>
                                <w:i/>
                                <w:iCs/>
                                <w:sz w:val="24"/>
                                <w:szCs w:val="24"/>
                              </w:rPr>
                              <w:t>Love the way you shine when I kiss you back-</w:t>
                            </w:r>
                          </w:p>
                          <w:p w14:paraId="13C1582B" w14:textId="068B3DB3" w:rsidR="006F14A4" w:rsidRDefault="006F14A4" w:rsidP="006F14A4">
                            <w:pPr>
                              <w:pBdr>
                                <w:top w:val="single" w:sz="24" w:space="8" w:color="FFC000" w:themeColor="accent1"/>
                                <w:bottom w:val="single" w:sz="24" w:space="8" w:color="FFC000" w:themeColor="accent1"/>
                              </w:pBdr>
                              <w:spacing w:before="0" w:after="0"/>
                              <w:jc w:val="center"/>
                              <w:rPr>
                                <w:i/>
                                <w:iCs/>
                                <w:sz w:val="24"/>
                                <w:szCs w:val="24"/>
                              </w:rPr>
                            </w:pPr>
                            <w:r>
                              <w:rPr>
                                <w:i/>
                                <w:iCs/>
                                <w:sz w:val="24"/>
                                <w:szCs w:val="24"/>
                              </w:rPr>
                              <w:t>Took the time, set the vibe like you needed that-</w:t>
                            </w:r>
                          </w:p>
                          <w:p w14:paraId="26CAA3AB" w14:textId="373A9037" w:rsidR="006F14A4" w:rsidRDefault="006F14A4" w:rsidP="006F14A4">
                            <w:pPr>
                              <w:pBdr>
                                <w:top w:val="single" w:sz="24" w:space="8" w:color="FFC000" w:themeColor="accent1"/>
                                <w:bottom w:val="single" w:sz="24" w:space="8" w:color="FFC000" w:themeColor="accent1"/>
                              </w:pBdr>
                              <w:spacing w:before="0" w:after="0"/>
                              <w:jc w:val="center"/>
                              <w:rPr>
                                <w:i/>
                                <w:iCs/>
                                <w:sz w:val="24"/>
                                <w:szCs w:val="24"/>
                              </w:rPr>
                            </w:pPr>
                            <w:r>
                              <w:rPr>
                                <w:i/>
                                <w:iCs/>
                                <w:sz w:val="24"/>
                                <w:szCs w:val="24"/>
                              </w:rPr>
                              <w:t xml:space="preserve">When you told </w:t>
                            </w:r>
                            <w:proofErr w:type="gramStart"/>
                            <w:r>
                              <w:rPr>
                                <w:i/>
                                <w:iCs/>
                                <w:sz w:val="24"/>
                                <w:szCs w:val="24"/>
                              </w:rPr>
                              <w:t>me</w:t>
                            </w:r>
                            <w:proofErr w:type="gramEnd"/>
                            <w:r>
                              <w:rPr>
                                <w:i/>
                                <w:iCs/>
                                <w:sz w:val="24"/>
                                <w:szCs w:val="24"/>
                              </w:rPr>
                              <w:t xml:space="preserve"> it was mine I agreed to that-</w:t>
                            </w:r>
                          </w:p>
                          <w:p w14:paraId="5CBB58AF" w14:textId="22FAB347" w:rsidR="006F14A4" w:rsidRDefault="006F14A4" w:rsidP="006F14A4">
                            <w:pPr>
                              <w:pBdr>
                                <w:top w:val="single" w:sz="24" w:space="8" w:color="FFC000" w:themeColor="accent1"/>
                                <w:bottom w:val="single" w:sz="24" w:space="8" w:color="FFC000" w:themeColor="accent1"/>
                              </w:pBdr>
                              <w:spacing w:before="0" w:after="0"/>
                              <w:jc w:val="center"/>
                              <w:rPr>
                                <w:i/>
                                <w:iCs/>
                                <w:sz w:val="24"/>
                                <w:szCs w:val="24"/>
                              </w:rPr>
                            </w:pPr>
                            <w:r>
                              <w:rPr>
                                <w:i/>
                                <w:iCs/>
                                <w:sz w:val="24"/>
                                <w:szCs w:val="24"/>
                              </w:rPr>
                              <w:t xml:space="preserve">When you showed </w:t>
                            </w:r>
                            <w:proofErr w:type="gramStart"/>
                            <w:r>
                              <w:rPr>
                                <w:i/>
                                <w:iCs/>
                                <w:sz w:val="24"/>
                                <w:szCs w:val="24"/>
                              </w:rPr>
                              <w:t>me</w:t>
                            </w:r>
                            <w:proofErr w:type="gramEnd"/>
                            <w:r>
                              <w:rPr>
                                <w:i/>
                                <w:iCs/>
                                <w:sz w:val="24"/>
                                <w:szCs w:val="24"/>
                              </w:rPr>
                              <w:t xml:space="preserve"> it was mine I agreed to that-</w:t>
                            </w:r>
                          </w:p>
                          <w:p w14:paraId="06BC79FF" w14:textId="5F0FE987" w:rsidR="006F14A4" w:rsidRDefault="006F14A4" w:rsidP="006F14A4">
                            <w:pPr>
                              <w:pBdr>
                                <w:top w:val="single" w:sz="24" w:space="8" w:color="FFC000" w:themeColor="accent1"/>
                                <w:bottom w:val="single" w:sz="24" w:space="8" w:color="FFC000" w:themeColor="accent1"/>
                              </w:pBdr>
                              <w:spacing w:before="0" w:after="0"/>
                              <w:jc w:val="center"/>
                              <w:rPr>
                                <w:i/>
                                <w:iCs/>
                                <w:sz w:val="24"/>
                                <w:szCs w:val="24"/>
                              </w:rPr>
                            </w:pPr>
                            <w:r>
                              <w:rPr>
                                <w:i/>
                                <w:iCs/>
                                <w:sz w:val="24"/>
                                <w:szCs w:val="24"/>
                              </w:rPr>
                              <w:t>I agreed to that</w:t>
                            </w:r>
                            <w:r w:rsidR="008E0E52">
                              <w:rPr>
                                <w:i/>
                                <w:iCs/>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94C683" id="_x0000_s1035" type="#_x0000_t202" style="position:absolute;margin-left:98.75pt;margin-top:0;width:415.2pt;height:606.95pt;z-index:25166336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" filled="f" stroked="f">
                <v:textbox>
                  <w:txbxContent>
                    <w:p w14:paraId="39C94353" w14:textId="45F31AB3" w:rsidR="006F14A4" w:rsidRPr="004F4573" w:rsidRDefault="006F14A4" w:rsidP="0089586B">
                      <w:pPr>
                        <w:pBdr>
                          <w:top w:val="single" w:sz="24" w:space="8" w:color="FFC000" w:themeColor="accent1"/>
                          <w:bottom w:val="single" w:sz="24" w:space="8" w:color="FFC000" w:themeColor="accent1"/>
                        </w:pBdr>
                        <w:spacing w:after="0"/>
                        <w:jc w:val="center"/>
                        <w:rPr>
                          <w:i/>
                          <w:iCs/>
                          <w:sz w:val="24"/>
                          <w:szCs w:val="24"/>
                        </w:rPr>
                      </w:pPr>
                      <w:r w:rsidRPr="004F4573">
                        <w:rPr>
                          <w:i/>
                          <w:iCs/>
                          <w:sz w:val="24"/>
                          <w:szCs w:val="24"/>
                        </w:rPr>
                        <w:t>Course/Verse 1</w:t>
                      </w:r>
                    </w:p>
                    <w:p w14:paraId="1A54235D" w14:textId="0913473F" w:rsidR="006F14A4" w:rsidRPr="004F4573" w:rsidRDefault="006F14A4" w:rsidP="0089586B">
                      <w:pPr>
                        <w:pBdr>
                          <w:top w:val="single" w:sz="24" w:space="8" w:color="FFC000" w:themeColor="accent1"/>
                          <w:bottom w:val="single" w:sz="24" w:space="8" w:color="FFC000" w:themeColor="accent1"/>
                        </w:pBdr>
                        <w:spacing w:after="0"/>
                        <w:jc w:val="center"/>
                        <w:rPr>
                          <w:i/>
                          <w:iCs/>
                          <w:sz w:val="24"/>
                          <w:szCs w:val="24"/>
                        </w:rPr>
                      </w:pPr>
                      <w:r w:rsidRPr="004F4573">
                        <w:rPr>
                          <w:i/>
                          <w:iCs/>
                          <w:sz w:val="24"/>
                          <w:szCs w:val="24"/>
                        </w:rPr>
                        <w:t>Title: Sexy is you © 2018</w:t>
                      </w:r>
                    </w:p>
                    <w:p w14:paraId="43A0E060" w14:textId="3FF67DE1" w:rsidR="006F14A4" w:rsidRDefault="006F14A4" w:rsidP="004F4573">
                      <w:pPr>
                        <w:pBdr>
                          <w:top w:val="single" w:sz="24" w:space="8" w:color="FFC000" w:themeColor="accent1"/>
                          <w:bottom w:val="single" w:sz="24" w:space="8" w:color="FFC000" w:themeColor="accent1"/>
                        </w:pBdr>
                        <w:spacing w:before="0" w:after="0"/>
                        <w:jc w:val="center"/>
                        <w:rPr>
                          <w:i/>
                          <w:iCs/>
                          <w:sz w:val="24"/>
                          <w:szCs w:val="24"/>
                        </w:rPr>
                      </w:pPr>
                      <w:r w:rsidRPr="004F4573">
                        <w:rPr>
                          <w:i/>
                          <w:iCs/>
                          <w:sz w:val="24"/>
                          <w:szCs w:val="24"/>
                        </w:rPr>
                        <w:t>By Shane Webb</w:t>
                      </w:r>
                    </w:p>
                    <w:p w14:paraId="70E3D588" w14:textId="77777777" w:rsidR="006F14A4" w:rsidRDefault="006F14A4" w:rsidP="004F4573">
                      <w:pPr>
                        <w:pBdr>
                          <w:top w:val="single" w:sz="24" w:space="8" w:color="FFC000" w:themeColor="accent1"/>
                          <w:bottom w:val="single" w:sz="24" w:space="8" w:color="FFC000" w:themeColor="accent1"/>
                        </w:pBdr>
                        <w:spacing w:before="0" w:after="0"/>
                        <w:jc w:val="center"/>
                        <w:rPr>
                          <w:i/>
                          <w:iCs/>
                          <w:sz w:val="24"/>
                          <w:szCs w:val="24"/>
                        </w:rPr>
                      </w:pPr>
                    </w:p>
                    <w:p w14:paraId="6E480716" w14:textId="163B02B7" w:rsidR="006F14A4" w:rsidRDefault="006F14A4" w:rsidP="004F4573">
                      <w:pPr>
                        <w:pBdr>
                          <w:top w:val="single" w:sz="24" w:space="8" w:color="FFC000" w:themeColor="accent1"/>
                          <w:bottom w:val="single" w:sz="24" w:space="8" w:color="FFC000" w:themeColor="accent1"/>
                        </w:pBdr>
                        <w:spacing w:before="0" w:after="0"/>
                        <w:jc w:val="center"/>
                        <w:rPr>
                          <w:i/>
                          <w:iCs/>
                          <w:sz w:val="24"/>
                          <w:szCs w:val="24"/>
                        </w:rPr>
                      </w:pPr>
                      <w:r>
                        <w:rPr>
                          <w:i/>
                          <w:iCs/>
                          <w:sz w:val="24"/>
                          <w:szCs w:val="24"/>
                        </w:rPr>
                        <w:t>Yah I know your feeling restless-</w:t>
                      </w:r>
                    </w:p>
                    <w:p w14:paraId="2DC23C0A" w14:textId="779DFF5E" w:rsidR="006F14A4" w:rsidRDefault="006F14A4" w:rsidP="004F4573">
                      <w:pPr>
                        <w:pBdr>
                          <w:top w:val="single" w:sz="24" w:space="8" w:color="FFC000" w:themeColor="accent1"/>
                          <w:bottom w:val="single" w:sz="24" w:space="8" w:color="FFC000" w:themeColor="accent1"/>
                        </w:pBdr>
                        <w:spacing w:before="0" w:after="0"/>
                        <w:jc w:val="center"/>
                        <w:rPr>
                          <w:i/>
                          <w:iCs/>
                          <w:sz w:val="24"/>
                          <w:szCs w:val="24"/>
                        </w:rPr>
                      </w:pPr>
                      <w:r>
                        <w:rPr>
                          <w:i/>
                          <w:iCs/>
                          <w:sz w:val="24"/>
                          <w:szCs w:val="24"/>
                        </w:rPr>
                        <w:t>Staring at me like your starving affection-</w:t>
                      </w:r>
                    </w:p>
                    <w:p w14:paraId="49364887" w14:textId="77777777" w:rsidR="006F14A4" w:rsidRDefault="006F14A4" w:rsidP="004F4573">
                      <w:pPr>
                        <w:pBdr>
                          <w:top w:val="single" w:sz="24" w:space="8" w:color="FFC000" w:themeColor="accent1"/>
                          <w:bottom w:val="single" w:sz="24" w:space="8" w:color="FFC000" w:themeColor="accent1"/>
                        </w:pBdr>
                        <w:spacing w:before="0" w:after="0"/>
                        <w:jc w:val="center"/>
                        <w:rPr>
                          <w:i/>
                          <w:iCs/>
                          <w:sz w:val="24"/>
                          <w:szCs w:val="24"/>
                        </w:rPr>
                      </w:pPr>
                      <w:proofErr w:type="spellStart"/>
                      <w:r>
                        <w:rPr>
                          <w:i/>
                          <w:iCs/>
                          <w:sz w:val="24"/>
                          <w:szCs w:val="24"/>
                        </w:rPr>
                        <w:t>Gurl</w:t>
                      </w:r>
                      <w:proofErr w:type="spellEnd"/>
                      <w:r>
                        <w:rPr>
                          <w:i/>
                          <w:iCs/>
                          <w:sz w:val="24"/>
                          <w:szCs w:val="24"/>
                        </w:rPr>
                        <w:t xml:space="preserve"> you know my heart is invested </w:t>
                      </w:r>
                    </w:p>
                    <w:p w14:paraId="61425705" w14:textId="035ABD1A" w:rsidR="006F14A4" w:rsidRDefault="006F14A4" w:rsidP="004F4573">
                      <w:pPr>
                        <w:pBdr>
                          <w:top w:val="single" w:sz="24" w:space="8" w:color="FFC000" w:themeColor="accent1"/>
                          <w:bottom w:val="single" w:sz="24" w:space="8" w:color="FFC000" w:themeColor="accent1"/>
                        </w:pBdr>
                        <w:spacing w:before="0" w:after="0"/>
                        <w:jc w:val="center"/>
                        <w:rPr>
                          <w:i/>
                          <w:iCs/>
                          <w:sz w:val="24"/>
                          <w:szCs w:val="24"/>
                        </w:rPr>
                      </w:pPr>
                      <w:r>
                        <w:rPr>
                          <w:i/>
                          <w:iCs/>
                          <w:sz w:val="24"/>
                          <w:szCs w:val="24"/>
                        </w:rPr>
                        <w:t xml:space="preserve">In you- </w:t>
                      </w:r>
                    </w:p>
                    <w:p w14:paraId="4B153CFA" w14:textId="6B68F431" w:rsidR="006F14A4" w:rsidRDefault="006F14A4" w:rsidP="004F4573">
                      <w:pPr>
                        <w:pBdr>
                          <w:top w:val="single" w:sz="24" w:space="8" w:color="FFC000" w:themeColor="accent1"/>
                          <w:bottom w:val="single" w:sz="24" w:space="8" w:color="FFC000" w:themeColor="accent1"/>
                        </w:pBdr>
                        <w:spacing w:before="0" w:after="0"/>
                        <w:jc w:val="center"/>
                        <w:rPr>
                          <w:i/>
                          <w:iCs/>
                          <w:sz w:val="24"/>
                          <w:szCs w:val="24"/>
                        </w:rPr>
                      </w:pPr>
                      <w:r>
                        <w:rPr>
                          <w:i/>
                          <w:iCs/>
                          <w:sz w:val="24"/>
                          <w:szCs w:val="24"/>
                        </w:rPr>
                        <w:t>But sometimes you be second guessing-you-</w:t>
                      </w:r>
                    </w:p>
                    <w:p w14:paraId="56940E3A" w14:textId="77777777" w:rsidR="006F14A4" w:rsidRDefault="006F14A4" w:rsidP="004F4573">
                      <w:pPr>
                        <w:pBdr>
                          <w:top w:val="single" w:sz="24" w:space="8" w:color="FFC000" w:themeColor="accent1"/>
                          <w:bottom w:val="single" w:sz="24" w:space="8" w:color="FFC000" w:themeColor="accent1"/>
                        </w:pBdr>
                        <w:spacing w:before="0" w:after="0"/>
                        <w:jc w:val="center"/>
                        <w:rPr>
                          <w:i/>
                          <w:iCs/>
                          <w:sz w:val="24"/>
                          <w:szCs w:val="24"/>
                        </w:rPr>
                      </w:pPr>
                      <w:r>
                        <w:rPr>
                          <w:i/>
                          <w:iCs/>
                          <w:sz w:val="24"/>
                          <w:szCs w:val="24"/>
                        </w:rPr>
                        <w:t>Always asking me if your sexy-</w:t>
                      </w:r>
                    </w:p>
                    <w:p w14:paraId="346CDD35" w14:textId="5867492F" w:rsidR="006F14A4" w:rsidRDefault="006F14A4" w:rsidP="004F4573">
                      <w:pPr>
                        <w:pBdr>
                          <w:top w:val="single" w:sz="24" w:space="8" w:color="FFC000" w:themeColor="accent1"/>
                          <w:bottom w:val="single" w:sz="24" w:space="8" w:color="FFC000" w:themeColor="accent1"/>
                        </w:pBdr>
                        <w:spacing w:before="0" w:after="0"/>
                        <w:jc w:val="center"/>
                        <w:rPr>
                          <w:i/>
                          <w:iCs/>
                          <w:sz w:val="24"/>
                          <w:szCs w:val="24"/>
                        </w:rPr>
                      </w:pPr>
                      <w:proofErr w:type="spellStart"/>
                      <w:r>
                        <w:rPr>
                          <w:i/>
                          <w:iCs/>
                          <w:sz w:val="24"/>
                          <w:szCs w:val="24"/>
                        </w:rPr>
                        <w:t>Gurl</w:t>
                      </w:r>
                      <w:proofErr w:type="spellEnd"/>
                      <w:r>
                        <w:rPr>
                          <w:i/>
                          <w:iCs/>
                          <w:sz w:val="24"/>
                          <w:szCs w:val="24"/>
                        </w:rPr>
                        <w:t xml:space="preserve"> you should know that your sexy-</w:t>
                      </w:r>
                    </w:p>
                    <w:p w14:paraId="0D6F6E0A" w14:textId="665F4792" w:rsidR="006F14A4" w:rsidRDefault="006F14A4" w:rsidP="004F4573">
                      <w:pPr>
                        <w:pBdr>
                          <w:top w:val="single" w:sz="24" w:space="8" w:color="FFC000" w:themeColor="accent1"/>
                          <w:bottom w:val="single" w:sz="24" w:space="8" w:color="FFC000" w:themeColor="accent1"/>
                        </w:pBdr>
                        <w:spacing w:before="0" w:after="0"/>
                        <w:jc w:val="center"/>
                        <w:rPr>
                          <w:i/>
                          <w:iCs/>
                          <w:sz w:val="24"/>
                          <w:szCs w:val="24"/>
                        </w:rPr>
                      </w:pPr>
                      <w:r>
                        <w:rPr>
                          <w:i/>
                          <w:iCs/>
                          <w:sz w:val="24"/>
                          <w:szCs w:val="24"/>
                        </w:rPr>
                        <w:t>Maybe your last man couldn’t handle it-</w:t>
                      </w:r>
                    </w:p>
                    <w:p w14:paraId="7049A6D8" w14:textId="74473EE6" w:rsidR="006F14A4" w:rsidRDefault="006F14A4" w:rsidP="004F4573">
                      <w:pPr>
                        <w:pBdr>
                          <w:top w:val="single" w:sz="24" w:space="8" w:color="FFC000" w:themeColor="accent1"/>
                          <w:bottom w:val="single" w:sz="24" w:space="8" w:color="FFC000" w:themeColor="accent1"/>
                        </w:pBdr>
                        <w:spacing w:before="0" w:after="0"/>
                        <w:jc w:val="center"/>
                        <w:rPr>
                          <w:i/>
                          <w:iCs/>
                          <w:sz w:val="24"/>
                          <w:szCs w:val="24"/>
                        </w:rPr>
                      </w:pPr>
                      <w:r>
                        <w:rPr>
                          <w:i/>
                          <w:iCs/>
                          <w:sz w:val="24"/>
                          <w:szCs w:val="24"/>
                        </w:rPr>
                        <w:t>But trust me I know what sexy is-</w:t>
                      </w:r>
                    </w:p>
                    <w:p w14:paraId="6C44FB82" w14:textId="2D71911B" w:rsidR="006F14A4" w:rsidRDefault="006F14A4" w:rsidP="004F4573">
                      <w:pPr>
                        <w:pBdr>
                          <w:top w:val="single" w:sz="24" w:space="8" w:color="FFC000" w:themeColor="accent1"/>
                          <w:bottom w:val="single" w:sz="24" w:space="8" w:color="FFC000" w:themeColor="accent1"/>
                        </w:pBdr>
                        <w:spacing w:before="0" w:after="0"/>
                        <w:jc w:val="center"/>
                        <w:rPr>
                          <w:i/>
                          <w:iCs/>
                          <w:sz w:val="24"/>
                          <w:szCs w:val="24"/>
                        </w:rPr>
                      </w:pPr>
                    </w:p>
                    <w:p w14:paraId="3FF0D6FC" w14:textId="3E645E0F" w:rsidR="006F14A4" w:rsidRDefault="006F14A4" w:rsidP="004F4573">
                      <w:pPr>
                        <w:pBdr>
                          <w:top w:val="single" w:sz="24" w:space="8" w:color="FFC000" w:themeColor="accent1"/>
                          <w:bottom w:val="single" w:sz="24" w:space="8" w:color="FFC000" w:themeColor="accent1"/>
                        </w:pBdr>
                        <w:spacing w:before="0" w:after="0"/>
                        <w:jc w:val="center"/>
                        <w:rPr>
                          <w:i/>
                          <w:iCs/>
                          <w:sz w:val="24"/>
                          <w:szCs w:val="24"/>
                        </w:rPr>
                      </w:pPr>
                      <w:r>
                        <w:rPr>
                          <w:i/>
                          <w:iCs/>
                          <w:sz w:val="24"/>
                          <w:szCs w:val="24"/>
                        </w:rPr>
                        <w:t>Sexy is you-</w:t>
                      </w:r>
                    </w:p>
                    <w:p w14:paraId="2B792F41" w14:textId="742A9984" w:rsidR="006F14A4" w:rsidRDefault="006F14A4" w:rsidP="004F4573">
                      <w:pPr>
                        <w:pBdr>
                          <w:top w:val="single" w:sz="24" w:space="8" w:color="FFC000" w:themeColor="accent1"/>
                          <w:bottom w:val="single" w:sz="24" w:space="8" w:color="FFC000" w:themeColor="accent1"/>
                        </w:pBdr>
                        <w:spacing w:before="0" w:after="0"/>
                        <w:jc w:val="center"/>
                        <w:rPr>
                          <w:i/>
                          <w:iCs/>
                          <w:sz w:val="24"/>
                          <w:szCs w:val="24"/>
                        </w:rPr>
                      </w:pPr>
                      <w:r>
                        <w:rPr>
                          <w:i/>
                          <w:iCs/>
                          <w:sz w:val="24"/>
                          <w:szCs w:val="24"/>
                        </w:rPr>
                        <w:t>Yah sexy is you-</w:t>
                      </w:r>
                    </w:p>
                    <w:p w14:paraId="2150616E" w14:textId="1683D3DE" w:rsidR="006F14A4" w:rsidRDefault="006F14A4" w:rsidP="004F4573">
                      <w:pPr>
                        <w:pBdr>
                          <w:top w:val="single" w:sz="24" w:space="8" w:color="FFC000" w:themeColor="accent1"/>
                          <w:bottom w:val="single" w:sz="24" w:space="8" w:color="FFC000" w:themeColor="accent1"/>
                        </w:pBdr>
                        <w:spacing w:before="0" w:after="0"/>
                        <w:jc w:val="center"/>
                        <w:rPr>
                          <w:i/>
                          <w:iCs/>
                          <w:sz w:val="24"/>
                          <w:szCs w:val="24"/>
                        </w:rPr>
                      </w:pPr>
                      <w:r>
                        <w:rPr>
                          <w:i/>
                          <w:iCs/>
                          <w:sz w:val="24"/>
                          <w:szCs w:val="24"/>
                        </w:rPr>
                        <w:t>Baby sexy is you-</w:t>
                      </w:r>
                    </w:p>
                    <w:p w14:paraId="5A63B5C0" w14:textId="091E6235" w:rsidR="006F14A4" w:rsidRDefault="006F14A4" w:rsidP="004F4573">
                      <w:pPr>
                        <w:pBdr>
                          <w:top w:val="single" w:sz="24" w:space="8" w:color="FFC000" w:themeColor="accent1"/>
                          <w:bottom w:val="single" w:sz="24" w:space="8" w:color="FFC000" w:themeColor="accent1"/>
                        </w:pBdr>
                        <w:spacing w:before="0" w:after="0"/>
                        <w:jc w:val="center"/>
                        <w:rPr>
                          <w:i/>
                          <w:iCs/>
                          <w:sz w:val="24"/>
                          <w:szCs w:val="24"/>
                        </w:rPr>
                      </w:pPr>
                      <w:r>
                        <w:rPr>
                          <w:i/>
                          <w:iCs/>
                          <w:sz w:val="24"/>
                          <w:szCs w:val="24"/>
                        </w:rPr>
                        <w:t>Yeah sexy is you-</w:t>
                      </w:r>
                    </w:p>
                    <w:p w14:paraId="6DAA46D2" w14:textId="386BCFA4" w:rsidR="006F14A4" w:rsidRDefault="006F14A4" w:rsidP="004F4573">
                      <w:pPr>
                        <w:pBdr>
                          <w:top w:val="single" w:sz="24" w:space="8" w:color="FFC000" w:themeColor="accent1"/>
                          <w:bottom w:val="single" w:sz="24" w:space="8" w:color="FFC000" w:themeColor="accent1"/>
                        </w:pBdr>
                        <w:spacing w:before="0" w:after="0"/>
                        <w:jc w:val="center"/>
                        <w:rPr>
                          <w:i/>
                          <w:iCs/>
                          <w:sz w:val="24"/>
                          <w:szCs w:val="24"/>
                        </w:rPr>
                      </w:pPr>
                    </w:p>
                    <w:p w14:paraId="1B09890B" w14:textId="5B4F667C" w:rsidR="006F14A4" w:rsidRDefault="006F14A4" w:rsidP="004F4573">
                      <w:pPr>
                        <w:pBdr>
                          <w:top w:val="single" w:sz="24" w:space="8" w:color="FFC000" w:themeColor="accent1"/>
                          <w:bottom w:val="single" w:sz="24" w:space="8" w:color="FFC000" w:themeColor="accent1"/>
                        </w:pBdr>
                        <w:spacing w:before="0" w:after="0"/>
                        <w:jc w:val="center"/>
                        <w:rPr>
                          <w:i/>
                          <w:iCs/>
                          <w:sz w:val="24"/>
                          <w:szCs w:val="24"/>
                        </w:rPr>
                      </w:pPr>
                      <w:r>
                        <w:rPr>
                          <w:i/>
                          <w:iCs/>
                          <w:sz w:val="24"/>
                          <w:szCs w:val="24"/>
                        </w:rPr>
                        <w:t>Verse 1:</w:t>
                      </w:r>
                    </w:p>
                    <w:p w14:paraId="101B7E03" w14:textId="0E0E4364" w:rsidR="006F14A4" w:rsidRDefault="006F14A4" w:rsidP="004F4573">
                      <w:pPr>
                        <w:pBdr>
                          <w:top w:val="single" w:sz="24" w:space="8" w:color="FFC000" w:themeColor="accent1"/>
                          <w:bottom w:val="single" w:sz="24" w:space="8" w:color="FFC000" w:themeColor="accent1"/>
                        </w:pBdr>
                        <w:spacing w:before="0" w:after="0"/>
                        <w:jc w:val="center"/>
                        <w:rPr>
                          <w:i/>
                          <w:iCs/>
                          <w:sz w:val="24"/>
                          <w:szCs w:val="24"/>
                        </w:rPr>
                      </w:pPr>
                      <w:r>
                        <w:rPr>
                          <w:i/>
                          <w:iCs/>
                          <w:sz w:val="24"/>
                          <w:szCs w:val="24"/>
                        </w:rPr>
                        <w:t>Pose for me baby, let me take a picture of that-</w:t>
                      </w:r>
                    </w:p>
                    <w:p w14:paraId="543C090D" w14:textId="20F79C7A" w:rsidR="006F14A4" w:rsidRDefault="006F14A4" w:rsidP="004F4573">
                      <w:pPr>
                        <w:pBdr>
                          <w:top w:val="single" w:sz="24" w:space="8" w:color="FFC000" w:themeColor="accent1"/>
                          <w:bottom w:val="single" w:sz="24" w:space="8" w:color="FFC000" w:themeColor="accent1"/>
                        </w:pBdr>
                        <w:spacing w:before="0" w:after="0"/>
                        <w:jc w:val="center"/>
                        <w:rPr>
                          <w:i/>
                          <w:iCs/>
                          <w:sz w:val="24"/>
                          <w:szCs w:val="24"/>
                        </w:rPr>
                      </w:pPr>
                      <w:r>
                        <w:rPr>
                          <w:i/>
                          <w:iCs/>
                          <w:sz w:val="24"/>
                          <w:szCs w:val="24"/>
                        </w:rPr>
                        <w:t>Ima prove your bad, right here in this photograph-</w:t>
                      </w:r>
                    </w:p>
                    <w:p w14:paraId="3262F330" w14:textId="27743E8B" w:rsidR="006F14A4" w:rsidRDefault="006F14A4" w:rsidP="004F4573">
                      <w:pPr>
                        <w:pBdr>
                          <w:top w:val="single" w:sz="24" w:space="8" w:color="FFC000" w:themeColor="accent1"/>
                          <w:bottom w:val="single" w:sz="24" w:space="8" w:color="FFC000" w:themeColor="accent1"/>
                        </w:pBdr>
                        <w:spacing w:before="0" w:after="0"/>
                        <w:jc w:val="center"/>
                        <w:rPr>
                          <w:i/>
                          <w:iCs/>
                          <w:sz w:val="24"/>
                          <w:szCs w:val="24"/>
                        </w:rPr>
                      </w:pPr>
                      <w:r>
                        <w:rPr>
                          <w:i/>
                          <w:iCs/>
                          <w:sz w:val="24"/>
                          <w:szCs w:val="24"/>
                        </w:rPr>
                        <w:t>Any man is lucky for a chance to get at that-</w:t>
                      </w:r>
                    </w:p>
                    <w:p w14:paraId="31903144" w14:textId="2373B721" w:rsidR="006F14A4" w:rsidRDefault="006F14A4" w:rsidP="004F4573">
                      <w:pPr>
                        <w:pBdr>
                          <w:top w:val="single" w:sz="24" w:space="8" w:color="FFC000" w:themeColor="accent1"/>
                          <w:bottom w:val="single" w:sz="24" w:space="8" w:color="FFC000" w:themeColor="accent1"/>
                        </w:pBdr>
                        <w:spacing w:before="0" w:after="0"/>
                        <w:jc w:val="center"/>
                        <w:rPr>
                          <w:i/>
                          <w:iCs/>
                          <w:sz w:val="24"/>
                          <w:szCs w:val="24"/>
                        </w:rPr>
                      </w:pPr>
                      <w:r>
                        <w:rPr>
                          <w:i/>
                          <w:iCs/>
                          <w:sz w:val="24"/>
                          <w:szCs w:val="24"/>
                        </w:rPr>
                        <w:t>Si, I know I’m lucky for a chance to get at that-</w:t>
                      </w:r>
                    </w:p>
                    <w:p w14:paraId="29453153" w14:textId="0BCA6093" w:rsidR="006F14A4" w:rsidRDefault="006F14A4" w:rsidP="004F4573">
                      <w:pPr>
                        <w:pBdr>
                          <w:top w:val="single" w:sz="24" w:space="8" w:color="FFC000" w:themeColor="accent1"/>
                          <w:bottom w:val="single" w:sz="24" w:space="8" w:color="FFC000" w:themeColor="accent1"/>
                        </w:pBdr>
                        <w:spacing w:before="0" w:after="0"/>
                        <w:jc w:val="center"/>
                        <w:rPr>
                          <w:i/>
                          <w:iCs/>
                          <w:sz w:val="24"/>
                          <w:szCs w:val="24"/>
                        </w:rPr>
                      </w:pPr>
                      <w:r>
                        <w:rPr>
                          <w:i/>
                          <w:iCs/>
                          <w:sz w:val="24"/>
                          <w:szCs w:val="24"/>
                        </w:rPr>
                        <w:t xml:space="preserve">So, I know I’m lucky I’m the one that’s </w:t>
                      </w:r>
                      <w:proofErr w:type="spellStart"/>
                      <w:r>
                        <w:rPr>
                          <w:i/>
                          <w:iCs/>
                          <w:sz w:val="24"/>
                          <w:szCs w:val="24"/>
                        </w:rPr>
                        <w:t>holden</w:t>
                      </w:r>
                      <w:proofErr w:type="spellEnd"/>
                      <w:r>
                        <w:rPr>
                          <w:i/>
                          <w:iCs/>
                          <w:sz w:val="24"/>
                          <w:szCs w:val="24"/>
                        </w:rPr>
                        <w:t xml:space="preserve"> that-</w:t>
                      </w:r>
                    </w:p>
                    <w:p w14:paraId="6DE7A823" w14:textId="2BAC2D47" w:rsidR="006F14A4" w:rsidRDefault="006F14A4" w:rsidP="004F4573">
                      <w:pPr>
                        <w:pBdr>
                          <w:top w:val="single" w:sz="24" w:space="8" w:color="FFC000" w:themeColor="accent1"/>
                          <w:bottom w:val="single" w:sz="24" w:space="8" w:color="FFC000" w:themeColor="accent1"/>
                        </w:pBdr>
                        <w:spacing w:before="0" w:after="0"/>
                        <w:jc w:val="center"/>
                        <w:rPr>
                          <w:i/>
                          <w:iCs/>
                          <w:sz w:val="24"/>
                          <w:szCs w:val="24"/>
                        </w:rPr>
                      </w:pPr>
                      <w:r>
                        <w:rPr>
                          <w:i/>
                          <w:iCs/>
                          <w:sz w:val="24"/>
                          <w:szCs w:val="24"/>
                        </w:rPr>
                        <w:t xml:space="preserve">And </w:t>
                      </w:r>
                      <w:proofErr w:type="gramStart"/>
                      <w:r>
                        <w:rPr>
                          <w:i/>
                          <w:iCs/>
                          <w:sz w:val="24"/>
                          <w:szCs w:val="24"/>
                        </w:rPr>
                        <w:t>so</w:t>
                      </w:r>
                      <w:proofErr w:type="gramEnd"/>
                      <w:r>
                        <w:rPr>
                          <w:i/>
                          <w:iCs/>
                          <w:sz w:val="24"/>
                          <w:szCs w:val="24"/>
                        </w:rPr>
                        <w:t xml:space="preserve"> you know the facts-</w:t>
                      </w:r>
                    </w:p>
                    <w:p w14:paraId="0751C6C0" w14:textId="05B8265A" w:rsidR="006F14A4" w:rsidRDefault="006F14A4" w:rsidP="004F4573">
                      <w:pPr>
                        <w:pBdr>
                          <w:top w:val="single" w:sz="24" w:space="8" w:color="FFC000" w:themeColor="accent1"/>
                          <w:bottom w:val="single" w:sz="24" w:space="8" w:color="FFC000" w:themeColor="accent1"/>
                        </w:pBdr>
                        <w:spacing w:before="0" w:after="0"/>
                        <w:jc w:val="center"/>
                        <w:rPr>
                          <w:i/>
                          <w:iCs/>
                          <w:sz w:val="24"/>
                          <w:szCs w:val="24"/>
                        </w:rPr>
                      </w:pPr>
                      <w:r>
                        <w:rPr>
                          <w:i/>
                          <w:iCs/>
                          <w:sz w:val="24"/>
                          <w:szCs w:val="24"/>
                        </w:rPr>
                        <w:t>Your heart is in my hands never letting go of that-</w:t>
                      </w:r>
                    </w:p>
                    <w:p w14:paraId="04A407FE" w14:textId="09AFDEE8" w:rsidR="006F14A4" w:rsidRDefault="006F14A4" w:rsidP="004F4573">
                      <w:pPr>
                        <w:pBdr>
                          <w:top w:val="single" w:sz="24" w:space="8" w:color="FFC000" w:themeColor="accent1"/>
                          <w:bottom w:val="single" w:sz="24" w:space="8" w:color="FFC000" w:themeColor="accent1"/>
                        </w:pBdr>
                        <w:spacing w:before="0" w:after="0"/>
                        <w:jc w:val="center"/>
                        <w:rPr>
                          <w:i/>
                          <w:iCs/>
                          <w:sz w:val="24"/>
                          <w:szCs w:val="24"/>
                        </w:rPr>
                      </w:pPr>
                      <w:r>
                        <w:rPr>
                          <w:i/>
                          <w:iCs/>
                          <w:sz w:val="24"/>
                          <w:szCs w:val="24"/>
                        </w:rPr>
                        <w:t>Overtime I hope that I’m showing that-</w:t>
                      </w:r>
                    </w:p>
                    <w:p w14:paraId="4196ADB8" w14:textId="62EF5CA0" w:rsidR="006F14A4" w:rsidRDefault="006F14A4" w:rsidP="006F14A4">
                      <w:pPr>
                        <w:pBdr>
                          <w:top w:val="single" w:sz="24" w:space="8" w:color="FFC000" w:themeColor="accent1"/>
                          <w:bottom w:val="single" w:sz="24" w:space="8" w:color="FFC000" w:themeColor="accent1"/>
                        </w:pBdr>
                        <w:spacing w:before="0" w:after="0"/>
                        <w:jc w:val="center"/>
                        <w:rPr>
                          <w:i/>
                          <w:iCs/>
                          <w:sz w:val="24"/>
                          <w:szCs w:val="24"/>
                        </w:rPr>
                      </w:pPr>
                      <w:r>
                        <w:rPr>
                          <w:i/>
                          <w:iCs/>
                          <w:sz w:val="24"/>
                          <w:szCs w:val="24"/>
                        </w:rPr>
                        <w:t>Love the way you shine when I kiss you back-</w:t>
                      </w:r>
                    </w:p>
                    <w:p w14:paraId="13C1582B" w14:textId="068B3DB3" w:rsidR="006F14A4" w:rsidRDefault="006F14A4" w:rsidP="006F14A4">
                      <w:pPr>
                        <w:pBdr>
                          <w:top w:val="single" w:sz="24" w:space="8" w:color="FFC000" w:themeColor="accent1"/>
                          <w:bottom w:val="single" w:sz="24" w:space="8" w:color="FFC000" w:themeColor="accent1"/>
                        </w:pBdr>
                        <w:spacing w:before="0" w:after="0"/>
                        <w:jc w:val="center"/>
                        <w:rPr>
                          <w:i/>
                          <w:iCs/>
                          <w:sz w:val="24"/>
                          <w:szCs w:val="24"/>
                        </w:rPr>
                      </w:pPr>
                      <w:r>
                        <w:rPr>
                          <w:i/>
                          <w:iCs/>
                          <w:sz w:val="24"/>
                          <w:szCs w:val="24"/>
                        </w:rPr>
                        <w:t>Took the time, set the vibe like you needed that-</w:t>
                      </w:r>
                    </w:p>
                    <w:p w14:paraId="26CAA3AB" w14:textId="373A9037" w:rsidR="006F14A4" w:rsidRDefault="006F14A4" w:rsidP="006F14A4">
                      <w:pPr>
                        <w:pBdr>
                          <w:top w:val="single" w:sz="24" w:space="8" w:color="FFC000" w:themeColor="accent1"/>
                          <w:bottom w:val="single" w:sz="24" w:space="8" w:color="FFC000" w:themeColor="accent1"/>
                        </w:pBdr>
                        <w:spacing w:before="0" w:after="0"/>
                        <w:jc w:val="center"/>
                        <w:rPr>
                          <w:i/>
                          <w:iCs/>
                          <w:sz w:val="24"/>
                          <w:szCs w:val="24"/>
                        </w:rPr>
                      </w:pPr>
                      <w:r>
                        <w:rPr>
                          <w:i/>
                          <w:iCs/>
                          <w:sz w:val="24"/>
                          <w:szCs w:val="24"/>
                        </w:rPr>
                        <w:t xml:space="preserve">When you told </w:t>
                      </w:r>
                      <w:proofErr w:type="gramStart"/>
                      <w:r>
                        <w:rPr>
                          <w:i/>
                          <w:iCs/>
                          <w:sz w:val="24"/>
                          <w:szCs w:val="24"/>
                        </w:rPr>
                        <w:t>me</w:t>
                      </w:r>
                      <w:proofErr w:type="gramEnd"/>
                      <w:r>
                        <w:rPr>
                          <w:i/>
                          <w:iCs/>
                          <w:sz w:val="24"/>
                          <w:szCs w:val="24"/>
                        </w:rPr>
                        <w:t xml:space="preserve"> it was mine I agreed to that-</w:t>
                      </w:r>
                    </w:p>
                    <w:p w14:paraId="5CBB58AF" w14:textId="22FAB347" w:rsidR="006F14A4" w:rsidRDefault="006F14A4" w:rsidP="006F14A4">
                      <w:pPr>
                        <w:pBdr>
                          <w:top w:val="single" w:sz="24" w:space="8" w:color="FFC000" w:themeColor="accent1"/>
                          <w:bottom w:val="single" w:sz="24" w:space="8" w:color="FFC000" w:themeColor="accent1"/>
                        </w:pBdr>
                        <w:spacing w:before="0" w:after="0"/>
                        <w:jc w:val="center"/>
                        <w:rPr>
                          <w:i/>
                          <w:iCs/>
                          <w:sz w:val="24"/>
                          <w:szCs w:val="24"/>
                        </w:rPr>
                      </w:pPr>
                      <w:r>
                        <w:rPr>
                          <w:i/>
                          <w:iCs/>
                          <w:sz w:val="24"/>
                          <w:szCs w:val="24"/>
                        </w:rPr>
                        <w:t xml:space="preserve">When you showed </w:t>
                      </w:r>
                      <w:proofErr w:type="gramStart"/>
                      <w:r>
                        <w:rPr>
                          <w:i/>
                          <w:iCs/>
                          <w:sz w:val="24"/>
                          <w:szCs w:val="24"/>
                        </w:rPr>
                        <w:t>me</w:t>
                      </w:r>
                      <w:proofErr w:type="gramEnd"/>
                      <w:r>
                        <w:rPr>
                          <w:i/>
                          <w:iCs/>
                          <w:sz w:val="24"/>
                          <w:szCs w:val="24"/>
                        </w:rPr>
                        <w:t xml:space="preserve"> it was mine I agreed to that-</w:t>
                      </w:r>
                    </w:p>
                    <w:p w14:paraId="06BC79FF" w14:textId="5F0FE987" w:rsidR="006F14A4" w:rsidRDefault="006F14A4" w:rsidP="006F14A4">
                      <w:pPr>
                        <w:pBdr>
                          <w:top w:val="single" w:sz="24" w:space="8" w:color="FFC000" w:themeColor="accent1"/>
                          <w:bottom w:val="single" w:sz="24" w:space="8" w:color="FFC000" w:themeColor="accent1"/>
                        </w:pBdr>
                        <w:spacing w:before="0" w:after="0"/>
                        <w:jc w:val="center"/>
                        <w:rPr>
                          <w:i/>
                          <w:iCs/>
                          <w:sz w:val="24"/>
                          <w:szCs w:val="24"/>
                        </w:rPr>
                      </w:pPr>
                      <w:r>
                        <w:rPr>
                          <w:i/>
                          <w:iCs/>
                          <w:sz w:val="24"/>
                          <w:szCs w:val="24"/>
                        </w:rPr>
                        <w:t>I agreed to that</w:t>
                      </w:r>
                      <w:r w:rsidR="008E0E52">
                        <w:rPr>
                          <w:i/>
                          <w:iCs/>
                          <w:sz w:val="24"/>
                          <w:szCs w:val="24"/>
                        </w:rPr>
                        <w:t>-</w:t>
                      </w:r>
                    </w:p>
                  </w:txbxContent>
                </v:textbox>
                <w10:wrap type="topAndBottom" anchorx="page"/>
              </v:shape>
            </w:pict>
          </mc:Fallback>
        </mc:AlternateContent>
      </w:r>
    </w:p>
    <w:p w14:paraId="47F0D6C0" w14:textId="011D9F24" w:rsidR="00370489" w:rsidRDefault="008F4888" w:rsidP="00D47181">
      <w:r>
        <w:rPr>
          <w:noProof/>
        </w:rPr>
        <w:lastRenderedPageBreak/>
        <mc:AlternateContent>
          <mc:Choice Requires="wps">
            <w:drawing>
              <wp:anchor distT="365760" distB="365760" distL="0" distR="0" simplePos="0" relativeHeight="251661312" behindDoc="0" locked="0" layoutInCell="1" allowOverlap="1" wp14:anchorId="739AF7EC" wp14:editId="142570F8">
                <wp:simplePos x="0" y="0"/>
                <wp:positionH relativeFrom="margin">
                  <wp:align>right</wp:align>
                </wp:positionH>
                <wp:positionV relativeFrom="margin">
                  <wp:posOffset>1148080</wp:posOffset>
                </wp:positionV>
                <wp:extent cx="3476625" cy="7081520"/>
                <wp:effectExtent l="0" t="0" r="0" b="5080"/>
                <wp:wrapTopAndBottom/>
                <wp:docPr id="148" name="Rectangle 148"/>
                <wp:cNvGraphicFramePr/>
                <a:graphic xmlns:a="http://schemas.openxmlformats.org/drawingml/2006/main">
                  <a:graphicData uri="http://schemas.microsoft.com/office/word/2010/wordprocessingShape">
                    <wps:wsp>
                      <wps:cNvSpPr/>
                      <wps:spPr>
                        <a:xfrm>
                          <a:off x="0" y="0"/>
                          <a:ext cx="3476625" cy="70815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642C1F" w14:textId="774D46EC" w:rsidR="006F14A4" w:rsidRPr="009267B8" w:rsidRDefault="006F14A4">
                            <w:pPr>
                              <w:pBdr>
                                <w:top w:val="single" w:sz="6" w:space="6" w:color="FFC000" w:themeColor="accent1"/>
                                <w:bottom w:val="single" w:sz="6" w:space="6" w:color="FFC000" w:themeColor="accent1"/>
                              </w:pBdr>
                              <w:spacing w:after="240"/>
                              <w:jc w:val="center"/>
                              <w:rPr>
                                <w:rFonts w:asciiTheme="majorHAnsi" w:eastAsiaTheme="majorEastAsia" w:hAnsiTheme="majorHAnsi" w:cstheme="majorBidi"/>
                                <w:caps/>
                                <w:color w:val="2C2C2C" w:themeColor="text1"/>
                                <w:sz w:val="24"/>
                                <w:szCs w:val="24"/>
                              </w:rPr>
                            </w:pPr>
                            <w:r w:rsidRPr="009267B8">
                              <w:rPr>
                                <w:rFonts w:asciiTheme="majorHAnsi" w:eastAsiaTheme="majorEastAsia" w:hAnsiTheme="majorHAnsi" w:cstheme="majorBidi"/>
                                <w:caps/>
                                <w:color w:val="2C2C2C" w:themeColor="text1"/>
                                <w:sz w:val="24"/>
                                <w:szCs w:val="24"/>
                              </w:rPr>
                              <w:t>Song Course-title: my remedy-by shane webb</w:t>
                            </w:r>
                          </w:p>
                          <w:p w14:paraId="37686903" w14:textId="644F58CA" w:rsidR="006F14A4" w:rsidRDefault="006F14A4" w:rsidP="009267B8">
                            <w:pPr>
                              <w:spacing w:before="0" w:after="0"/>
                              <w:jc w:val="center"/>
                              <w:rPr>
                                <w:color w:val="FFC000" w:themeColor="accent1"/>
                              </w:rPr>
                            </w:pPr>
                            <w:r>
                              <w:rPr>
                                <w:color w:val="FFC000" w:themeColor="accent1"/>
                              </w:rPr>
                              <w:t xml:space="preserve">Every Time I dream of you </w:t>
                            </w:r>
                            <w:proofErr w:type="spellStart"/>
                            <w:r>
                              <w:rPr>
                                <w:color w:val="FFC000" w:themeColor="accent1"/>
                              </w:rPr>
                              <w:t>Gurl</w:t>
                            </w:r>
                            <w:proofErr w:type="spellEnd"/>
                          </w:p>
                          <w:p w14:paraId="7588074F" w14:textId="6F8C9D1A" w:rsidR="006F14A4" w:rsidRDefault="006F14A4" w:rsidP="009267B8">
                            <w:pPr>
                              <w:spacing w:before="0" w:after="0"/>
                              <w:jc w:val="center"/>
                              <w:rPr>
                                <w:color w:val="FFC000" w:themeColor="accent1"/>
                              </w:rPr>
                            </w:pPr>
                            <w:r>
                              <w:rPr>
                                <w:color w:val="FFC000" w:themeColor="accent1"/>
                              </w:rPr>
                              <w:t>I wake up in the middle of the night-</w:t>
                            </w:r>
                          </w:p>
                          <w:p w14:paraId="0073E3DD" w14:textId="40E7D432" w:rsidR="006F14A4" w:rsidRDefault="006F14A4" w:rsidP="009267B8">
                            <w:pPr>
                              <w:spacing w:before="0" w:after="0"/>
                              <w:jc w:val="center"/>
                              <w:rPr>
                                <w:color w:val="FFC000" w:themeColor="accent1"/>
                              </w:rPr>
                            </w:pPr>
                            <w:r>
                              <w:rPr>
                                <w:color w:val="FFC000" w:themeColor="accent1"/>
                              </w:rPr>
                              <w:t xml:space="preserve">I know the Voodoo done by you </w:t>
                            </w:r>
                            <w:proofErr w:type="spellStart"/>
                            <w:r>
                              <w:rPr>
                                <w:color w:val="FFC000" w:themeColor="accent1"/>
                              </w:rPr>
                              <w:t>Gurl</w:t>
                            </w:r>
                            <w:proofErr w:type="spellEnd"/>
                          </w:p>
                          <w:p w14:paraId="18C45A5B" w14:textId="692BFEC7" w:rsidR="006F14A4" w:rsidRDefault="006F14A4" w:rsidP="009267B8">
                            <w:pPr>
                              <w:spacing w:before="0" w:after="0"/>
                              <w:jc w:val="center"/>
                              <w:rPr>
                                <w:color w:val="FFC000" w:themeColor="accent1"/>
                              </w:rPr>
                            </w:pPr>
                            <w:r>
                              <w:rPr>
                                <w:color w:val="FFC000" w:themeColor="accent1"/>
                              </w:rPr>
                              <w:t>I can’t get no peace of mind-</w:t>
                            </w:r>
                          </w:p>
                          <w:p w14:paraId="43BDF5FD" w14:textId="7484449E" w:rsidR="006F14A4" w:rsidRDefault="006F14A4" w:rsidP="009267B8">
                            <w:pPr>
                              <w:spacing w:before="0" w:after="0"/>
                              <w:jc w:val="center"/>
                              <w:rPr>
                                <w:color w:val="FFC000" w:themeColor="accent1"/>
                              </w:rPr>
                            </w:pPr>
                            <w:r>
                              <w:rPr>
                                <w:color w:val="FFC000" w:themeColor="accent1"/>
                              </w:rPr>
                              <w:t xml:space="preserve">Where you </w:t>
                            </w:r>
                            <w:proofErr w:type="gramStart"/>
                            <w:r>
                              <w:rPr>
                                <w:color w:val="FFC000" w:themeColor="accent1"/>
                              </w:rPr>
                              <w:t>went</w:t>
                            </w:r>
                            <w:proofErr w:type="gramEnd"/>
                            <w:r>
                              <w:rPr>
                                <w:color w:val="FFC000" w:themeColor="accent1"/>
                              </w:rPr>
                              <w:t xml:space="preserve"> I don’t know </w:t>
                            </w:r>
                          </w:p>
                          <w:p w14:paraId="114954CB" w14:textId="31E7D9F0" w:rsidR="006F14A4" w:rsidRDefault="006F14A4" w:rsidP="009267B8">
                            <w:pPr>
                              <w:spacing w:before="0" w:after="0"/>
                              <w:jc w:val="center"/>
                              <w:rPr>
                                <w:color w:val="FFC000" w:themeColor="accent1"/>
                              </w:rPr>
                            </w:pPr>
                            <w:r>
                              <w:rPr>
                                <w:color w:val="FFC000" w:themeColor="accent1"/>
                              </w:rPr>
                              <w:t>And honestly knowing you wouldn’t make it hurt less-</w:t>
                            </w:r>
                          </w:p>
                          <w:p w14:paraId="26A0910C" w14:textId="100C8846" w:rsidR="006F14A4" w:rsidRDefault="006F14A4" w:rsidP="009267B8">
                            <w:pPr>
                              <w:spacing w:before="0" w:after="0"/>
                              <w:jc w:val="center"/>
                              <w:rPr>
                                <w:color w:val="FFC000" w:themeColor="accent1"/>
                              </w:rPr>
                            </w:pPr>
                            <w:r>
                              <w:rPr>
                                <w:color w:val="FFC000" w:themeColor="accent1"/>
                              </w:rPr>
                              <w:t>I get it that your gone</w:t>
                            </w:r>
                          </w:p>
                          <w:p w14:paraId="4BD48EDD" w14:textId="72B0C46B" w:rsidR="006F14A4" w:rsidRDefault="006F14A4" w:rsidP="009267B8">
                            <w:pPr>
                              <w:spacing w:before="0" w:after="0"/>
                              <w:jc w:val="center"/>
                              <w:rPr>
                                <w:color w:val="FFC000" w:themeColor="accent1"/>
                              </w:rPr>
                            </w:pPr>
                            <w:r>
                              <w:rPr>
                                <w:color w:val="FFC000" w:themeColor="accent1"/>
                              </w:rPr>
                              <w:t>Yah the message loud and clear</w:t>
                            </w:r>
                          </w:p>
                          <w:p w14:paraId="026C2434" w14:textId="77CB463D" w:rsidR="006F14A4" w:rsidRDefault="006F14A4" w:rsidP="009267B8">
                            <w:pPr>
                              <w:spacing w:before="0" w:after="0"/>
                              <w:jc w:val="center"/>
                              <w:rPr>
                                <w:color w:val="FFC000" w:themeColor="accent1"/>
                              </w:rPr>
                            </w:pPr>
                            <w:r>
                              <w:rPr>
                                <w:color w:val="FFC000" w:themeColor="accent1"/>
                              </w:rPr>
                              <w:t>Now missing you is disappearing next-</w:t>
                            </w:r>
                          </w:p>
                          <w:p w14:paraId="0BFFA8A3" w14:textId="69F5361A" w:rsidR="006F14A4" w:rsidRDefault="006F14A4" w:rsidP="008F4888">
                            <w:pPr>
                              <w:jc w:val="center"/>
                              <w:rPr>
                                <w:color w:val="FFC000" w:themeColor="accent1"/>
                              </w:rPr>
                            </w:pPr>
                          </w:p>
                          <w:p w14:paraId="7F2968D2" w14:textId="0B283296" w:rsidR="006F14A4" w:rsidRDefault="006F14A4" w:rsidP="009267B8">
                            <w:pPr>
                              <w:spacing w:before="0" w:after="0"/>
                              <w:jc w:val="center"/>
                              <w:rPr>
                                <w:color w:val="FFC000" w:themeColor="accent1"/>
                              </w:rPr>
                            </w:pPr>
                            <w:r>
                              <w:rPr>
                                <w:color w:val="FFC000" w:themeColor="accent1"/>
                              </w:rPr>
                              <w:t>I find my remedy on back roads</w:t>
                            </w:r>
                          </w:p>
                          <w:p w14:paraId="20294FE1" w14:textId="7872A4BF" w:rsidR="006F14A4" w:rsidRDefault="006F14A4" w:rsidP="009267B8">
                            <w:pPr>
                              <w:spacing w:before="0" w:after="0"/>
                              <w:jc w:val="center"/>
                              <w:rPr>
                                <w:color w:val="FFC000" w:themeColor="accent1"/>
                              </w:rPr>
                            </w:pPr>
                            <w:r>
                              <w:rPr>
                                <w:color w:val="FFC000" w:themeColor="accent1"/>
                              </w:rPr>
                              <w:t xml:space="preserve">Tires </w:t>
                            </w:r>
                            <w:proofErr w:type="spellStart"/>
                            <w:r>
                              <w:rPr>
                                <w:color w:val="FFC000" w:themeColor="accent1"/>
                              </w:rPr>
                              <w:t>somken</w:t>
                            </w:r>
                            <w:proofErr w:type="spellEnd"/>
                            <w:r>
                              <w:rPr>
                                <w:color w:val="FFC000" w:themeColor="accent1"/>
                              </w:rPr>
                              <w:t xml:space="preserve"> asphalt-</w:t>
                            </w:r>
                          </w:p>
                          <w:p w14:paraId="6127304A" w14:textId="4EDC9EE1" w:rsidR="006F14A4" w:rsidRDefault="006F14A4" w:rsidP="009267B8">
                            <w:pPr>
                              <w:spacing w:before="0" w:after="0"/>
                              <w:jc w:val="center"/>
                              <w:rPr>
                                <w:color w:val="FFC000" w:themeColor="accent1"/>
                              </w:rPr>
                            </w:pPr>
                            <w:r>
                              <w:rPr>
                                <w:color w:val="FFC000" w:themeColor="accent1"/>
                              </w:rPr>
                              <w:t>I don’t like tobacco this is Colorado-</w:t>
                            </w:r>
                          </w:p>
                          <w:p w14:paraId="00C7F170" w14:textId="2DA3E8B7" w:rsidR="006F14A4" w:rsidRDefault="006F14A4" w:rsidP="009267B8">
                            <w:pPr>
                              <w:spacing w:before="0" w:after="0"/>
                              <w:jc w:val="center"/>
                              <w:rPr>
                                <w:color w:val="FFC000" w:themeColor="accent1"/>
                              </w:rPr>
                            </w:pPr>
                            <w:r>
                              <w:rPr>
                                <w:color w:val="FFC000" w:themeColor="accent1"/>
                              </w:rPr>
                              <w:t>This is where that home-grown sticky burning so slow-</w:t>
                            </w:r>
                          </w:p>
                          <w:p w14:paraId="45FBA43A" w14:textId="33F53CDA" w:rsidR="006F14A4" w:rsidRDefault="006F14A4" w:rsidP="009267B8">
                            <w:pPr>
                              <w:spacing w:before="0" w:after="0"/>
                              <w:jc w:val="center"/>
                              <w:rPr>
                                <w:color w:val="FFC000" w:themeColor="accent1"/>
                              </w:rPr>
                            </w:pPr>
                            <w:r>
                              <w:rPr>
                                <w:color w:val="FFC000" w:themeColor="accent1"/>
                              </w:rPr>
                              <w:t>With a bottle of that crown</w:t>
                            </w:r>
                          </w:p>
                          <w:p w14:paraId="622C3B9A" w14:textId="35C91E7B" w:rsidR="006F14A4" w:rsidRDefault="006F14A4" w:rsidP="009267B8">
                            <w:pPr>
                              <w:spacing w:before="0" w:after="0"/>
                              <w:jc w:val="center"/>
                              <w:rPr>
                                <w:color w:val="FFC000" w:themeColor="accent1"/>
                              </w:rPr>
                            </w:pPr>
                            <w:r>
                              <w:rPr>
                                <w:color w:val="FFC000" w:themeColor="accent1"/>
                              </w:rPr>
                              <w:t xml:space="preserve">Or a bottle of that </w:t>
                            </w:r>
                            <w:proofErr w:type="spellStart"/>
                            <w:r>
                              <w:rPr>
                                <w:color w:val="FFC000" w:themeColor="accent1"/>
                              </w:rPr>
                              <w:t>Cuarvo</w:t>
                            </w:r>
                            <w:proofErr w:type="spellEnd"/>
                            <w:r>
                              <w:rPr>
                                <w:color w:val="FFC000" w:themeColor="accent1"/>
                              </w:rPr>
                              <w:t>-</w:t>
                            </w:r>
                          </w:p>
                          <w:p w14:paraId="53B46F2B" w14:textId="77777777" w:rsidR="006F14A4" w:rsidRDefault="006F14A4" w:rsidP="009267B8">
                            <w:pPr>
                              <w:spacing w:before="0" w:after="0"/>
                              <w:jc w:val="center"/>
                              <w:rPr>
                                <w:color w:val="FFC000" w:themeColor="accent1"/>
                              </w:rPr>
                            </w:pPr>
                          </w:p>
                          <w:p w14:paraId="6EA220E9" w14:textId="77777777" w:rsidR="006F14A4" w:rsidRDefault="006F14A4" w:rsidP="009267B8">
                            <w:pPr>
                              <w:spacing w:before="0" w:after="0"/>
                              <w:jc w:val="center"/>
                              <w:rPr>
                                <w:color w:val="FFC000" w:themeColor="accent1"/>
                              </w:rPr>
                            </w:pPr>
                            <w:r>
                              <w:rPr>
                                <w:color w:val="FFC000" w:themeColor="accent1"/>
                              </w:rPr>
                              <w:t>I find my remedy on back roads</w:t>
                            </w:r>
                          </w:p>
                          <w:p w14:paraId="3FE3006C" w14:textId="77777777" w:rsidR="006F14A4" w:rsidRDefault="006F14A4" w:rsidP="009267B8">
                            <w:pPr>
                              <w:spacing w:before="0" w:after="0"/>
                              <w:jc w:val="center"/>
                              <w:rPr>
                                <w:color w:val="FFC000" w:themeColor="accent1"/>
                              </w:rPr>
                            </w:pPr>
                            <w:r>
                              <w:rPr>
                                <w:color w:val="FFC000" w:themeColor="accent1"/>
                              </w:rPr>
                              <w:t xml:space="preserve">Tires </w:t>
                            </w:r>
                            <w:proofErr w:type="spellStart"/>
                            <w:r>
                              <w:rPr>
                                <w:color w:val="FFC000" w:themeColor="accent1"/>
                              </w:rPr>
                              <w:t>smoken</w:t>
                            </w:r>
                            <w:proofErr w:type="spellEnd"/>
                            <w:r>
                              <w:rPr>
                                <w:color w:val="FFC000" w:themeColor="accent1"/>
                              </w:rPr>
                              <w:t xml:space="preserve"> asphalt-</w:t>
                            </w:r>
                          </w:p>
                          <w:p w14:paraId="242D087A" w14:textId="77777777" w:rsidR="006F14A4" w:rsidRDefault="006F14A4" w:rsidP="009267B8">
                            <w:pPr>
                              <w:spacing w:before="0" w:after="0"/>
                              <w:jc w:val="center"/>
                              <w:rPr>
                                <w:color w:val="FFC000" w:themeColor="accent1"/>
                              </w:rPr>
                            </w:pPr>
                            <w:r>
                              <w:rPr>
                                <w:color w:val="FFC000" w:themeColor="accent1"/>
                              </w:rPr>
                              <w:t>I don’t like tabaco, this is Colorado-</w:t>
                            </w:r>
                          </w:p>
                          <w:p w14:paraId="66C93260" w14:textId="77777777" w:rsidR="006F14A4" w:rsidRDefault="006F14A4" w:rsidP="009267B8">
                            <w:pPr>
                              <w:spacing w:before="0" w:after="0"/>
                              <w:jc w:val="center"/>
                              <w:rPr>
                                <w:color w:val="FFC000" w:themeColor="accent1"/>
                              </w:rPr>
                            </w:pPr>
                            <w:r>
                              <w:rPr>
                                <w:color w:val="FFC000" w:themeColor="accent1"/>
                              </w:rPr>
                              <w:t xml:space="preserve"> This is where that home-grown sticky burning so slow-</w:t>
                            </w:r>
                          </w:p>
                          <w:p w14:paraId="4F9E8522" w14:textId="77777777" w:rsidR="006F14A4" w:rsidRDefault="006F14A4" w:rsidP="009267B8">
                            <w:pPr>
                              <w:spacing w:before="0" w:after="0"/>
                              <w:jc w:val="center"/>
                              <w:rPr>
                                <w:color w:val="FFC000" w:themeColor="accent1"/>
                              </w:rPr>
                            </w:pPr>
                            <w:r>
                              <w:rPr>
                                <w:color w:val="FFC000" w:themeColor="accent1"/>
                              </w:rPr>
                              <w:t>With a bottle of that crown</w:t>
                            </w:r>
                          </w:p>
                          <w:p w14:paraId="0F6657A6" w14:textId="77777777" w:rsidR="006F14A4" w:rsidRDefault="006F14A4" w:rsidP="009267B8">
                            <w:pPr>
                              <w:spacing w:before="0" w:after="0"/>
                              <w:jc w:val="center"/>
                              <w:rPr>
                                <w:color w:val="FFC000" w:themeColor="accent1"/>
                              </w:rPr>
                            </w:pPr>
                            <w:r>
                              <w:rPr>
                                <w:color w:val="FFC000" w:themeColor="accent1"/>
                              </w:rPr>
                              <w:t xml:space="preserve">Or a bottle of that </w:t>
                            </w:r>
                            <w:proofErr w:type="spellStart"/>
                            <w:r>
                              <w:rPr>
                                <w:color w:val="FFC000" w:themeColor="accent1"/>
                              </w:rPr>
                              <w:t>Cuarvo</w:t>
                            </w:r>
                            <w:proofErr w:type="spellEnd"/>
                            <w:r>
                              <w:rPr>
                                <w:color w:val="FFC000" w:themeColor="accent1"/>
                              </w:rPr>
                              <w:t>-</w:t>
                            </w:r>
                          </w:p>
                          <w:p w14:paraId="7FA32EAB" w14:textId="15882CD8" w:rsidR="006F14A4" w:rsidRDefault="006F14A4" w:rsidP="009267B8">
                            <w:pPr>
                              <w:spacing w:before="0" w:after="0"/>
                              <w:jc w:val="center"/>
                              <w:rPr>
                                <w:color w:val="FFC000" w:themeColor="accent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w14:anchorId="739AF7EC" id="Rectangle 148" o:spid="_x0000_s1036" style="position:absolute;margin-left:222.55pt;margin-top:90.4pt;width:273.75pt;height:557.6pt;z-index:251661312;visibility:visible;mso-wrap-style:square;mso-width-percent:1000;mso-height-percent:0;mso-wrap-distance-left:0;mso-wrap-distance-top:28.8pt;mso-wrap-distance-right:0;mso-wrap-distance-bottom:28.8pt;mso-position-horizontal:right;mso-position-horizontal-relative:margin;mso-position-vertical:absolute;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" filled="f" stroked="f" strokeweight="1pt">
                <v:textbox inset="0,0,0,0">
                  <w:txbxContent>
                    <w:p w14:paraId="74642C1F" w14:textId="774D46EC" w:rsidR="006F14A4" w:rsidRPr="009267B8" w:rsidRDefault="006F14A4">
                      <w:pPr>
                        <w:pBdr>
                          <w:top w:val="single" w:sz="6" w:space="6" w:color="FFC000" w:themeColor="accent1"/>
                          <w:bottom w:val="single" w:sz="6" w:space="6" w:color="FFC000" w:themeColor="accent1"/>
                        </w:pBdr>
                        <w:spacing w:after="240"/>
                        <w:jc w:val="center"/>
                        <w:rPr>
                          <w:rFonts w:asciiTheme="majorHAnsi" w:eastAsiaTheme="majorEastAsia" w:hAnsiTheme="majorHAnsi" w:cstheme="majorBidi"/>
                          <w:caps/>
                          <w:color w:val="2C2C2C" w:themeColor="text1"/>
                          <w:sz w:val="24"/>
                          <w:szCs w:val="24"/>
                        </w:rPr>
                      </w:pPr>
                      <w:r w:rsidRPr="009267B8">
                        <w:rPr>
                          <w:rFonts w:asciiTheme="majorHAnsi" w:eastAsiaTheme="majorEastAsia" w:hAnsiTheme="majorHAnsi" w:cstheme="majorBidi"/>
                          <w:caps/>
                          <w:color w:val="2C2C2C" w:themeColor="text1"/>
                          <w:sz w:val="24"/>
                          <w:szCs w:val="24"/>
                        </w:rPr>
                        <w:t>Song Course-title: my remedy-by shane webb</w:t>
                      </w:r>
                    </w:p>
                    <w:p w14:paraId="37686903" w14:textId="644F58CA" w:rsidR="006F14A4" w:rsidRDefault="006F14A4" w:rsidP="009267B8">
                      <w:pPr>
                        <w:spacing w:before="0" w:after="0"/>
                        <w:jc w:val="center"/>
                        <w:rPr>
                          <w:color w:val="FFC000" w:themeColor="accent1"/>
                        </w:rPr>
                      </w:pPr>
                      <w:r>
                        <w:rPr>
                          <w:color w:val="FFC000" w:themeColor="accent1"/>
                        </w:rPr>
                        <w:t xml:space="preserve">Every Time I dream of you </w:t>
                      </w:r>
                      <w:proofErr w:type="spellStart"/>
                      <w:r>
                        <w:rPr>
                          <w:color w:val="FFC000" w:themeColor="accent1"/>
                        </w:rPr>
                        <w:t>Gurl</w:t>
                      </w:r>
                      <w:proofErr w:type="spellEnd"/>
                    </w:p>
                    <w:p w14:paraId="7588074F" w14:textId="6F8C9D1A" w:rsidR="006F14A4" w:rsidRDefault="006F14A4" w:rsidP="009267B8">
                      <w:pPr>
                        <w:spacing w:before="0" w:after="0"/>
                        <w:jc w:val="center"/>
                        <w:rPr>
                          <w:color w:val="FFC000" w:themeColor="accent1"/>
                        </w:rPr>
                      </w:pPr>
                      <w:r>
                        <w:rPr>
                          <w:color w:val="FFC000" w:themeColor="accent1"/>
                        </w:rPr>
                        <w:t>I wake up in the middle of the night-</w:t>
                      </w:r>
                    </w:p>
                    <w:p w14:paraId="0073E3DD" w14:textId="40E7D432" w:rsidR="006F14A4" w:rsidRDefault="006F14A4" w:rsidP="009267B8">
                      <w:pPr>
                        <w:spacing w:before="0" w:after="0"/>
                        <w:jc w:val="center"/>
                        <w:rPr>
                          <w:color w:val="FFC000" w:themeColor="accent1"/>
                        </w:rPr>
                      </w:pPr>
                      <w:r>
                        <w:rPr>
                          <w:color w:val="FFC000" w:themeColor="accent1"/>
                        </w:rPr>
                        <w:t xml:space="preserve">I know the Voodoo done by you </w:t>
                      </w:r>
                      <w:proofErr w:type="spellStart"/>
                      <w:r>
                        <w:rPr>
                          <w:color w:val="FFC000" w:themeColor="accent1"/>
                        </w:rPr>
                        <w:t>Gurl</w:t>
                      </w:r>
                      <w:proofErr w:type="spellEnd"/>
                    </w:p>
                    <w:p w14:paraId="18C45A5B" w14:textId="692BFEC7" w:rsidR="006F14A4" w:rsidRDefault="006F14A4" w:rsidP="009267B8">
                      <w:pPr>
                        <w:spacing w:before="0" w:after="0"/>
                        <w:jc w:val="center"/>
                        <w:rPr>
                          <w:color w:val="FFC000" w:themeColor="accent1"/>
                        </w:rPr>
                      </w:pPr>
                      <w:r>
                        <w:rPr>
                          <w:color w:val="FFC000" w:themeColor="accent1"/>
                        </w:rPr>
                        <w:t>I can’t get no peace of mind-</w:t>
                      </w:r>
                    </w:p>
                    <w:p w14:paraId="43BDF5FD" w14:textId="7484449E" w:rsidR="006F14A4" w:rsidRDefault="006F14A4" w:rsidP="009267B8">
                      <w:pPr>
                        <w:spacing w:before="0" w:after="0"/>
                        <w:jc w:val="center"/>
                        <w:rPr>
                          <w:color w:val="FFC000" w:themeColor="accent1"/>
                        </w:rPr>
                      </w:pPr>
                      <w:r>
                        <w:rPr>
                          <w:color w:val="FFC000" w:themeColor="accent1"/>
                        </w:rPr>
                        <w:t xml:space="preserve">Where you </w:t>
                      </w:r>
                      <w:proofErr w:type="gramStart"/>
                      <w:r>
                        <w:rPr>
                          <w:color w:val="FFC000" w:themeColor="accent1"/>
                        </w:rPr>
                        <w:t>went</w:t>
                      </w:r>
                      <w:proofErr w:type="gramEnd"/>
                      <w:r>
                        <w:rPr>
                          <w:color w:val="FFC000" w:themeColor="accent1"/>
                        </w:rPr>
                        <w:t xml:space="preserve"> I don’t know </w:t>
                      </w:r>
                    </w:p>
                    <w:p w14:paraId="114954CB" w14:textId="31E7D9F0" w:rsidR="006F14A4" w:rsidRDefault="006F14A4" w:rsidP="009267B8">
                      <w:pPr>
                        <w:spacing w:before="0" w:after="0"/>
                        <w:jc w:val="center"/>
                        <w:rPr>
                          <w:color w:val="FFC000" w:themeColor="accent1"/>
                        </w:rPr>
                      </w:pPr>
                      <w:r>
                        <w:rPr>
                          <w:color w:val="FFC000" w:themeColor="accent1"/>
                        </w:rPr>
                        <w:t>And honestly knowing you wouldn’t make it hurt less-</w:t>
                      </w:r>
                    </w:p>
                    <w:p w14:paraId="26A0910C" w14:textId="100C8846" w:rsidR="006F14A4" w:rsidRDefault="006F14A4" w:rsidP="009267B8">
                      <w:pPr>
                        <w:spacing w:before="0" w:after="0"/>
                        <w:jc w:val="center"/>
                        <w:rPr>
                          <w:color w:val="FFC000" w:themeColor="accent1"/>
                        </w:rPr>
                      </w:pPr>
                      <w:r>
                        <w:rPr>
                          <w:color w:val="FFC000" w:themeColor="accent1"/>
                        </w:rPr>
                        <w:t>I get it that your gone</w:t>
                      </w:r>
                    </w:p>
                    <w:p w14:paraId="4BD48EDD" w14:textId="72B0C46B" w:rsidR="006F14A4" w:rsidRDefault="006F14A4" w:rsidP="009267B8">
                      <w:pPr>
                        <w:spacing w:before="0" w:after="0"/>
                        <w:jc w:val="center"/>
                        <w:rPr>
                          <w:color w:val="FFC000" w:themeColor="accent1"/>
                        </w:rPr>
                      </w:pPr>
                      <w:r>
                        <w:rPr>
                          <w:color w:val="FFC000" w:themeColor="accent1"/>
                        </w:rPr>
                        <w:t>Yah the message loud and clear</w:t>
                      </w:r>
                    </w:p>
                    <w:p w14:paraId="026C2434" w14:textId="77CB463D" w:rsidR="006F14A4" w:rsidRDefault="006F14A4" w:rsidP="009267B8">
                      <w:pPr>
                        <w:spacing w:before="0" w:after="0"/>
                        <w:jc w:val="center"/>
                        <w:rPr>
                          <w:color w:val="FFC000" w:themeColor="accent1"/>
                        </w:rPr>
                      </w:pPr>
                      <w:r>
                        <w:rPr>
                          <w:color w:val="FFC000" w:themeColor="accent1"/>
                        </w:rPr>
                        <w:t>Now missing you is disappearing next-</w:t>
                      </w:r>
                    </w:p>
                    <w:p w14:paraId="0BFFA8A3" w14:textId="69F5361A" w:rsidR="006F14A4" w:rsidRDefault="006F14A4" w:rsidP="008F4888">
                      <w:pPr>
                        <w:jc w:val="center"/>
                        <w:rPr>
                          <w:color w:val="FFC000" w:themeColor="accent1"/>
                        </w:rPr>
                      </w:pPr>
                    </w:p>
                    <w:p w14:paraId="7F2968D2" w14:textId="0B283296" w:rsidR="006F14A4" w:rsidRDefault="006F14A4" w:rsidP="009267B8">
                      <w:pPr>
                        <w:spacing w:before="0" w:after="0"/>
                        <w:jc w:val="center"/>
                        <w:rPr>
                          <w:color w:val="FFC000" w:themeColor="accent1"/>
                        </w:rPr>
                      </w:pPr>
                      <w:r>
                        <w:rPr>
                          <w:color w:val="FFC000" w:themeColor="accent1"/>
                        </w:rPr>
                        <w:t>I find my remedy on back roads</w:t>
                      </w:r>
                    </w:p>
                    <w:p w14:paraId="20294FE1" w14:textId="7872A4BF" w:rsidR="006F14A4" w:rsidRDefault="006F14A4" w:rsidP="009267B8">
                      <w:pPr>
                        <w:spacing w:before="0" w:after="0"/>
                        <w:jc w:val="center"/>
                        <w:rPr>
                          <w:color w:val="FFC000" w:themeColor="accent1"/>
                        </w:rPr>
                      </w:pPr>
                      <w:r>
                        <w:rPr>
                          <w:color w:val="FFC000" w:themeColor="accent1"/>
                        </w:rPr>
                        <w:t xml:space="preserve">Tires </w:t>
                      </w:r>
                      <w:proofErr w:type="spellStart"/>
                      <w:r>
                        <w:rPr>
                          <w:color w:val="FFC000" w:themeColor="accent1"/>
                        </w:rPr>
                        <w:t>somken</w:t>
                      </w:r>
                      <w:proofErr w:type="spellEnd"/>
                      <w:r>
                        <w:rPr>
                          <w:color w:val="FFC000" w:themeColor="accent1"/>
                        </w:rPr>
                        <w:t xml:space="preserve"> asphalt-</w:t>
                      </w:r>
                    </w:p>
                    <w:p w14:paraId="6127304A" w14:textId="4EDC9EE1" w:rsidR="006F14A4" w:rsidRDefault="006F14A4" w:rsidP="009267B8">
                      <w:pPr>
                        <w:spacing w:before="0" w:after="0"/>
                        <w:jc w:val="center"/>
                        <w:rPr>
                          <w:color w:val="FFC000" w:themeColor="accent1"/>
                        </w:rPr>
                      </w:pPr>
                      <w:r>
                        <w:rPr>
                          <w:color w:val="FFC000" w:themeColor="accent1"/>
                        </w:rPr>
                        <w:t>I don’t like tobacco this is Colorado-</w:t>
                      </w:r>
                    </w:p>
                    <w:p w14:paraId="00C7F170" w14:textId="2DA3E8B7" w:rsidR="006F14A4" w:rsidRDefault="006F14A4" w:rsidP="009267B8">
                      <w:pPr>
                        <w:spacing w:before="0" w:after="0"/>
                        <w:jc w:val="center"/>
                        <w:rPr>
                          <w:color w:val="FFC000" w:themeColor="accent1"/>
                        </w:rPr>
                      </w:pPr>
                      <w:r>
                        <w:rPr>
                          <w:color w:val="FFC000" w:themeColor="accent1"/>
                        </w:rPr>
                        <w:t>This is where that home-grown sticky burning so slow-</w:t>
                      </w:r>
                    </w:p>
                    <w:p w14:paraId="45FBA43A" w14:textId="33F53CDA" w:rsidR="006F14A4" w:rsidRDefault="006F14A4" w:rsidP="009267B8">
                      <w:pPr>
                        <w:spacing w:before="0" w:after="0"/>
                        <w:jc w:val="center"/>
                        <w:rPr>
                          <w:color w:val="FFC000" w:themeColor="accent1"/>
                        </w:rPr>
                      </w:pPr>
                      <w:r>
                        <w:rPr>
                          <w:color w:val="FFC000" w:themeColor="accent1"/>
                        </w:rPr>
                        <w:t>With a bottle of that crown</w:t>
                      </w:r>
                    </w:p>
                    <w:p w14:paraId="622C3B9A" w14:textId="35C91E7B" w:rsidR="006F14A4" w:rsidRDefault="006F14A4" w:rsidP="009267B8">
                      <w:pPr>
                        <w:spacing w:before="0" w:after="0"/>
                        <w:jc w:val="center"/>
                        <w:rPr>
                          <w:color w:val="FFC000" w:themeColor="accent1"/>
                        </w:rPr>
                      </w:pPr>
                      <w:r>
                        <w:rPr>
                          <w:color w:val="FFC000" w:themeColor="accent1"/>
                        </w:rPr>
                        <w:t xml:space="preserve">Or a bottle of that </w:t>
                      </w:r>
                      <w:proofErr w:type="spellStart"/>
                      <w:r>
                        <w:rPr>
                          <w:color w:val="FFC000" w:themeColor="accent1"/>
                        </w:rPr>
                        <w:t>Cuarvo</w:t>
                      </w:r>
                      <w:proofErr w:type="spellEnd"/>
                      <w:r>
                        <w:rPr>
                          <w:color w:val="FFC000" w:themeColor="accent1"/>
                        </w:rPr>
                        <w:t>-</w:t>
                      </w:r>
                    </w:p>
                    <w:p w14:paraId="53B46F2B" w14:textId="77777777" w:rsidR="006F14A4" w:rsidRDefault="006F14A4" w:rsidP="009267B8">
                      <w:pPr>
                        <w:spacing w:before="0" w:after="0"/>
                        <w:jc w:val="center"/>
                        <w:rPr>
                          <w:color w:val="FFC000" w:themeColor="accent1"/>
                        </w:rPr>
                      </w:pPr>
                    </w:p>
                    <w:p w14:paraId="6EA220E9" w14:textId="77777777" w:rsidR="006F14A4" w:rsidRDefault="006F14A4" w:rsidP="009267B8">
                      <w:pPr>
                        <w:spacing w:before="0" w:after="0"/>
                        <w:jc w:val="center"/>
                        <w:rPr>
                          <w:color w:val="FFC000" w:themeColor="accent1"/>
                        </w:rPr>
                      </w:pPr>
                      <w:r>
                        <w:rPr>
                          <w:color w:val="FFC000" w:themeColor="accent1"/>
                        </w:rPr>
                        <w:t>I find my remedy on back roads</w:t>
                      </w:r>
                    </w:p>
                    <w:p w14:paraId="3FE3006C" w14:textId="77777777" w:rsidR="006F14A4" w:rsidRDefault="006F14A4" w:rsidP="009267B8">
                      <w:pPr>
                        <w:spacing w:before="0" w:after="0"/>
                        <w:jc w:val="center"/>
                        <w:rPr>
                          <w:color w:val="FFC000" w:themeColor="accent1"/>
                        </w:rPr>
                      </w:pPr>
                      <w:r>
                        <w:rPr>
                          <w:color w:val="FFC000" w:themeColor="accent1"/>
                        </w:rPr>
                        <w:t xml:space="preserve">Tires </w:t>
                      </w:r>
                      <w:proofErr w:type="spellStart"/>
                      <w:r>
                        <w:rPr>
                          <w:color w:val="FFC000" w:themeColor="accent1"/>
                        </w:rPr>
                        <w:t>smoken</w:t>
                      </w:r>
                      <w:proofErr w:type="spellEnd"/>
                      <w:r>
                        <w:rPr>
                          <w:color w:val="FFC000" w:themeColor="accent1"/>
                        </w:rPr>
                        <w:t xml:space="preserve"> asphalt-</w:t>
                      </w:r>
                    </w:p>
                    <w:p w14:paraId="242D087A" w14:textId="77777777" w:rsidR="006F14A4" w:rsidRDefault="006F14A4" w:rsidP="009267B8">
                      <w:pPr>
                        <w:spacing w:before="0" w:after="0"/>
                        <w:jc w:val="center"/>
                        <w:rPr>
                          <w:color w:val="FFC000" w:themeColor="accent1"/>
                        </w:rPr>
                      </w:pPr>
                      <w:r>
                        <w:rPr>
                          <w:color w:val="FFC000" w:themeColor="accent1"/>
                        </w:rPr>
                        <w:t>I don’t like tabaco, this is Colorado-</w:t>
                      </w:r>
                    </w:p>
                    <w:p w14:paraId="66C93260" w14:textId="77777777" w:rsidR="006F14A4" w:rsidRDefault="006F14A4" w:rsidP="009267B8">
                      <w:pPr>
                        <w:spacing w:before="0" w:after="0"/>
                        <w:jc w:val="center"/>
                        <w:rPr>
                          <w:color w:val="FFC000" w:themeColor="accent1"/>
                        </w:rPr>
                      </w:pPr>
                      <w:r>
                        <w:rPr>
                          <w:color w:val="FFC000" w:themeColor="accent1"/>
                        </w:rPr>
                        <w:t xml:space="preserve"> This is where that home-grown sticky burning so slow-</w:t>
                      </w:r>
                    </w:p>
                    <w:p w14:paraId="4F9E8522" w14:textId="77777777" w:rsidR="006F14A4" w:rsidRDefault="006F14A4" w:rsidP="009267B8">
                      <w:pPr>
                        <w:spacing w:before="0" w:after="0"/>
                        <w:jc w:val="center"/>
                        <w:rPr>
                          <w:color w:val="FFC000" w:themeColor="accent1"/>
                        </w:rPr>
                      </w:pPr>
                      <w:r>
                        <w:rPr>
                          <w:color w:val="FFC000" w:themeColor="accent1"/>
                        </w:rPr>
                        <w:t>With a bottle of that crown</w:t>
                      </w:r>
                    </w:p>
                    <w:p w14:paraId="0F6657A6" w14:textId="77777777" w:rsidR="006F14A4" w:rsidRDefault="006F14A4" w:rsidP="009267B8">
                      <w:pPr>
                        <w:spacing w:before="0" w:after="0"/>
                        <w:jc w:val="center"/>
                        <w:rPr>
                          <w:color w:val="FFC000" w:themeColor="accent1"/>
                        </w:rPr>
                      </w:pPr>
                      <w:r>
                        <w:rPr>
                          <w:color w:val="FFC000" w:themeColor="accent1"/>
                        </w:rPr>
                        <w:t xml:space="preserve">Or a bottle of that </w:t>
                      </w:r>
                      <w:proofErr w:type="spellStart"/>
                      <w:r>
                        <w:rPr>
                          <w:color w:val="FFC000" w:themeColor="accent1"/>
                        </w:rPr>
                        <w:t>Cuarvo</w:t>
                      </w:r>
                      <w:proofErr w:type="spellEnd"/>
                      <w:r>
                        <w:rPr>
                          <w:color w:val="FFC000" w:themeColor="accent1"/>
                        </w:rPr>
                        <w:t>-</w:t>
                      </w:r>
                    </w:p>
                    <w:p w14:paraId="7FA32EAB" w14:textId="15882CD8" w:rsidR="006F14A4" w:rsidRDefault="006F14A4" w:rsidP="009267B8">
                      <w:pPr>
                        <w:spacing w:before="0" w:after="0"/>
                        <w:jc w:val="center"/>
                        <w:rPr>
                          <w:color w:val="FFC000" w:themeColor="accent1"/>
                        </w:rPr>
                      </w:pPr>
                    </w:p>
                  </w:txbxContent>
                </v:textbox>
                <w10:wrap type="topAndBottom" anchorx="margin" anchory="margin"/>
              </v:rect>
            </w:pict>
          </mc:Fallback>
        </mc:AlternateContent>
      </w:r>
    </w:p>
    <w:sectPr w:rsidR="00370489" w:rsidSect="004E1AED">
      <w:footerReference w:type="default" r:id="rId16"/>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0D4B1" w14:textId="77777777" w:rsidR="00FF1193" w:rsidRDefault="00FF1193">
      <w:pPr>
        <w:spacing w:after="0" w:line="240" w:lineRule="auto"/>
      </w:pPr>
      <w:r>
        <w:separator/>
      </w:r>
    </w:p>
  </w:endnote>
  <w:endnote w:type="continuationSeparator" w:id="0">
    <w:p w14:paraId="047D6F07" w14:textId="77777777" w:rsidR="00FF1193" w:rsidRDefault="00FF1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23616812" w14:textId="77777777" w:rsidR="006F14A4" w:rsidRDefault="006F14A4">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D365F" w14:textId="77777777" w:rsidR="00FF1193" w:rsidRDefault="00FF1193">
      <w:pPr>
        <w:spacing w:after="0" w:line="240" w:lineRule="auto"/>
      </w:pPr>
      <w:r>
        <w:separator/>
      </w:r>
    </w:p>
  </w:footnote>
  <w:footnote w:type="continuationSeparator" w:id="0">
    <w:p w14:paraId="51301D37" w14:textId="77777777" w:rsidR="00FF1193" w:rsidRDefault="00FF11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181"/>
    <w:rsid w:val="00171E0E"/>
    <w:rsid w:val="00175FD2"/>
    <w:rsid w:val="00194DF6"/>
    <w:rsid w:val="001A24AA"/>
    <w:rsid w:val="002F1981"/>
    <w:rsid w:val="00370489"/>
    <w:rsid w:val="004E1AED"/>
    <w:rsid w:val="004F4573"/>
    <w:rsid w:val="005553E2"/>
    <w:rsid w:val="005C12A5"/>
    <w:rsid w:val="005E3AC0"/>
    <w:rsid w:val="00611D2F"/>
    <w:rsid w:val="006F14A4"/>
    <w:rsid w:val="0089586B"/>
    <w:rsid w:val="008E0E52"/>
    <w:rsid w:val="008F4888"/>
    <w:rsid w:val="009267B8"/>
    <w:rsid w:val="009A1B0C"/>
    <w:rsid w:val="00A1310C"/>
    <w:rsid w:val="00A45ED4"/>
    <w:rsid w:val="00C21699"/>
    <w:rsid w:val="00CF5E78"/>
    <w:rsid w:val="00D26DD5"/>
    <w:rsid w:val="00D47181"/>
    <w:rsid w:val="00D47A97"/>
    <w:rsid w:val="00E112AA"/>
    <w:rsid w:val="00FF11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10C42"/>
  <w15:docId w15:val="{A289BE4E-E732-465F-93CE-D8808114C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NoSpacing">
    <w:name w:val="No Spacing"/>
    <w:link w:val="NoSpacingChar"/>
    <w:uiPriority w:val="1"/>
    <w:qFormat/>
    <w:rsid w:val="008E0E52"/>
    <w:pPr>
      <w:spacing w:before="0" w:after="0" w:line="240" w:lineRule="auto"/>
    </w:pPr>
    <w:rPr>
      <w:lang w:eastAsia="en-US"/>
    </w:rPr>
  </w:style>
  <w:style w:type="character" w:customStyle="1" w:styleId="NoSpacingChar">
    <w:name w:val="No Spacing Char"/>
    <w:basedOn w:val="DefaultParagraphFont"/>
    <w:link w:val="NoSpacing"/>
    <w:uiPriority w:val="1"/>
    <w:rsid w:val="008E0E5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ch\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AE4ADC-D632-40A7-A0C1-0481BB069C4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873beb7-5857-4685-be1f-d57550cc96cc"/>
    <ds:schemaRef ds:uri="http://www.w3.org/XML/1998/namespace"/>
    <ds:schemaRef ds:uri="http://purl.org/dc/dcmitype/"/>
  </ds:schemaRefs>
</ds:datastoreItem>
</file>

<file path=customXml/itemProps4.xml><?xml version="1.0" encoding="utf-8"?>
<ds:datastoreItem xmlns:ds="http://schemas.openxmlformats.org/officeDocument/2006/customXml" ds:itemID="{F52818D8-0EA8-4B7C-B86E-26F52C92C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0</TotalTime>
  <Pages>6</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hitt</dc:creator>
  <cp:lastModifiedBy>kerry hitt</cp:lastModifiedBy>
  <cp:revision>2</cp:revision>
  <dcterms:created xsi:type="dcterms:W3CDTF">2019-09-09T07:55:00Z</dcterms:created>
  <dcterms:modified xsi:type="dcterms:W3CDTF">2019-09-09T07:55:00Z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