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DBA4" w14:textId="37DDB958" w:rsidR="00194DF6" w:rsidRDefault="00C67B2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F2C9B" wp14:editId="33E473FF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62A5D00" w14:textId="30BEEFA2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7FBE4B5" w14:textId="0CBF2C97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 xml:space="preserve">Richard Hess DOC# K65598       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Menard C.C.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 P.O. Box 1000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Medard, Il 62259</w:t>
                              </w:r>
                              <w:bookmarkEnd w:id="0"/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</w:p>
                            <w:p w14:paraId="1D1E5AF9" w14:textId="71F003F0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6/19/1973</w:t>
                              </w:r>
                            </w:p>
                            <w:p w14:paraId="1FD4083F" w14:textId="225D680D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White</w:t>
                              </w:r>
                            </w:p>
                            <w:p w14:paraId="746D8007" w14:textId="38AE8432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1A1238AD" w14:textId="6BE6DFCB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5ft. 8in.</w:t>
                              </w:r>
                            </w:p>
                            <w:p w14:paraId="13245447" w14:textId="61792AD9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210lbs.</w:t>
                              </w:r>
                            </w:p>
                            <w:p w14:paraId="006DAC24" w14:textId="57DEDB5E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Hair Color: Bald</w:t>
                              </w:r>
                            </w:p>
                            <w:p w14:paraId="1B927F97" w14:textId="041E9423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Eye Color: Brown</w:t>
                              </w:r>
                            </w:p>
                            <w:p w14:paraId="2425BE96" w14:textId="50BFEE24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Release Date: Natural Life</w:t>
                              </w:r>
                            </w:p>
                            <w:p w14:paraId="6E1FBF08" w14:textId="4C0B8EFE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Sexual Orientation: Straight</w:t>
                              </w:r>
                            </w:p>
                            <w:p w14:paraId="72797B50" w14:textId="30768294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Willing to Write: ANYONE</w:t>
                              </w:r>
                            </w:p>
                            <w:p w14:paraId="4D7C4713" w14:textId="6F45256D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Has Access To: Connectnetwork.com</w:t>
                              </w:r>
                            </w:p>
                            <w:p w14:paraId="4AB9A887" w14:textId="39BDB85E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3E56BB53" wp14:editId="2E04BB0A">
                                    <wp:extent cx="2106295" cy="2106295"/>
                                    <wp:effectExtent l="0" t="0" r="8255" b="825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ichard Hess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106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CB2F77" w14:textId="77777777" w:rsidR="00176C99" w:rsidRDefault="00176C99" w:rsidP="00C67B2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A55C0" w14:textId="77777777" w:rsidR="00176C99" w:rsidRDefault="00176C9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6B57D" w14:textId="77777777" w:rsidR="00176C99" w:rsidRDefault="00176C9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F2C9B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62A5D00" w14:textId="30BEEFA2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7FBE4B5" w14:textId="0CBF2C97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 xml:space="preserve">Richard Hess DOC# K65598       </w:t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Menard C.C.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 P.O. Box 1000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Medard, Il 62259</w:t>
                        </w:r>
                        <w:bookmarkEnd w:id="1"/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</w:p>
                      <w:p w14:paraId="1D1E5AF9" w14:textId="71F003F0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6/19/1973</w:t>
                        </w:r>
                      </w:p>
                      <w:p w14:paraId="1FD4083F" w14:textId="225D680D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White</w:t>
                        </w:r>
                      </w:p>
                      <w:p w14:paraId="746D8007" w14:textId="38AE8432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1A1238AD" w14:textId="6BE6DFCB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5ft. 8in.</w:t>
                        </w:r>
                      </w:p>
                      <w:p w14:paraId="13245447" w14:textId="61792AD9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210lbs.</w:t>
                        </w:r>
                      </w:p>
                      <w:p w14:paraId="006DAC24" w14:textId="57DEDB5E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Hair Color: Bald</w:t>
                        </w:r>
                      </w:p>
                      <w:p w14:paraId="1B927F97" w14:textId="041E9423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Eye Color: Brown</w:t>
                        </w:r>
                      </w:p>
                      <w:p w14:paraId="2425BE96" w14:textId="50BFEE24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Release Date: Natural Life</w:t>
                        </w:r>
                      </w:p>
                      <w:p w14:paraId="6E1FBF08" w14:textId="4C0B8EFE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Sexual Orientation: Straight</w:t>
                        </w:r>
                      </w:p>
                      <w:p w14:paraId="72797B50" w14:textId="30768294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Willing to Write: ANYONE</w:t>
                        </w:r>
                      </w:p>
                      <w:p w14:paraId="4D7C4713" w14:textId="6F45256D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Has Access To: Connectnetwork.com</w:t>
                        </w:r>
                      </w:p>
                      <w:p w14:paraId="4AB9A887" w14:textId="39BDB85E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3E56BB53" wp14:editId="2E04BB0A">
                              <wp:extent cx="2106295" cy="2106295"/>
                              <wp:effectExtent l="0" t="0" r="8255" b="825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ichard Hess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106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CB2F77" w14:textId="77777777" w:rsidR="00176C99" w:rsidRDefault="00176C99" w:rsidP="00C67B25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66A55C0" w14:textId="77777777" w:rsidR="00176C99" w:rsidRDefault="00176C9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166B57D" w14:textId="77777777" w:rsidR="00176C99" w:rsidRDefault="00176C9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023AE25D" w14:textId="2ED32587" w:rsidR="004E1AED" w:rsidRDefault="00532B31" w:rsidP="00532B31">
      <w:r>
        <w:t>Hey, if you are taking time out of your day to read my profile, THANK YOU! I’m an inmate serving natural life sentence who’s been forgotten by most of society. I figure it’s their loss, not mine, I still have much to offer. Over the last 23 years of incarnation I’ve done rehabilitation work on myself. I’ve done drug and alcohol programs, mental and emotional healing/rebuilding groups</w:t>
      </w:r>
      <w:r w:rsidR="00174944">
        <w:t xml:space="preserve"> and one on one counseling. I’m currently working towards two bachelor’s degrees in theology and Ministry with the hope that I can work towards my Mater’s in Christian counseling. I seen a lot and been through a lot.</w:t>
      </w:r>
    </w:p>
    <w:p w14:paraId="736266C7" w14:textId="7856D035" w:rsidR="00176C99" w:rsidRDefault="00174944" w:rsidP="00532B31">
      <w:r>
        <w:t xml:space="preserve">Hopefully, I’ll be able to help someone someday who is going through their own troubles or dealing with their own demons. </w:t>
      </w:r>
      <w:proofErr w:type="gramStart"/>
      <w:r>
        <w:t>With that being said, I</w:t>
      </w:r>
      <w:proofErr w:type="gramEnd"/>
      <w:r>
        <w:t xml:space="preserve"> will NOT push my beliefs on anyone. Everyone has the right to their own beliefs and opinions and should not be criticized for them. Besides working on myself to become a better person, I enjoy many other things across the broad spectrum. For instance, I like MMA, rugby, and many other sports, but I also like </w:t>
      </w:r>
      <w:proofErr w:type="spellStart"/>
      <w:r>
        <w:t>battlebots</w:t>
      </w:r>
      <w:proofErr w:type="spellEnd"/>
      <w:r>
        <w:t xml:space="preserve"> and R.P.G. like Dungeons and Dragons. I’m a nerd at heart!!! I love music of all kinds from country </w:t>
      </w:r>
      <w:r w:rsidR="00176C99">
        <w:t xml:space="preserve">to metal and most genres in between. I am a HUGH animal person. Prior to my incarceration, I volunteered at a local animal shelter with the idea that no animal should be stuck in a cage. Regardless, of my photo. I am a good hearted, happy person. Lastly, I took up a new hobby, painting. I’m self-taught so it’s a work in progress. </w:t>
      </w:r>
    </w:p>
    <w:p w14:paraId="357E6D9A" w14:textId="5F35EEA8" w:rsidR="00176C99" w:rsidRDefault="00176C99" w:rsidP="00532B31">
      <w:r>
        <w:t>I’m looking for open-</w:t>
      </w:r>
      <w:proofErr w:type="spellStart"/>
      <w:r>
        <w:t>mindness</w:t>
      </w:r>
      <w:proofErr w:type="spellEnd"/>
      <w:r>
        <w:t>, a good sense of humor, a kind heart and those looking for a long-term friendship. I will respond to ALL who take the time to write me. I will write those overseas who are serious about this……because postage is costly. I’m looking forward to your letter.</w:t>
      </w:r>
    </w:p>
    <w:p w14:paraId="33119A3E" w14:textId="455715FD" w:rsidR="00176C99" w:rsidRDefault="00176C99" w:rsidP="00532B31"/>
    <w:p w14:paraId="38F3601B" w14:textId="3B044C9D" w:rsidR="00176C99" w:rsidRDefault="00176C99" w:rsidP="00532B31">
      <w:r>
        <w:t>Please see page two for my drawings!!!!!!!</w:t>
      </w:r>
    </w:p>
    <w:p w14:paraId="2EFBE520" w14:textId="1091B80C" w:rsidR="00176C99" w:rsidRDefault="00176C99" w:rsidP="00532B31"/>
    <w:p w14:paraId="414E5969" w14:textId="75C8DBB2" w:rsidR="00176C99" w:rsidRDefault="00176C99" w:rsidP="00532B31"/>
    <w:p w14:paraId="35A1319A" w14:textId="03F8B731" w:rsidR="00176C99" w:rsidRDefault="00176C99" w:rsidP="00532B31"/>
    <w:p w14:paraId="779888E5" w14:textId="31C8BEF1" w:rsidR="00176C99" w:rsidRDefault="00176C99" w:rsidP="00532B31"/>
    <w:p w14:paraId="7D51DFDD" w14:textId="490629F4" w:rsidR="00176C99" w:rsidRDefault="00176C99" w:rsidP="00532B31"/>
    <w:p w14:paraId="0C845B79" w14:textId="2BC7D12B" w:rsidR="00176C99" w:rsidRDefault="00103158" w:rsidP="00532B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02521" wp14:editId="48D7A5EF">
                <wp:simplePos x="0" y="0"/>
                <wp:positionH relativeFrom="column">
                  <wp:posOffset>3514725</wp:posOffset>
                </wp:positionH>
                <wp:positionV relativeFrom="paragraph">
                  <wp:posOffset>123825</wp:posOffset>
                </wp:positionV>
                <wp:extent cx="2495550" cy="3286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B198" w14:textId="47A7FB95" w:rsidR="00103158" w:rsidRDefault="00103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B58A0" wp14:editId="509FB67F">
                                  <wp:extent cx="2295525" cy="30480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ichard 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02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76.75pt;margin-top:9.75pt;width:196.5pt;height:25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ZUTQIAAKkEAAAOAAAAZHJzL2Uyb0RvYy54bWysVN9v2jAQfp+0/8Hy+wikwNq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" fillcolor="white [3201]" strokeweight=".5pt">
                <v:textbox>
                  <w:txbxContent>
                    <w:p w14:paraId="1B13B198" w14:textId="47A7FB95" w:rsidR="00103158" w:rsidRDefault="00103158">
                      <w:r>
                        <w:rPr>
                          <w:noProof/>
                        </w:rPr>
                        <w:drawing>
                          <wp:inline distT="0" distB="0" distL="0" distR="0" wp14:anchorId="126B58A0" wp14:editId="509FB67F">
                            <wp:extent cx="2295525" cy="30480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ichard 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133BC" wp14:editId="0DE04AEF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686050" cy="3257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550E" w14:textId="190411D4" w:rsidR="00103158" w:rsidRDefault="00103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CAAE3" wp14:editId="6618C959">
                                  <wp:extent cx="2495550" cy="3009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chard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33BC" id="_x0000_s1031" type="#_x0000_t202" style="position:absolute;margin-left:27pt;margin-top:12pt;width:211.5pt;height:2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SKAIAAE4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">
                <v:textbox>
                  <w:txbxContent>
                    <w:p w14:paraId="4575550E" w14:textId="190411D4" w:rsidR="00103158" w:rsidRDefault="00103158">
                      <w:r>
                        <w:rPr>
                          <w:noProof/>
                        </w:rPr>
                        <w:drawing>
                          <wp:inline distT="0" distB="0" distL="0" distR="0" wp14:anchorId="4C2CAAE3" wp14:editId="6618C959">
                            <wp:extent cx="2495550" cy="3009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chard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5550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BF1F3" w14:textId="0118B4CF" w:rsidR="00176C99" w:rsidRDefault="00103158" w:rsidP="00532B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D146F" wp14:editId="292CA9B2">
                <wp:simplePos x="0" y="0"/>
                <wp:positionH relativeFrom="column">
                  <wp:posOffset>714375</wp:posOffset>
                </wp:positionH>
                <wp:positionV relativeFrom="paragraph">
                  <wp:posOffset>4238625</wp:posOffset>
                </wp:positionV>
                <wp:extent cx="4705350" cy="3590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BB8DC" w14:textId="3B49C0A1" w:rsidR="00103158" w:rsidRDefault="00103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FA68D" wp14:editId="2DD3DEA1">
                                  <wp:extent cx="4516120" cy="3352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ichard 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612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D146F" id="Text Box 5" o:spid="_x0000_s1032" type="#_x0000_t202" style="position:absolute;margin-left:56.25pt;margin-top:333.75pt;width:370.5pt;height:28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" fillcolor="white [3201]" strokeweight=".5pt">
                <v:textbox>
                  <w:txbxContent>
                    <w:p w14:paraId="456BB8DC" w14:textId="3B49C0A1" w:rsidR="00103158" w:rsidRDefault="00103158">
                      <w:r>
                        <w:rPr>
                          <w:noProof/>
                        </w:rPr>
                        <w:drawing>
                          <wp:inline distT="0" distB="0" distL="0" distR="0" wp14:anchorId="176FA68D" wp14:editId="2DD3DEA1">
                            <wp:extent cx="4516120" cy="3352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ichard 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6120" cy="335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76C99" w:rsidSect="004E1AE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4588" w14:textId="77777777" w:rsidR="00176C99" w:rsidRDefault="00176C99">
      <w:pPr>
        <w:spacing w:after="0" w:line="240" w:lineRule="auto"/>
      </w:pPr>
      <w:r>
        <w:separator/>
      </w:r>
    </w:p>
  </w:endnote>
  <w:endnote w:type="continuationSeparator" w:id="0">
    <w:p w14:paraId="672F93E5" w14:textId="77777777" w:rsidR="00176C99" w:rsidRDefault="0017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D3F60" w14:textId="77777777" w:rsidR="00176C99" w:rsidRDefault="00176C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B578" w14:textId="77777777" w:rsidR="00176C99" w:rsidRDefault="00176C99">
      <w:pPr>
        <w:spacing w:after="0" w:line="240" w:lineRule="auto"/>
      </w:pPr>
      <w:r>
        <w:separator/>
      </w:r>
    </w:p>
  </w:footnote>
  <w:footnote w:type="continuationSeparator" w:id="0">
    <w:p w14:paraId="6B5FAFDA" w14:textId="77777777" w:rsidR="00176C99" w:rsidRDefault="0017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5"/>
    <w:rsid w:val="00103158"/>
    <w:rsid w:val="00174944"/>
    <w:rsid w:val="00176C99"/>
    <w:rsid w:val="00194DF6"/>
    <w:rsid w:val="004E1AED"/>
    <w:rsid w:val="00532B31"/>
    <w:rsid w:val="005C12A5"/>
    <w:rsid w:val="00A1310C"/>
    <w:rsid w:val="00C67B25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6B43"/>
  <w15:docId w15:val="{4F7BDFD0-F3AB-4631-9414-F867C43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69490-7AF6-4479-B59E-B3F36A6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251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2018-08-16T14:34:00Z</dcterms:created>
  <dcterms:modified xsi:type="dcterms:W3CDTF">2018-08-16T18:48:00Z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