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8782" w14:textId="678C1506" w:rsidR="00194DF6" w:rsidRDefault="00276532">
      <w:pPr>
        <w:pStyle w:val="Heading1"/>
      </w:pPr>
      <w:r>
        <w:t>Reachingaprisoner.com</w:t>
      </w:r>
    </w:p>
    <w:p w14:paraId="78C3D2C7" w14:textId="4675F557" w:rsidR="004E1AED" w:rsidRDefault="00C66317" w:rsidP="00276532">
      <w:pPr>
        <w:ind w:firstLine="720"/>
      </w:pPr>
      <w:r>
        <w:rPr>
          <w:noProof/>
        </w:rPr>
        <mc:AlternateContent>
          <mc:Choice Requires="wpg">
            <w:drawing>
              <wp:anchor distT="0" distB="0" distL="114300" distR="114300" simplePos="0" relativeHeight="251658240" behindDoc="0" locked="0" layoutInCell="1" allowOverlap="1" wp14:anchorId="1936BB76" wp14:editId="02A962B5">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595ED2F" w14:textId="0038373B" w:rsidR="00C66317" w:rsidRDefault="00C66317" w:rsidP="00C66317">
                              <w:pPr>
                                <w:rPr>
                                  <w:color w:val="099BDD" w:themeColor="text2"/>
                                </w:rPr>
                              </w:pPr>
                            </w:p>
                            <w:p w14:paraId="15AAD6B2" w14:textId="77777777" w:rsidR="00C66317" w:rsidRDefault="00C66317" w:rsidP="00C66317">
                              <w:pPr>
                                <w:rPr>
                                  <w:color w:val="099BDD" w:themeColor="text2"/>
                                </w:rPr>
                              </w:pPr>
                              <w:bookmarkStart w:id="0" w:name="_GoBack"/>
                              <w:r>
                                <w:rPr>
                                  <w:color w:val="099BDD" w:themeColor="text2"/>
                                </w:rPr>
                                <w:t xml:space="preserve">Brian </w:t>
                              </w:r>
                              <w:proofErr w:type="spellStart"/>
                              <w:r>
                                <w:rPr>
                                  <w:color w:val="099BDD" w:themeColor="text2"/>
                                </w:rPr>
                                <w:t>Wahsise</w:t>
                              </w:r>
                              <w:proofErr w:type="spellEnd"/>
                              <w:r>
                                <w:rPr>
                                  <w:color w:val="099BDD" w:themeColor="text2"/>
                                </w:rPr>
                                <w:t xml:space="preserve"> DOC#743175                                    Monroe Correctional Complex                         Twin Rivers Unit                                                                  Monroe, WA 98272</w:t>
                              </w:r>
                            </w:p>
                            <w:bookmarkEnd w:id="0"/>
                            <w:p w14:paraId="67198E15" w14:textId="77777777" w:rsidR="00C66317" w:rsidRDefault="00C66317" w:rsidP="00C66317">
                              <w:pPr>
                                <w:rPr>
                                  <w:color w:val="099BDD" w:themeColor="text2"/>
                                </w:rPr>
                              </w:pPr>
                              <w:r>
                                <w:rPr>
                                  <w:color w:val="099BDD" w:themeColor="text2"/>
                                </w:rPr>
                                <w:t>DOB: 5/7/1977</w:t>
                              </w:r>
                            </w:p>
                            <w:p w14:paraId="31155125" w14:textId="520685D3" w:rsidR="00C66317" w:rsidRDefault="00C66317" w:rsidP="00C66317">
                              <w:pPr>
                                <w:rPr>
                                  <w:color w:val="099BDD" w:themeColor="text2"/>
                                </w:rPr>
                              </w:pPr>
                              <w:r>
                                <w:rPr>
                                  <w:color w:val="099BDD" w:themeColor="text2"/>
                                </w:rPr>
                                <w:t>Gender: Male</w:t>
                              </w:r>
                            </w:p>
                            <w:p w14:paraId="5F48D09C" w14:textId="29F71911" w:rsidR="00C66317" w:rsidRDefault="00C66317" w:rsidP="00C66317">
                              <w:pPr>
                                <w:rPr>
                                  <w:color w:val="099BDD" w:themeColor="text2"/>
                                </w:rPr>
                              </w:pPr>
                              <w:r>
                                <w:rPr>
                                  <w:color w:val="099BDD" w:themeColor="text2"/>
                                </w:rPr>
                                <w:t>Ethnic Background: Native American</w:t>
                              </w:r>
                            </w:p>
                            <w:p w14:paraId="078974E0" w14:textId="6EFD242A" w:rsidR="00C66317" w:rsidRDefault="00C66317" w:rsidP="00C66317">
                              <w:pPr>
                                <w:rPr>
                                  <w:color w:val="099BDD" w:themeColor="text2"/>
                                </w:rPr>
                              </w:pPr>
                              <w:r>
                                <w:rPr>
                                  <w:color w:val="099BDD" w:themeColor="text2"/>
                                </w:rPr>
                                <w:t>Height: 5ft 9in</w:t>
                              </w:r>
                            </w:p>
                            <w:p w14:paraId="37D2E434" w14:textId="162A56BB" w:rsidR="00C66317" w:rsidRDefault="00C66317" w:rsidP="00C66317">
                              <w:pPr>
                                <w:rPr>
                                  <w:color w:val="099BDD" w:themeColor="text2"/>
                                </w:rPr>
                              </w:pPr>
                              <w:r>
                                <w:rPr>
                                  <w:color w:val="099BDD" w:themeColor="text2"/>
                                </w:rPr>
                                <w:t>Weight: 205lbs.</w:t>
                              </w:r>
                            </w:p>
                            <w:p w14:paraId="714E09C4" w14:textId="08674F53" w:rsidR="00C66317" w:rsidRDefault="00C66317" w:rsidP="00C66317">
                              <w:pPr>
                                <w:rPr>
                                  <w:color w:val="099BDD" w:themeColor="text2"/>
                                </w:rPr>
                              </w:pPr>
                              <w:r>
                                <w:rPr>
                                  <w:color w:val="099BDD" w:themeColor="text2"/>
                                </w:rPr>
                                <w:t>Hair Color: Black</w:t>
                              </w:r>
                            </w:p>
                            <w:p w14:paraId="7E5ADFEA" w14:textId="61E27A7B" w:rsidR="00C66317" w:rsidRDefault="00C66317" w:rsidP="00C66317">
                              <w:pPr>
                                <w:rPr>
                                  <w:color w:val="099BDD" w:themeColor="text2"/>
                                </w:rPr>
                              </w:pPr>
                              <w:r>
                                <w:rPr>
                                  <w:color w:val="099BDD" w:themeColor="text2"/>
                                </w:rPr>
                                <w:t>Eye Color: Brown</w:t>
                              </w:r>
                            </w:p>
                            <w:p w14:paraId="4881BDE3" w14:textId="3D9B1183" w:rsidR="00C66317" w:rsidRDefault="00C66317" w:rsidP="00C66317">
                              <w:pPr>
                                <w:rPr>
                                  <w:color w:val="099BDD" w:themeColor="text2"/>
                                </w:rPr>
                              </w:pPr>
                              <w:r>
                                <w:rPr>
                                  <w:color w:val="099BDD" w:themeColor="text2"/>
                                </w:rPr>
                                <w:t>Expected Release: 5/6/2031</w:t>
                              </w:r>
                            </w:p>
                            <w:p w14:paraId="183D2FDA" w14:textId="28F250E3" w:rsidR="00C66317" w:rsidRDefault="00C66317" w:rsidP="00C66317">
                              <w:pPr>
                                <w:rPr>
                                  <w:color w:val="099BDD" w:themeColor="text2"/>
                                </w:rPr>
                              </w:pPr>
                              <w:r>
                                <w:rPr>
                                  <w:color w:val="099BDD" w:themeColor="text2"/>
                                </w:rPr>
                                <w:t>Looking to Write: ANYONE</w:t>
                              </w:r>
                            </w:p>
                            <w:p w14:paraId="07AB762E" w14:textId="3C30A421" w:rsidR="00C66317" w:rsidRDefault="00C66317" w:rsidP="00C66317">
                              <w:pPr>
                                <w:rPr>
                                  <w:color w:val="099BDD" w:themeColor="text2"/>
                                </w:rPr>
                              </w:pPr>
                              <w:r>
                                <w:rPr>
                                  <w:color w:val="099BDD" w:themeColor="text2"/>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1CFEF" w14:textId="77777777" w:rsidR="00C66317" w:rsidRDefault="00C6631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FBED9" w14:textId="77777777" w:rsidR="00C66317" w:rsidRDefault="00C6631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936BB76" id="Group 211" o:spid="_x0000_s1026" style="position:absolute;left:0;text-align:left;margin-left:401pt;margin-top:105.5pt;width:194.95pt;height:664.9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595ED2F" w14:textId="0038373B" w:rsidR="00C66317" w:rsidRDefault="00C66317" w:rsidP="00C66317">
                        <w:pPr>
                          <w:rPr>
                            <w:color w:val="099BDD" w:themeColor="text2"/>
                          </w:rPr>
                        </w:pPr>
                      </w:p>
                      <w:p w14:paraId="15AAD6B2" w14:textId="77777777" w:rsidR="00C66317" w:rsidRDefault="00C66317" w:rsidP="00C66317">
                        <w:pPr>
                          <w:rPr>
                            <w:color w:val="099BDD" w:themeColor="text2"/>
                          </w:rPr>
                        </w:pPr>
                        <w:bookmarkStart w:id="1" w:name="_GoBack"/>
                        <w:r>
                          <w:rPr>
                            <w:color w:val="099BDD" w:themeColor="text2"/>
                          </w:rPr>
                          <w:t xml:space="preserve">Brian </w:t>
                        </w:r>
                        <w:proofErr w:type="spellStart"/>
                        <w:r>
                          <w:rPr>
                            <w:color w:val="099BDD" w:themeColor="text2"/>
                          </w:rPr>
                          <w:t>Wahsise</w:t>
                        </w:r>
                        <w:proofErr w:type="spellEnd"/>
                        <w:r>
                          <w:rPr>
                            <w:color w:val="099BDD" w:themeColor="text2"/>
                          </w:rPr>
                          <w:t xml:space="preserve"> DOC#743175                                    Monroe Correctional Complex                         Twin Rivers Unit                                                                  Monroe, WA 98272</w:t>
                        </w:r>
                      </w:p>
                      <w:bookmarkEnd w:id="1"/>
                      <w:p w14:paraId="67198E15" w14:textId="77777777" w:rsidR="00C66317" w:rsidRDefault="00C66317" w:rsidP="00C66317">
                        <w:pPr>
                          <w:rPr>
                            <w:color w:val="099BDD" w:themeColor="text2"/>
                          </w:rPr>
                        </w:pPr>
                        <w:r>
                          <w:rPr>
                            <w:color w:val="099BDD" w:themeColor="text2"/>
                          </w:rPr>
                          <w:t>DOB: 5/7/1977</w:t>
                        </w:r>
                      </w:p>
                      <w:p w14:paraId="31155125" w14:textId="520685D3" w:rsidR="00C66317" w:rsidRDefault="00C66317" w:rsidP="00C66317">
                        <w:pPr>
                          <w:rPr>
                            <w:color w:val="099BDD" w:themeColor="text2"/>
                          </w:rPr>
                        </w:pPr>
                        <w:r>
                          <w:rPr>
                            <w:color w:val="099BDD" w:themeColor="text2"/>
                          </w:rPr>
                          <w:t>Gender: Male</w:t>
                        </w:r>
                      </w:p>
                      <w:p w14:paraId="5F48D09C" w14:textId="29F71911" w:rsidR="00C66317" w:rsidRDefault="00C66317" w:rsidP="00C66317">
                        <w:pPr>
                          <w:rPr>
                            <w:color w:val="099BDD" w:themeColor="text2"/>
                          </w:rPr>
                        </w:pPr>
                        <w:r>
                          <w:rPr>
                            <w:color w:val="099BDD" w:themeColor="text2"/>
                          </w:rPr>
                          <w:t>Ethnic Background: Native American</w:t>
                        </w:r>
                      </w:p>
                      <w:p w14:paraId="078974E0" w14:textId="6EFD242A" w:rsidR="00C66317" w:rsidRDefault="00C66317" w:rsidP="00C66317">
                        <w:pPr>
                          <w:rPr>
                            <w:color w:val="099BDD" w:themeColor="text2"/>
                          </w:rPr>
                        </w:pPr>
                        <w:r>
                          <w:rPr>
                            <w:color w:val="099BDD" w:themeColor="text2"/>
                          </w:rPr>
                          <w:t>Height: 5ft 9in</w:t>
                        </w:r>
                      </w:p>
                      <w:p w14:paraId="37D2E434" w14:textId="162A56BB" w:rsidR="00C66317" w:rsidRDefault="00C66317" w:rsidP="00C66317">
                        <w:pPr>
                          <w:rPr>
                            <w:color w:val="099BDD" w:themeColor="text2"/>
                          </w:rPr>
                        </w:pPr>
                        <w:r>
                          <w:rPr>
                            <w:color w:val="099BDD" w:themeColor="text2"/>
                          </w:rPr>
                          <w:t>Weight: 205lbs.</w:t>
                        </w:r>
                      </w:p>
                      <w:p w14:paraId="714E09C4" w14:textId="08674F53" w:rsidR="00C66317" w:rsidRDefault="00C66317" w:rsidP="00C66317">
                        <w:pPr>
                          <w:rPr>
                            <w:color w:val="099BDD" w:themeColor="text2"/>
                          </w:rPr>
                        </w:pPr>
                        <w:r>
                          <w:rPr>
                            <w:color w:val="099BDD" w:themeColor="text2"/>
                          </w:rPr>
                          <w:t>Hair Color: Black</w:t>
                        </w:r>
                      </w:p>
                      <w:p w14:paraId="7E5ADFEA" w14:textId="61E27A7B" w:rsidR="00C66317" w:rsidRDefault="00C66317" w:rsidP="00C66317">
                        <w:pPr>
                          <w:rPr>
                            <w:color w:val="099BDD" w:themeColor="text2"/>
                          </w:rPr>
                        </w:pPr>
                        <w:r>
                          <w:rPr>
                            <w:color w:val="099BDD" w:themeColor="text2"/>
                          </w:rPr>
                          <w:t>Eye Color: Brown</w:t>
                        </w:r>
                      </w:p>
                      <w:p w14:paraId="4881BDE3" w14:textId="3D9B1183" w:rsidR="00C66317" w:rsidRDefault="00C66317" w:rsidP="00C66317">
                        <w:pPr>
                          <w:rPr>
                            <w:color w:val="099BDD" w:themeColor="text2"/>
                          </w:rPr>
                        </w:pPr>
                        <w:r>
                          <w:rPr>
                            <w:color w:val="099BDD" w:themeColor="text2"/>
                          </w:rPr>
                          <w:t>Expected Release: 5/6/2031</w:t>
                        </w:r>
                      </w:p>
                      <w:p w14:paraId="183D2FDA" w14:textId="28F250E3" w:rsidR="00C66317" w:rsidRDefault="00C66317" w:rsidP="00C66317">
                        <w:pPr>
                          <w:rPr>
                            <w:color w:val="099BDD" w:themeColor="text2"/>
                          </w:rPr>
                        </w:pPr>
                        <w:r>
                          <w:rPr>
                            <w:color w:val="099BDD" w:themeColor="text2"/>
                          </w:rPr>
                          <w:t>Looking to Write: ANYONE</w:t>
                        </w:r>
                      </w:p>
                      <w:p w14:paraId="07AB762E" w14:textId="3C30A421" w:rsidR="00C66317" w:rsidRDefault="00C66317" w:rsidP="00C66317">
                        <w:pPr>
                          <w:rPr>
                            <w:color w:val="099BDD" w:themeColor="text2"/>
                          </w:rPr>
                        </w:pPr>
                        <w:r>
                          <w:rPr>
                            <w:color w:val="099BDD" w:themeColor="text2"/>
                          </w:rPr>
                          <w:t xml:space="preserve">  </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021CFEF" w14:textId="77777777" w:rsidR="00C66317" w:rsidRDefault="00C66317">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62BFBED9" w14:textId="77777777" w:rsidR="00C66317" w:rsidRDefault="00C66317">
                        <w:pPr>
                          <w:spacing w:before="240"/>
                          <w:rPr>
                            <w:color w:val="FFFFFF" w:themeColor="background1"/>
                          </w:rPr>
                        </w:pPr>
                      </w:p>
                    </w:txbxContent>
                  </v:textbox>
                </v:rect>
                <w10:wrap type="square" anchorx="page" anchory="page"/>
              </v:group>
            </w:pict>
          </mc:Fallback>
        </mc:AlternateContent>
      </w:r>
      <w:r w:rsidR="00276532">
        <w:t>The types of woman I am looking for are: Open to all things in questions. Feel free to speak out anything your curious over.  Just ask you get real honest feedback from me.</w:t>
      </w:r>
    </w:p>
    <w:p w14:paraId="1FB37A0F" w14:textId="3858112E" w:rsidR="00276532" w:rsidRDefault="00276532" w:rsidP="00276532">
      <w:pPr>
        <w:ind w:firstLine="720"/>
      </w:pPr>
      <w:r>
        <w:t xml:space="preserve">Are you openminded, non-judge mental, kindhearted, helpful in all ways, she knows best </w:t>
      </w:r>
      <w:proofErr w:type="gramStart"/>
      <w:r>
        <w:t>of.</w:t>
      </w:r>
      <w:proofErr w:type="gramEnd"/>
      <w:r>
        <w:t xml:space="preserve"> How to make me smile. I want you to be fun, fit, in shape, healthy. Thick up </w:t>
      </w:r>
      <w:r w:rsidR="006812E8">
        <w:t>north and</w:t>
      </w:r>
      <w:r>
        <w:t xml:space="preserve"> thick down </w:t>
      </w:r>
      <w:r w:rsidR="006812E8">
        <w:t>south on the front and back 115 to 130 pounds, 26 to 56 years old in age please. Send photos of yourself please along with your phone number and address, so that I can write to you A.S.A.P., smile too.</w:t>
      </w:r>
    </w:p>
    <w:p w14:paraId="4AD89CC7" w14:textId="77777777" w:rsidR="00E91B56" w:rsidRDefault="00E91B56" w:rsidP="00276532">
      <w:pPr>
        <w:ind w:firstLine="720"/>
      </w:pPr>
      <w:r>
        <w:t>A little about myself, my hobbies are soccer, basketball, handball, and baseball for sports. I’m into crafting with beads and leather, as well as drawing artwork. Books I like to read are: Romances, true crime stories, westerns, horror novels. As far as magazines I like: Street low, Lowrider, Maxim, Curves and many more.</w:t>
      </w:r>
    </w:p>
    <w:p w14:paraId="2597EB7A" w14:textId="710DACB4" w:rsidR="00F025EA" w:rsidRDefault="00E91B56" w:rsidP="00276532">
      <w:pPr>
        <w:ind w:firstLine="720"/>
      </w:pPr>
      <w:r>
        <w:t>I’m going to give you my address and all the good stuff, just for you to smile for me.  My address for you to get at me soon like alright.</w:t>
      </w:r>
    </w:p>
    <w:p w14:paraId="34A771B3" w14:textId="14868B56" w:rsidR="00E91B56" w:rsidRDefault="00E91B56" w:rsidP="00E91B56">
      <w:pPr>
        <w:spacing w:before="0" w:after="0"/>
        <w:ind w:firstLine="720"/>
      </w:pPr>
      <w:r>
        <w:tab/>
        <w:t>Brian Wahsise#743175</w:t>
      </w:r>
    </w:p>
    <w:p w14:paraId="089C0CA8" w14:textId="435F4187" w:rsidR="00E91B56" w:rsidRDefault="00E91B56" w:rsidP="00E91B56">
      <w:pPr>
        <w:spacing w:before="0" w:after="0"/>
        <w:ind w:firstLine="720"/>
      </w:pPr>
      <w:r>
        <w:tab/>
        <w:t>MCC TRU</w:t>
      </w:r>
    </w:p>
    <w:p w14:paraId="3861A61E" w14:textId="7A0BBC20" w:rsidR="00E91B56" w:rsidRDefault="00E91B56" w:rsidP="00E91B56">
      <w:pPr>
        <w:spacing w:before="0" w:after="0"/>
        <w:ind w:firstLine="720"/>
      </w:pPr>
      <w:r>
        <w:tab/>
        <w:t>Monroe Correctional Complex</w:t>
      </w:r>
    </w:p>
    <w:p w14:paraId="2F3D14FB" w14:textId="6329259E" w:rsidR="00E91B56" w:rsidRDefault="00E91B56" w:rsidP="00E91B56">
      <w:pPr>
        <w:spacing w:before="0" w:after="0"/>
        <w:ind w:firstLine="720"/>
      </w:pPr>
      <w:r>
        <w:tab/>
        <w:t>P.O. Box 888</w:t>
      </w:r>
    </w:p>
    <w:p w14:paraId="3C95093F" w14:textId="7300C623" w:rsidR="00E91B56" w:rsidRDefault="00E91B56" w:rsidP="00E91B56">
      <w:pPr>
        <w:spacing w:before="0" w:after="0"/>
        <w:ind w:firstLine="720"/>
      </w:pPr>
      <w:r>
        <w:tab/>
        <w:t>Monroe, WA 98272</w:t>
      </w:r>
    </w:p>
    <w:p w14:paraId="7FBE213A" w14:textId="3C0D994B" w:rsidR="00E91B56" w:rsidRDefault="00E91B56" w:rsidP="00E91B56">
      <w:pPr>
        <w:spacing w:before="0" w:after="0"/>
        <w:ind w:firstLine="720"/>
      </w:pPr>
    </w:p>
    <w:p w14:paraId="65409367" w14:textId="77777777" w:rsidR="00C66317" w:rsidRDefault="00C66317" w:rsidP="00E91B56">
      <w:pPr>
        <w:spacing w:before="0" w:after="0"/>
        <w:ind w:firstLine="720"/>
      </w:pPr>
      <w:r>
        <w:t>Look on JPay.com to email each other and we can write also. Hope to hear from you and see your smile.</w:t>
      </w:r>
    </w:p>
    <w:p w14:paraId="02A9ABEB" w14:textId="77777777" w:rsidR="00C66317" w:rsidRDefault="00C66317" w:rsidP="00E91B56">
      <w:pPr>
        <w:spacing w:before="0" w:after="0"/>
        <w:ind w:firstLine="720"/>
      </w:pPr>
    </w:p>
    <w:p w14:paraId="2F441D8B" w14:textId="15750CBA" w:rsidR="00C66317" w:rsidRDefault="00C66317" w:rsidP="00E91B56">
      <w:pPr>
        <w:spacing w:before="0" w:after="0"/>
        <w:ind w:firstLine="720"/>
      </w:pPr>
      <w:r>
        <w:t>Thank You Sincerely,</w:t>
      </w:r>
    </w:p>
    <w:p w14:paraId="70BEA963" w14:textId="588937A0" w:rsidR="00E91B56" w:rsidRDefault="00C66317" w:rsidP="00E91B56">
      <w:pPr>
        <w:spacing w:before="0" w:after="0"/>
        <w:ind w:firstLine="720"/>
      </w:pPr>
      <w:r>
        <w:t xml:space="preserve">           Brian </w:t>
      </w:r>
    </w:p>
    <w:p w14:paraId="15CE8436" w14:textId="77777777" w:rsidR="00276532" w:rsidRDefault="00276532" w:rsidP="00276532"/>
    <w:sectPr w:rsidR="0027653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64C8" w14:textId="77777777" w:rsidR="00276532" w:rsidRDefault="00276532">
      <w:pPr>
        <w:spacing w:after="0" w:line="240" w:lineRule="auto"/>
      </w:pPr>
      <w:r>
        <w:separator/>
      </w:r>
    </w:p>
  </w:endnote>
  <w:endnote w:type="continuationSeparator" w:id="0">
    <w:p w14:paraId="06E131A4" w14:textId="77777777" w:rsidR="00276532" w:rsidRDefault="002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806246A"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13CF" w14:textId="77777777" w:rsidR="00276532" w:rsidRDefault="00276532">
      <w:pPr>
        <w:spacing w:after="0" w:line="240" w:lineRule="auto"/>
      </w:pPr>
      <w:r>
        <w:separator/>
      </w:r>
    </w:p>
  </w:footnote>
  <w:footnote w:type="continuationSeparator" w:id="0">
    <w:p w14:paraId="459A9424" w14:textId="77777777" w:rsidR="00276532" w:rsidRDefault="002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2"/>
    <w:rsid w:val="00194DF6"/>
    <w:rsid w:val="00276532"/>
    <w:rsid w:val="004E1AED"/>
    <w:rsid w:val="005C12A5"/>
    <w:rsid w:val="006812E8"/>
    <w:rsid w:val="00A1310C"/>
    <w:rsid w:val="00BD0900"/>
    <w:rsid w:val="00C66317"/>
    <w:rsid w:val="00D47A97"/>
    <w:rsid w:val="00E91B56"/>
    <w:rsid w:val="00F025EA"/>
    <w:rsid w:val="00F60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B67A"/>
  <w15:docId w15:val="{2749B5C4-8F30-4250-8163-2F1D837A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B389602-8D8D-4454-A643-3CEE2A46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2019-07-15T10:27:00Z</cp:lastPrinted>
  <dcterms:created xsi:type="dcterms:W3CDTF">2019-07-17T21:10:00Z</dcterms:created>
  <dcterms:modified xsi:type="dcterms:W3CDTF">2019-07-17T21:10:00Z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