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6623" w14:textId="55CFEAF3" w:rsidR="00194DF6" w:rsidRDefault="00FD547C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B18B9D" wp14:editId="4F355D25">
                <wp:simplePos x="0" y="0"/>
                <wp:positionH relativeFrom="page">
                  <wp:posOffset>5086350</wp:posOffset>
                </wp:positionH>
                <wp:positionV relativeFrom="page">
                  <wp:posOffset>1304924</wp:posOffset>
                </wp:positionV>
                <wp:extent cx="2475865" cy="84715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715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016BCFD" w14:textId="0435330F" w:rsidR="00FD547C" w:rsidRDefault="00FD547C" w:rsidP="00FD547C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  <w:p w14:paraId="07F46B3E" w14:textId="292A4173" w:rsidR="00FD547C" w:rsidRDefault="00FD547C" w:rsidP="00FD547C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Sandra Clark DOC#546451                       TDDC 7B-58                                                                 480 Green Chapel Road                              Henning, TN 38041</w:t>
                              </w:r>
                            </w:p>
                            <w:p w14:paraId="17385B52" w14:textId="6A61F31B" w:rsidR="00FD547C" w:rsidRPr="00FD547C" w:rsidRDefault="00FD547C" w:rsidP="00FD547C">
                              <w:r w:rsidRPr="00FD547C">
                                <w:t>DOB: 10/25/1973</w:t>
                              </w:r>
                            </w:p>
                            <w:p w14:paraId="4AB842D3" w14:textId="4630FDD1" w:rsidR="00FD547C" w:rsidRPr="00FD547C" w:rsidRDefault="00FD547C" w:rsidP="00FD547C">
                              <w:r w:rsidRPr="00FD547C">
                                <w:t>Gender: Female</w:t>
                              </w:r>
                            </w:p>
                            <w:p w14:paraId="60860BD9" w14:textId="76F06762" w:rsidR="00FD547C" w:rsidRPr="00FD547C" w:rsidRDefault="00FD547C" w:rsidP="00FD547C">
                              <w:r w:rsidRPr="00FD547C">
                                <w:t>Height: 5ft 4in</w:t>
                              </w:r>
                            </w:p>
                            <w:p w14:paraId="7FBB1794" w14:textId="365A8320" w:rsidR="00FD547C" w:rsidRPr="00FD547C" w:rsidRDefault="00FD547C" w:rsidP="00FD547C">
                              <w:r w:rsidRPr="00FD547C">
                                <w:t>Weight: 150lbs.</w:t>
                              </w:r>
                            </w:p>
                            <w:p w14:paraId="49652337" w14:textId="7C7942C6" w:rsidR="00FD547C" w:rsidRPr="00FD547C" w:rsidRDefault="00FD547C" w:rsidP="00FD547C">
                              <w:r w:rsidRPr="00FD547C">
                                <w:t>Hair Color: Blond</w:t>
                              </w:r>
                            </w:p>
                            <w:p w14:paraId="5303A8D4" w14:textId="6BBE2D6F" w:rsidR="00FD547C" w:rsidRPr="00FD547C" w:rsidRDefault="00FD547C" w:rsidP="00FD547C">
                              <w:r w:rsidRPr="00FD547C">
                                <w:t>Eye Color: Blue</w:t>
                              </w:r>
                            </w:p>
                            <w:p w14:paraId="507C933F" w14:textId="6407E640" w:rsidR="00FD547C" w:rsidRPr="00FD547C" w:rsidRDefault="00FD547C" w:rsidP="00FD547C">
                              <w:r w:rsidRPr="00FD547C">
                                <w:t>Expected Release: 07/2019 (Parole)</w:t>
                              </w:r>
                            </w:p>
                            <w:p w14:paraId="1E190BAE" w14:textId="38BC6FE2" w:rsidR="00FD547C" w:rsidRPr="00FD547C" w:rsidRDefault="00FD547C" w:rsidP="00FD547C">
                              <w:r w:rsidRPr="00FD547C">
                                <w:t>Sexual Orientation: Single</w:t>
                              </w:r>
                            </w:p>
                            <w:p w14:paraId="301CFDAE" w14:textId="1586A950" w:rsidR="00FD547C" w:rsidRDefault="00FD547C" w:rsidP="00FD547C">
                              <w:r w:rsidRPr="00FD547C">
                                <w:t>Looking to Write: ANYONE</w:t>
                              </w:r>
                            </w:p>
                            <w:p w14:paraId="6A1A2712" w14:textId="3CA20325" w:rsidR="00FD547C" w:rsidRDefault="00CC535D" w:rsidP="00FD547C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noProof/>
                                  <w:color w:val="E32D91" w:themeColor="text2"/>
                                </w:rPr>
                                <w:drawing>
                                  <wp:inline distT="0" distB="0" distL="0" distR="0" wp14:anchorId="2E5F88CB" wp14:editId="7D062775">
                                    <wp:extent cx="2106295" cy="2808605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sandy Clark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808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629379" w14:textId="77777777" w:rsidR="00FD547C" w:rsidRDefault="00FD547C" w:rsidP="00FD547C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23A30" w14:textId="77777777" w:rsidR="00FD547C" w:rsidRDefault="00FD547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BD65FB" w14:textId="77777777" w:rsidR="00FD547C" w:rsidRDefault="00FD547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8B9D" id="Group 211" o:spid="_x0000_s1026" style="position:absolute;margin-left:400.5pt;margin-top:102.75pt;width:194.95pt;height:667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osJQ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6016BCFD" w14:textId="0435330F" w:rsidR="00FD547C" w:rsidRDefault="00FD547C" w:rsidP="00FD547C">
                        <w:pPr>
                          <w:rPr>
                            <w:color w:val="E32D91" w:themeColor="text2"/>
                          </w:rPr>
                        </w:pPr>
                      </w:p>
                      <w:p w14:paraId="07F46B3E" w14:textId="292A4173" w:rsidR="00FD547C" w:rsidRDefault="00FD547C" w:rsidP="00FD547C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Sandra Clark DOC#546451                       TDDC 7B-58                                                                 480 Green Chapel Road                              Henning, TN 38041</w:t>
                        </w:r>
                      </w:p>
                      <w:p w14:paraId="17385B52" w14:textId="6A61F31B" w:rsidR="00FD547C" w:rsidRPr="00FD547C" w:rsidRDefault="00FD547C" w:rsidP="00FD547C">
                        <w:r w:rsidRPr="00FD547C">
                          <w:t>DOB: 10/25/1973</w:t>
                        </w:r>
                      </w:p>
                      <w:p w14:paraId="4AB842D3" w14:textId="4630FDD1" w:rsidR="00FD547C" w:rsidRPr="00FD547C" w:rsidRDefault="00FD547C" w:rsidP="00FD547C">
                        <w:r w:rsidRPr="00FD547C">
                          <w:t>Gender: Female</w:t>
                        </w:r>
                      </w:p>
                      <w:p w14:paraId="60860BD9" w14:textId="76F06762" w:rsidR="00FD547C" w:rsidRPr="00FD547C" w:rsidRDefault="00FD547C" w:rsidP="00FD547C">
                        <w:r w:rsidRPr="00FD547C">
                          <w:t>Height: 5ft 4in</w:t>
                        </w:r>
                      </w:p>
                      <w:p w14:paraId="7FBB1794" w14:textId="365A8320" w:rsidR="00FD547C" w:rsidRPr="00FD547C" w:rsidRDefault="00FD547C" w:rsidP="00FD547C">
                        <w:r w:rsidRPr="00FD547C">
                          <w:t>Weight: 150lbs.</w:t>
                        </w:r>
                      </w:p>
                      <w:p w14:paraId="49652337" w14:textId="7C7942C6" w:rsidR="00FD547C" w:rsidRPr="00FD547C" w:rsidRDefault="00FD547C" w:rsidP="00FD547C">
                        <w:r w:rsidRPr="00FD547C">
                          <w:t>Hair Color: Blond</w:t>
                        </w:r>
                      </w:p>
                      <w:p w14:paraId="5303A8D4" w14:textId="6BBE2D6F" w:rsidR="00FD547C" w:rsidRPr="00FD547C" w:rsidRDefault="00FD547C" w:rsidP="00FD547C">
                        <w:r w:rsidRPr="00FD547C">
                          <w:t>Eye Color: Blue</w:t>
                        </w:r>
                      </w:p>
                      <w:p w14:paraId="507C933F" w14:textId="6407E640" w:rsidR="00FD547C" w:rsidRPr="00FD547C" w:rsidRDefault="00FD547C" w:rsidP="00FD547C">
                        <w:r w:rsidRPr="00FD547C">
                          <w:t>Expected Release: 07/2019 (Parole)</w:t>
                        </w:r>
                      </w:p>
                      <w:p w14:paraId="1E190BAE" w14:textId="38BC6FE2" w:rsidR="00FD547C" w:rsidRPr="00FD547C" w:rsidRDefault="00FD547C" w:rsidP="00FD547C">
                        <w:r w:rsidRPr="00FD547C">
                          <w:t>Sexual Orientation: Single</w:t>
                        </w:r>
                      </w:p>
                      <w:p w14:paraId="301CFDAE" w14:textId="1586A950" w:rsidR="00FD547C" w:rsidRDefault="00FD547C" w:rsidP="00FD547C">
                        <w:r w:rsidRPr="00FD547C">
                          <w:t>Looking to Write: ANYONE</w:t>
                        </w:r>
                      </w:p>
                      <w:p w14:paraId="6A1A2712" w14:textId="3CA20325" w:rsidR="00FD547C" w:rsidRDefault="00CC535D" w:rsidP="00FD547C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noProof/>
                            <w:color w:val="E32D91" w:themeColor="text2"/>
                          </w:rPr>
                          <w:drawing>
                            <wp:inline distT="0" distB="0" distL="0" distR="0" wp14:anchorId="2E5F88CB" wp14:editId="7D062775">
                              <wp:extent cx="2106295" cy="2808605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andy Clark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808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629379" w14:textId="77777777" w:rsidR="00FD547C" w:rsidRDefault="00FD547C" w:rsidP="00FD547C">
                        <w:pPr>
                          <w:rPr>
                            <w:color w:val="E32D91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32d91 [3215]" stroked="f" strokeweight="1pt">
                  <v:textbox inset="14.4pt,14.4pt,14.4pt,28.8pt">
                    <w:txbxContent>
                      <w:p w14:paraId="08623A30" w14:textId="77777777" w:rsidR="00FD547C" w:rsidRDefault="00FD547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44BD65FB" w14:textId="77777777" w:rsidR="00FD547C" w:rsidRDefault="00FD547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78040EA0" w14:textId="77286BC2" w:rsidR="004E1AED" w:rsidRPr="00FD547C" w:rsidRDefault="00FD547C" w:rsidP="00FD547C">
      <w:pPr>
        <w:rPr>
          <w:rFonts w:ascii="Algerian" w:hAnsi="Algerian"/>
          <w:sz w:val="56"/>
          <w:szCs w:val="56"/>
        </w:rPr>
      </w:pPr>
      <w:r w:rsidRPr="00FD547C">
        <w:rPr>
          <w:rFonts w:ascii="Algerian" w:hAnsi="Algerian"/>
          <w:sz w:val="56"/>
          <w:szCs w:val="56"/>
        </w:rPr>
        <w:t xml:space="preserve">Sometimes…… all I </w:t>
      </w:r>
      <w:bookmarkStart w:id="0" w:name="_GoBack"/>
      <w:bookmarkEnd w:id="0"/>
      <w:r w:rsidRPr="00FD547C">
        <w:rPr>
          <w:rFonts w:ascii="Algerian" w:hAnsi="Algerian"/>
          <w:sz w:val="56"/>
          <w:szCs w:val="56"/>
        </w:rPr>
        <w:t>want to hear is everything is going to be ok</w:t>
      </w:r>
      <w:proofErr w:type="gramStart"/>
      <w:r w:rsidRPr="00FD547C">
        <w:rPr>
          <w:rFonts w:ascii="Algerian" w:hAnsi="Algerian"/>
          <w:sz w:val="56"/>
          <w:szCs w:val="56"/>
        </w:rPr>
        <w:t>…..</w:t>
      </w:r>
      <w:proofErr w:type="gramEnd"/>
    </w:p>
    <w:p w14:paraId="64BAD8E0" w14:textId="60D29801" w:rsidR="00FD547C" w:rsidRPr="00FD547C" w:rsidRDefault="00CC535D" w:rsidP="00FD547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38BB" wp14:editId="68F82BD2">
                <wp:simplePos x="0" y="0"/>
                <wp:positionH relativeFrom="column">
                  <wp:posOffset>257175</wp:posOffset>
                </wp:positionH>
                <wp:positionV relativeFrom="paragraph">
                  <wp:posOffset>3754755</wp:posOffset>
                </wp:positionV>
                <wp:extent cx="3295650" cy="2057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F2608" w14:textId="2668F3E5" w:rsidR="00CC535D" w:rsidRDefault="00CC53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14C91" wp14:editId="164C18C3">
                                  <wp:extent cx="3105150" cy="18478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andy clark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15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E38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0.25pt;margin-top:295.65pt;width:259.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" fillcolor="white [3201]" strokeweight=".5pt">
                <v:textbox>
                  <w:txbxContent>
                    <w:p w14:paraId="7E9F2608" w14:textId="2668F3E5" w:rsidR="00CC535D" w:rsidRDefault="00CC535D">
                      <w:r>
                        <w:rPr>
                          <w:noProof/>
                        </w:rPr>
                        <w:drawing>
                          <wp:inline distT="0" distB="0" distL="0" distR="0" wp14:anchorId="23614C91" wp14:editId="164C18C3">
                            <wp:extent cx="3105150" cy="18478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andy clark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5150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695F1" wp14:editId="3E3730D2">
                <wp:simplePos x="0" y="0"/>
                <wp:positionH relativeFrom="column">
                  <wp:posOffset>85725</wp:posOffset>
                </wp:positionH>
                <wp:positionV relativeFrom="paragraph">
                  <wp:posOffset>1078230</wp:posOffset>
                </wp:positionV>
                <wp:extent cx="1866900" cy="2247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94DB1" w14:textId="6A228563" w:rsidR="00CC535D" w:rsidRDefault="00CC53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404C6" wp14:editId="0050D26E">
                                  <wp:extent cx="1677670" cy="2028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andy clark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695F1" id="Text Box 2" o:spid="_x0000_s1031" type="#_x0000_t202" style="position:absolute;margin-left:6.75pt;margin-top:84.9pt;width:147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" fillcolor="white [3201]" strokeweight=".5pt">
                <v:textbox>
                  <w:txbxContent>
                    <w:p w14:paraId="00594DB1" w14:textId="6A228563" w:rsidR="00CC535D" w:rsidRDefault="00CC535D">
                      <w:r>
                        <w:rPr>
                          <w:noProof/>
                        </w:rPr>
                        <w:drawing>
                          <wp:inline distT="0" distB="0" distL="0" distR="0" wp14:anchorId="496404C6" wp14:editId="0050D26E">
                            <wp:extent cx="1677670" cy="2028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andy clark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202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47C" w:rsidRPr="00FD547C">
        <w:rPr>
          <w:rFonts w:ascii="Algerian" w:hAnsi="Algerian"/>
          <w:sz w:val="56"/>
          <w:szCs w:val="56"/>
        </w:rPr>
        <w:t>Please write or email@ www.jpay.com</w:t>
      </w:r>
    </w:p>
    <w:sectPr w:rsidR="00FD547C" w:rsidRPr="00FD547C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1B63" w14:textId="77777777" w:rsidR="00F5798F" w:rsidRDefault="00F5798F">
      <w:pPr>
        <w:spacing w:after="0" w:line="240" w:lineRule="auto"/>
      </w:pPr>
      <w:r>
        <w:separator/>
      </w:r>
    </w:p>
  </w:endnote>
  <w:endnote w:type="continuationSeparator" w:id="0">
    <w:p w14:paraId="681625B1" w14:textId="77777777" w:rsidR="00F5798F" w:rsidRDefault="00F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63F9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4D37" w14:textId="77777777" w:rsidR="00F5798F" w:rsidRDefault="00F5798F">
      <w:pPr>
        <w:spacing w:after="0" w:line="240" w:lineRule="auto"/>
      </w:pPr>
      <w:r>
        <w:separator/>
      </w:r>
    </w:p>
  </w:footnote>
  <w:footnote w:type="continuationSeparator" w:id="0">
    <w:p w14:paraId="14019C8D" w14:textId="77777777" w:rsidR="00F5798F" w:rsidRDefault="00F5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7C"/>
    <w:rsid w:val="00194DF6"/>
    <w:rsid w:val="002F374A"/>
    <w:rsid w:val="004E1AED"/>
    <w:rsid w:val="005C12A5"/>
    <w:rsid w:val="00A1310C"/>
    <w:rsid w:val="00B4753A"/>
    <w:rsid w:val="00CC535D"/>
    <w:rsid w:val="00D47A97"/>
    <w:rsid w:val="00F5798F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8C5A"/>
  <w15:docId w15:val="{AAA3538A-E5B7-4D58-9C90-CD115C5F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B3186D" w:themeColor="text2" w:themeShade="BF"/>
        <w:left w:val="single" w:sz="24" w:space="0" w:color="B3186D" w:themeColor="text2" w:themeShade="BF"/>
        <w:bottom w:val="single" w:sz="24" w:space="0" w:color="B3186D" w:themeColor="text2" w:themeShade="BF"/>
        <w:right w:val="single" w:sz="24" w:space="0" w:color="B3186D" w:themeColor="text2" w:themeShade="BF"/>
      </w:pBdr>
      <w:shd w:val="clear" w:color="auto" w:fill="B3186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9D4E8" w:themeColor="text2" w:themeTint="33"/>
        <w:left w:val="single" w:sz="24" w:space="0" w:color="F9D4E8" w:themeColor="text2" w:themeTint="33"/>
        <w:bottom w:val="single" w:sz="24" w:space="0" w:color="F9D4E8" w:themeColor="text2" w:themeTint="33"/>
        <w:right w:val="single" w:sz="24" w:space="0" w:color="F9D4E8" w:themeColor="text2" w:themeTint="33"/>
      </w:pBdr>
      <w:shd w:val="clear" w:color="auto" w:fill="F9D4E8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E32D9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E32D9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E32D9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E32D9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B3186D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9D4E8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D54773" w:themeColor="text1"/>
        <w:left w:val="single" w:sz="4" w:space="0" w:color="D54773" w:themeColor="text1"/>
        <w:bottom w:val="single" w:sz="4" w:space="0" w:color="D54773" w:themeColor="text1"/>
        <w:right w:val="single" w:sz="4" w:space="0" w:color="D54773" w:themeColor="text1"/>
        <w:insideH w:val="single" w:sz="4" w:space="0" w:color="D54773" w:themeColor="text1"/>
        <w:insideV w:val="single" w:sz="4" w:space="0" w:color="D54773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D9588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D9588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B3186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D54773"/>
      </a:dk1>
      <a:lt1>
        <a:sysClr val="window" lastClr="FFFFFF"/>
      </a:lt1>
      <a:dk2>
        <a:srgbClr val="E32D9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849B93-CA10-4D84-88A9-7943981A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2019-01-16T13:14:00Z</dcterms:created>
  <dcterms:modified xsi:type="dcterms:W3CDTF">2019-01-16T13:14:00Z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