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3C2F" w14:textId="5C7B6717" w:rsidR="00194DF6" w:rsidRDefault="00382E99">
      <w:pPr>
        <w:pStyle w:val="Heading1"/>
      </w:pPr>
      <w:bookmarkStart w:id="0" w:name="_GoBack"/>
      <w:bookmarkEnd w:id="0"/>
      <w:r>
        <w:t>reachingaprisoner.com</w:t>
      </w:r>
    </w:p>
    <w:p w14:paraId="0692019D" w14:textId="72549492" w:rsidR="00382E99" w:rsidRDefault="00171841" w:rsidP="00382E9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BEB4D2" wp14:editId="55BCD442">
                <wp:simplePos x="0" y="0"/>
                <wp:positionH relativeFrom="page">
                  <wp:posOffset>5092995</wp:posOffset>
                </wp:positionH>
                <wp:positionV relativeFrom="page">
                  <wp:posOffset>1286539</wp:posOffset>
                </wp:positionV>
                <wp:extent cx="2475865" cy="8497451"/>
                <wp:effectExtent l="0" t="0" r="27305" b="1841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97451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089F5DA" w14:textId="6BCE62F3" w:rsidR="00171841" w:rsidRDefault="00171841" w:rsidP="00171841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67B6EA2D" w14:textId="48DEFAEB" w:rsidR="00171841" w:rsidRDefault="00171841" w:rsidP="00171841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Ricky Andre Thomas DOC#12260434                                             Snake River Correctional Institution        777 Stanton Blvd.                                            Ontario, OR 97914</w:t>
                              </w:r>
                            </w:p>
                            <w:p w14:paraId="2D4CDCFE" w14:textId="7B0C2488" w:rsidR="00171841" w:rsidRPr="00797099" w:rsidRDefault="00171841" w:rsidP="00171841">
                              <w:r w:rsidRPr="00797099">
                                <w:t>DOB: 8/27/1988</w:t>
                              </w:r>
                            </w:p>
                            <w:p w14:paraId="1BE27E9A" w14:textId="4C69B26D" w:rsidR="00797099" w:rsidRPr="00797099" w:rsidRDefault="00797099" w:rsidP="00171841">
                              <w:r w:rsidRPr="00797099">
                                <w:t>Gender: African American/ Puerto Rican</w:t>
                              </w:r>
                            </w:p>
                            <w:p w14:paraId="0DEEDE76" w14:textId="7172DD58" w:rsidR="00797099" w:rsidRPr="00797099" w:rsidRDefault="00797099" w:rsidP="00171841">
                              <w:r w:rsidRPr="00797099">
                                <w:t>Height: 6ft. 1in.</w:t>
                              </w:r>
                            </w:p>
                            <w:p w14:paraId="5EA279D8" w14:textId="6D8725A7" w:rsidR="00797099" w:rsidRPr="00797099" w:rsidRDefault="00797099" w:rsidP="00171841">
                              <w:r w:rsidRPr="00797099">
                                <w:t>Weight: 205lbs.</w:t>
                              </w:r>
                            </w:p>
                            <w:p w14:paraId="74BC7BFD" w14:textId="2863511A" w:rsidR="00797099" w:rsidRPr="00797099" w:rsidRDefault="00797099" w:rsidP="00171841">
                              <w:r w:rsidRPr="00797099">
                                <w:t>Hair Color: Black</w:t>
                              </w:r>
                            </w:p>
                            <w:p w14:paraId="052B0E3E" w14:textId="1C6B3199" w:rsidR="00797099" w:rsidRPr="00797099" w:rsidRDefault="00797099" w:rsidP="00171841">
                              <w:r w:rsidRPr="00797099">
                                <w:t>Eye Color: Brown</w:t>
                              </w:r>
                            </w:p>
                            <w:p w14:paraId="575A7C98" w14:textId="5747ADD7" w:rsidR="00797099" w:rsidRPr="00797099" w:rsidRDefault="00797099" w:rsidP="00171841">
                              <w:r w:rsidRPr="00797099">
                                <w:t>Expected Release: 8/17/2020</w:t>
                              </w:r>
                            </w:p>
                            <w:p w14:paraId="73E50371" w14:textId="3C992D06" w:rsidR="00797099" w:rsidRPr="00797099" w:rsidRDefault="00797099" w:rsidP="00171841">
                              <w:r w:rsidRPr="00797099">
                                <w:t>Sexual Orientation: Straight</w:t>
                              </w:r>
                            </w:p>
                            <w:p w14:paraId="56BC24AE" w14:textId="424CBA1D" w:rsidR="00797099" w:rsidRDefault="00797099" w:rsidP="00171841">
                              <w:r w:rsidRPr="00797099">
                                <w:t>Looking to Write: Straight or Bisexual Woman</w:t>
                              </w:r>
                            </w:p>
                            <w:p w14:paraId="148CCF51" w14:textId="2D1E004A" w:rsidR="00797099" w:rsidRDefault="00797099" w:rsidP="0017184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2FDCF27" wp14:editId="68B46A98">
                                    <wp:extent cx="1962150" cy="2609850"/>
                                    <wp:effectExtent l="0" t="0" r="0" b="0"/>
                                    <wp:docPr id="1" name="Picture 1" descr="A close up of a pers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icky Thomas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62150" cy="2609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BCF422" w14:textId="77777777" w:rsidR="00797099" w:rsidRPr="00797099" w:rsidRDefault="00797099" w:rsidP="00171841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C461BB" w14:textId="77777777" w:rsidR="00171841" w:rsidRDefault="0017184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599410" w14:textId="77777777" w:rsidR="00171841" w:rsidRDefault="0017184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EB4D2" id="Group 211" o:spid="_x0000_s1026" style="position:absolute;margin-left:401pt;margin-top:101.3pt;width:194.95pt;height:669.1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089F5DA" w14:textId="6BCE62F3" w:rsidR="00171841" w:rsidRDefault="00171841" w:rsidP="00171841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67B6EA2D" w14:textId="48DEFAEB" w:rsidR="00171841" w:rsidRDefault="00171841" w:rsidP="00171841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Ricky Andre Thomas DOC#12260434                                             Snake River Correctional Institution        777 Stanton Blvd.                                            Ontario, OR 97914</w:t>
                        </w:r>
                      </w:p>
                      <w:p w14:paraId="2D4CDCFE" w14:textId="7B0C2488" w:rsidR="00171841" w:rsidRPr="00797099" w:rsidRDefault="00171841" w:rsidP="00171841">
                        <w:r w:rsidRPr="00797099">
                          <w:t>DOB: 8/27/1988</w:t>
                        </w:r>
                      </w:p>
                      <w:p w14:paraId="1BE27E9A" w14:textId="4C69B26D" w:rsidR="00797099" w:rsidRPr="00797099" w:rsidRDefault="00797099" w:rsidP="00171841">
                        <w:r w:rsidRPr="00797099">
                          <w:t>Gender: African American/ Puerto Rican</w:t>
                        </w:r>
                      </w:p>
                      <w:p w14:paraId="0DEEDE76" w14:textId="7172DD58" w:rsidR="00797099" w:rsidRPr="00797099" w:rsidRDefault="00797099" w:rsidP="00171841">
                        <w:r w:rsidRPr="00797099">
                          <w:t>Height: 6ft. 1in.</w:t>
                        </w:r>
                      </w:p>
                      <w:p w14:paraId="5EA279D8" w14:textId="6D8725A7" w:rsidR="00797099" w:rsidRPr="00797099" w:rsidRDefault="00797099" w:rsidP="00171841">
                        <w:r w:rsidRPr="00797099">
                          <w:t>Weight: 205lbs.</w:t>
                        </w:r>
                      </w:p>
                      <w:p w14:paraId="74BC7BFD" w14:textId="2863511A" w:rsidR="00797099" w:rsidRPr="00797099" w:rsidRDefault="00797099" w:rsidP="00171841">
                        <w:r w:rsidRPr="00797099">
                          <w:t>Hair Color: Black</w:t>
                        </w:r>
                      </w:p>
                      <w:p w14:paraId="052B0E3E" w14:textId="1C6B3199" w:rsidR="00797099" w:rsidRPr="00797099" w:rsidRDefault="00797099" w:rsidP="00171841">
                        <w:r w:rsidRPr="00797099">
                          <w:t>Eye Color: Brown</w:t>
                        </w:r>
                      </w:p>
                      <w:p w14:paraId="575A7C98" w14:textId="5747ADD7" w:rsidR="00797099" w:rsidRPr="00797099" w:rsidRDefault="00797099" w:rsidP="00171841">
                        <w:r w:rsidRPr="00797099">
                          <w:t>Expected Release: 8/17/2020</w:t>
                        </w:r>
                      </w:p>
                      <w:p w14:paraId="73E50371" w14:textId="3C992D06" w:rsidR="00797099" w:rsidRPr="00797099" w:rsidRDefault="00797099" w:rsidP="00171841">
                        <w:r w:rsidRPr="00797099">
                          <w:t>Sexual Orientation: Straight</w:t>
                        </w:r>
                      </w:p>
                      <w:p w14:paraId="56BC24AE" w14:textId="424CBA1D" w:rsidR="00797099" w:rsidRDefault="00797099" w:rsidP="00171841">
                        <w:r w:rsidRPr="00797099">
                          <w:t>Looking to Write: Straight or Bisexual Woman</w:t>
                        </w:r>
                      </w:p>
                      <w:p w14:paraId="148CCF51" w14:textId="2D1E004A" w:rsidR="00797099" w:rsidRDefault="00797099" w:rsidP="00171841">
                        <w:r>
                          <w:rPr>
                            <w:noProof/>
                          </w:rPr>
                          <w:drawing>
                            <wp:inline distT="0" distB="0" distL="0" distR="0" wp14:anchorId="72FDCF27" wp14:editId="68B46A98">
                              <wp:extent cx="1962150" cy="2609850"/>
                              <wp:effectExtent l="0" t="0" r="0" b="0"/>
                              <wp:docPr id="1" name="Picture 1" descr="A close up of a pers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icky Thomas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62150" cy="2609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BCF422" w14:textId="77777777" w:rsidR="00797099" w:rsidRPr="00797099" w:rsidRDefault="00797099" w:rsidP="00171841"/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7CC461BB" w14:textId="77777777" w:rsidR="00171841" w:rsidRDefault="0017184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62599410" w14:textId="77777777" w:rsidR="00171841" w:rsidRDefault="0017184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82E99">
        <w:t xml:space="preserve">Hello, world my name is Ricky, I recently went and seen my doctor and she stated that I was suffering from a bad case of loneness. When I asked her what type of medicine </w:t>
      </w:r>
      <w:proofErr w:type="gramStart"/>
      <w:r w:rsidR="00382E99">
        <w:t>do</w:t>
      </w:r>
      <w:proofErr w:type="gramEnd"/>
      <w:r w:rsidR="00382E99">
        <w:t xml:space="preserve"> I need, and she said friends. So, I’m putting this ad up and hopes of finding a real and true friend you can never have to many of those. I know you only get one chance to make a first impression and considering mines involves incarceration let me thank you in advance for not letting where I am </w:t>
      </w:r>
      <w:proofErr w:type="gramStart"/>
      <w:r w:rsidR="00382E99">
        <w:t>define</w:t>
      </w:r>
      <w:proofErr w:type="gramEnd"/>
      <w:r w:rsidR="00382E99">
        <w:t xml:space="preserve"> me as the man I have become “today”.</w:t>
      </w:r>
    </w:p>
    <w:p w14:paraId="45581FB3" w14:textId="44EA79EF" w:rsidR="00382E99" w:rsidRDefault="00382E99" w:rsidP="00382E99">
      <w:r>
        <w:t xml:space="preserve">I’m very business minded and love to bounce ideas back and forth with other </w:t>
      </w:r>
      <w:r w:rsidR="0008415D">
        <w:t>like-minded</w:t>
      </w:r>
      <w:r>
        <w:t xml:space="preserve"> people. I love to </w:t>
      </w:r>
      <w:r w:rsidR="0008415D">
        <w:t>read</w:t>
      </w:r>
      <w:r>
        <w:t xml:space="preserve"> different types of books, ones that </w:t>
      </w:r>
      <w:r w:rsidR="00171841">
        <w:t>pique</w:t>
      </w:r>
      <w:r>
        <w:t xml:space="preserve"> my interest, I love to write and listen to music. I like everything from R&amp;B/Hip Hop to Country. I love to travel. I did a lot of traveling and hope to do a lot more</w:t>
      </w:r>
      <w:r w:rsidR="0008415D">
        <w:t xml:space="preserve"> once I’m released. I could use some company. </w:t>
      </w:r>
    </w:p>
    <w:p w14:paraId="344D78B3" w14:textId="7D066651" w:rsidR="0008415D" w:rsidRDefault="0008415D" w:rsidP="00382E99">
      <w:r>
        <w:t xml:space="preserve">Since I’ve been in prison, I have </w:t>
      </w:r>
      <w:r w:rsidR="00171841">
        <w:t>gone</w:t>
      </w:r>
      <w:r>
        <w:t xml:space="preserve"> to school and have a business degree and I’m starting a clothing line I’m </w:t>
      </w:r>
      <w:proofErr w:type="spellStart"/>
      <w:r>
        <w:t>gonna</w:t>
      </w:r>
      <w:proofErr w:type="spellEnd"/>
      <w:r>
        <w:t xml:space="preserve"> have come out a few months before my release. I’m a whole new man and I’ve changed my life around and can’t wait to come on and start this new journey.</w:t>
      </w:r>
    </w:p>
    <w:p w14:paraId="2CDB4F28" w14:textId="58EBEBD8" w:rsidR="00797099" w:rsidRDefault="00797099" w:rsidP="00382E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39BA7" wp14:editId="41DE2DD1">
                <wp:simplePos x="0" y="0"/>
                <wp:positionH relativeFrom="column">
                  <wp:posOffset>978195</wp:posOffset>
                </wp:positionH>
                <wp:positionV relativeFrom="paragraph">
                  <wp:posOffset>1429503</wp:posOffset>
                </wp:positionV>
                <wp:extent cx="2307265" cy="2998382"/>
                <wp:effectExtent l="0" t="0" r="1714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2998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C13E7" w14:textId="21884958" w:rsidR="00797099" w:rsidRDefault="007970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2843F" wp14:editId="0A2854B0">
                                  <wp:extent cx="2117725" cy="2823845"/>
                                  <wp:effectExtent l="0" t="0" r="0" b="0"/>
                                  <wp:docPr id="3" name="Picture 3" descr="A picture containing person, outdoor, sky, ma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icky Thomas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7725" cy="282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39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7pt;margin-top:112.55pt;width:181.65pt;height:23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" fillcolor="white [3201]" strokeweight=".5pt">
                <v:textbox>
                  <w:txbxContent>
                    <w:p w14:paraId="729C13E7" w14:textId="21884958" w:rsidR="00797099" w:rsidRDefault="00797099">
                      <w:r>
                        <w:rPr>
                          <w:noProof/>
                        </w:rPr>
                        <w:drawing>
                          <wp:inline distT="0" distB="0" distL="0" distR="0" wp14:anchorId="0472843F" wp14:editId="0A2854B0">
                            <wp:extent cx="2117725" cy="2823845"/>
                            <wp:effectExtent l="0" t="0" r="0" b="0"/>
                            <wp:docPr id="3" name="Picture 3" descr="A picture containing person, outdoor, sky, ma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icky Thomas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7725" cy="282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15D">
        <w:t>I’m all about looking forward and leaving my past in the dust, so if your looking for a new and improved me. Don’t hesitate</w:t>
      </w:r>
      <w:r w:rsidR="00171841">
        <w:t xml:space="preserve"> to reach out to me and let’s build a real bond and see what we can come up with. I appreciate anyone who reaches out to take a chance at us building a beautiful, healthy and successful friendship. I’m laid back and very easy to get along with. So, take a leap of faith is taking the first step even when you don’t see the whole staircase. Talk to you soon.</w:t>
      </w:r>
    </w:p>
    <w:p w14:paraId="0B0B0F0A" w14:textId="77777777" w:rsidR="00797099" w:rsidRDefault="00797099">
      <w:r>
        <w:br w:type="page"/>
      </w:r>
    </w:p>
    <w:p w14:paraId="32068249" w14:textId="636BD3F2" w:rsidR="0008415D" w:rsidRDefault="00797099" w:rsidP="00382E99">
      <w:r>
        <w:rPr>
          <w:noProof/>
        </w:rPr>
        <w:lastRenderedPageBreak/>
        <mc:AlternateContent>
          <mc:Choice Requires="wps">
            <w:drawing>
              <wp:anchor distT="45720" distB="45720" distL="182880" distR="182880" simplePos="0" relativeHeight="251662336" behindDoc="1" locked="0" layoutInCell="1" allowOverlap="0" wp14:anchorId="47A23CA5" wp14:editId="561230CC">
                <wp:simplePos x="0" y="0"/>
                <wp:positionH relativeFrom="column">
                  <wp:posOffset>633095</wp:posOffset>
                </wp:positionH>
                <wp:positionV relativeFrom="paragraph">
                  <wp:posOffset>229235</wp:posOffset>
                </wp:positionV>
                <wp:extent cx="4858385" cy="5501005"/>
                <wp:effectExtent l="38100" t="38100" r="37465" b="4254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55010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79C16" w14:textId="46352A2F" w:rsidR="00797099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Love is Pain</w:t>
                            </w:r>
                          </w:p>
                          <w:p w14:paraId="00A024F8" w14:textId="6296E0E7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3512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Poem by: Ricky Andre Thomas</w:t>
                            </w:r>
                          </w:p>
                          <w:p w14:paraId="513EE1AF" w14:textId="7464DDF9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CA48CC5" w14:textId="6D79527D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They say love is pain, I didn’t wanna fall in it</w:t>
                            </w:r>
                          </w:p>
                          <w:p w14:paraId="625E7D25" w14:textId="01D30E38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But when I met you, you had all of it</w:t>
                            </w:r>
                          </w:p>
                          <w:p w14:paraId="18D51C37" w14:textId="064B2CED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Karisma, Klass, beauty and grace</w:t>
                            </w:r>
                          </w:p>
                          <w:p w14:paraId="0D0736A6" w14:textId="48097249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my knees got weak, first look at your face</w:t>
                            </w:r>
                          </w:p>
                          <w:p w14:paraId="2D722E71" w14:textId="3C2D00F9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I wasn’t the type that could be in a relationship</w:t>
                            </w:r>
                          </w:p>
                          <w:p w14:paraId="258B2FFE" w14:textId="2D49F95D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 was the type that just wanna hit it and dip </w:t>
                            </w:r>
                          </w:p>
                          <w:p w14:paraId="09F02D65" w14:textId="4AC9F20C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a wild bio chasin every girl that I see</w:t>
                            </w:r>
                          </w:p>
                          <w:p w14:paraId="4057A21B" w14:textId="140E8F1B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selfish the only thing that matter was me</w:t>
                            </w:r>
                          </w:p>
                          <w:p w14:paraId="0D94A88C" w14:textId="77643235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then i met you and you played the part</w:t>
                            </w:r>
                          </w:p>
                          <w:p w14:paraId="59E71190" w14:textId="5E6C0CAD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told me you would never play with my heart</w:t>
                            </w:r>
                          </w:p>
                          <w:p w14:paraId="722F3544" w14:textId="450D9B3E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I believed you the first time i looked in ya eyes</w:t>
                            </w:r>
                          </w:p>
                          <w:p w14:paraId="36097516" w14:textId="79FF05B2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ya got me wild open baby I can’t lie</w:t>
                            </w:r>
                          </w:p>
                          <w:p w14:paraId="478A8655" w14:textId="44C5E56E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I benn running from this love thing most of my life</w:t>
                            </w:r>
                          </w:p>
                          <w:p w14:paraId="76FF867F" w14:textId="3D5B05BF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you make me really wanna make you my wife</w:t>
                            </w:r>
                          </w:p>
                          <w:p w14:paraId="67F84E0C" w14:textId="73DB2493" w:rsid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got me a taste of ya baby and your sweet as a dove</w:t>
                            </w:r>
                          </w:p>
                          <w:p w14:paraId="39171576" w14:textId="3776E9FD" w:rsidR="006D3512" w:rsidRPr="006D3512" w:rsidRDefault="006D35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for the first time in my life i see i need love.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3CA5" id="Rectangle 4" o:spid="_x0000_s1031" style="position:absolute;margin-left:49.85pt;margin-top:18.05pt;width:382.55pt;height:433.15pt;z-index:-251654144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" o:allowoverlap="f" fillcolor="#099bdd [3215]" strokecolor="#099bdd [3215]" strokeweight="6pt">
                <v:stroke linestyle="thinThin"/>
                <v:textbox inset="14.4pt,14.4pt,14.4pt,14.4pt">
                  <w:txbxContent>
                    <w:p w14:paraId="5D879C16" w14:textId="46352A2F" w:rsidR="00797099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Love is Pain</w:t>
                      </w:r>
                    </w:p>
                    <w:p w14:paraId="00A024F8" w14:textId="6296E0E7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6D3512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Poem by: Ricky Andre Thomas</w:t>
                      </w:r>
                    </w:p>
                    <w:p w14:paraId="513EE1AF" w14:textId="7464DDF9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CA48CC5" w14:textId="6D79527D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They say love is pain, I didn’t wanna fall in it</w:t>
                      </w:r>
                    </w:p>
                    <w:p w14:paraId="625E7D25" w14:textId="01D30E38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But when I met you, you had all of it</w:t>
                      </w:r>
                    </w:p>
                    <w:p w14:paraId="18D51C37" w14:textId="064B2CED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Karisma, Klass, beauty and grace</w:t>
                      </w:r>
                    </w:p>
                    <w:p w14:paraId="0D0736A6" w14:textId="48097249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my knees got weak, first look at your face</w:t>
                      </w:r>
                    </w:p>
                    <w:p w14:paraId="2D722E71" w14:textId="3C2D00F9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I wasn’t the type that could be in a relationship</w:t>
                      </w:r>
                    </w:p>
                    <w:p w14:paraId="258B2FFE" w14:textId="2D49F95D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 xml:space="preserve">I was the type that just wanna hit it and dip </w:t>
                      </w:r>
                    </w:p>
                    <w:p w14:paraId="09F02D65" w14:textId="4AC9F20C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a wild bio chasin every girl that I see</w:t>
                      </w:r>
                    </w:p>
                    <w:p w14:paraId="4057A21B" w14:textId="140E8F1B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selfish the only thing that matter was me</w:t>
                      </w:r>
                    </w:p>
                    <w:p w14:paraId="0D94A88C" w14:textId="77643235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then i met you and you played the part</w:t>
                      </w:r>
                    </w:p>
                    <w:p w14:paraId="59E71190" w14:textId="5E6C0CAD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told me you would never play with my heart</w:t>
                      </w:r>
                    </w:p>
                    <w:p w14:paraId="722F3544" w14:textId="450D9B3E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I believed you the first time i looked in ya eyes</w:t>
                      </w:r>
                    </w:p>
                    <w:p w14:paraId="36097516" w14:textId="79FF05B2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ya got me wild open baby I can’t lie</w:t>
                      </w:r>
                    </w:p>
                    <w:p w14:paraId="478A8655" w14:textId="44C5E56E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I benn running from this love thing most of my life</w:t>
                      </w:r>
                    </w:p>
                    <w:p w14:paraId="76FF867F" w14:textId="3D5B05BF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you make me really wanna make you my wife</w:t>
                      </w:r>
                    </w:p>
                    <w:p w14:paraId="67F84E0C" w14:textId="73DB2493" w:rsid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got me a taste of ya baby and your sweet as a dove</w:t>
                      </w:r>
                    </w:p>
                    <w:p w14:paraId="39171576" w14:textId="3776E9FD" w:rsidR="006D3512" w:rsidRPr="006D3512" w:rsidRDefault="006D351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for the first time in my life i see i need love.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23FF9D" w14:textId="7D633EC4" w:rsidR="00382E99" w:rsidRDefault="00382E99" w:rsidP="00382E99"/>
    <w:sectPr w:rsidR="00382E99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0613" w14:textId="77777777" w:rsidR="00CA3471" w:rsidRDefault="00CA3471">
      <w:pPr>
        <w:spacing w:after="0" w:line="240" w:lineRule="auto"/>
      </w:pPr>
      <w:r>
        <w:separator/>
      </w:r>
    </w:p>
  </w:endnote>
  <w:endnote w:type="continuationSeparator" w:id="0">
    <w:p w14:paraId="31BB75D2" w14:textId="77777777" w:rsidR="00CA3471" w:rsidRDefault="00C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329D9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9D93" w14:textId="77777777" w:rsidR="00CA3471" w:rsidRDefault="00CA3471">
      <w:pPr>
        <w:spacing w:after="0" w:line="240" w:lineRule="auto"/>
      </w:pPr>
      <w:r>
        <w:separator/>
      </w:r>
    </w:p>
  </w:footnote>
  <w:footnote w:type="continuationSeparator" w:id="0">
    <w:p w14:paraId="1E916DFA" w14:textId="77777777" w:rsidR="00CA3471" w:rsidRDefault="00CA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99"/>
    <w:rsid w:val="0008415D"/>
    <w:rsid w:val="00171841"/>
    <w:rsid w:val="00194DF6"/>
    <w:rsid w:val="00382E99"/>
    <w:rsid w:val="004E1AED"/>
    <w:rsid w:val="005C12A5"/>
    <w:rsid w:val="006D3512"/>
    <w:rsid w:val="00797099"/>
    <w:rsid w:val="00A1310C"/>
    <w:rsid w:val="00AA6AE4"/>
    <w:rsid w:val="00CA3471"/>
    <w:rsid w:val="00D47A97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6519"/>
  <w15:docId w15:val="{6E34E544-7496-4B69-89D0-0FEB4D18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12356-E078-4587-8B73-A4BA4639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2019-07-30T11:46:00Z</cp:lastPrinted>
  <dcterms:created xsi:type="dcterms:W3CDTF">2019-07-30T11:46:00Z</dcterms:created>
  <dcterms:modified xsi:type="dcterms:W3CDTF">2019-07-30T11:46:00Z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