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32B4" w14:textId="4DF5C860" w:rsidR="00194DF6" w:rsidRDefault="00111315">
      <w:pPr>
        <w:pStyle w:val="Heading1"/>
      </w:pPr>
      <w:r>
        <w:t>reachingaprisoner.com</w:t>
      </w:r>
    </w:p>
    <w:p w14:paraId="678CB407" w14:textId="21083EE3" w:rsidR="004E1AED" w:rsidRDefault="00B54D50" w:rsidP="0011131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FC47F" wp14:editId="6B0DAA3D">
                <wp:simplePos x="0" y="0"/>
                <wp:positionH relativeFrom="page">
                  <wp:posOffset>5092995</wp:posOffset>
                </wp:positionH>
                <wp:positionV relativeFrom="page">
                  <wp:posOffset>1307805</wp:posOffset>
                </wp:positionV>
                <wp:extent cx="2475865" cy="8476186"/>
                <wp:effectExtent l="0" t="0" r="27305" b="2032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76186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1416BEA" w14:textId="3232A742" w:rsidR="00B54D50" w:rsidRDefault="00B54D50" w:rsidP="00B54D50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5C475EA0" w14:textId="0B89E2D1" w:rsidR="00B54D50" w:rsidRDefault="00B54D50" w:rsidP="00B54D50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Marlon Peterson DOC#738694                           Warren Correctional Institution                 P.O. Box 120                                                      Lebanon, OH 45036</w:t>
                              </w:r>
                            </w:p>
                            <w:p w14:paraId="43CF2625" w14:textId="1E8C173F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DOB: 2/28/193</w:t>
                              </w:r>
                            </w:p>
                            <w:p w14:paraId="7F648248" w14:textId="12375AFA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Gender: Male</w:t>
                              </w:r>
                            </w:p>
                            <w:p w14:paraId="0320779E" w14:textId="3BBE75C0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Ethnic Background: African American</w:t>
                              </w:r>
                            </w:p>
                            <w:p w14:paraId="14B80E62" w14:textId="33B28EEE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Height: 6ft 4in</w:t>
                              </w:r>
                            </w:p>
                            <w:p w14:paraId="6421FDE6" w14:textId="599E24C9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Weight: 200lbs.</w:t>
                              </w:r>
                            </w:p>
                            <w:p w14:paraId="22F612B4" w14:textId="696E088E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Hair Color: Black</w:t>
                              </w:r>
                            </w:p>
                            <w:p w14:paraId="3D4B0C59" w14:textId="48825DD0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Eye Color: Brown</w:t>
                              </w:r>
                            </w:p>
                            <w:p w14:paraId="4C55E208" w14:textId="25E3C00E" w:rsidR="00B54D50" w:rsidRPr="00482D5C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Expected Release: 7/21/2023</w:t>
                              </w:r>
                            </w:p>
                            <w:p w14:paraId="2D4BA105" w14:textId="38B9D30C" w:rsidR="00B54D50" w:rsidRDefault="00B54D50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482D5C">
                                <w:rPr>
                                  <w:color w:val="2C2C2C" w:themeColor="text1"/>
                                </w:rPr>
                                <w:t>Looking to Write: Woman</w:t>
                              </w:r>
                            </w:p>
                            <w:p w14:paraId="4BE242B5" w14:textId="304C38CE" w:rsidR="00482D5C" w:rsidRPr="00482D5C" w:rsidRDefault="00482D5C" w:rsidP="00B54D50">
                              <w:pPr>
                                <w:rPr>
                                  <w:color w:val="2C2C2C" w:themeColor="text1"/>
                                </w:rPr>
                              </w:pPr>
                            </w:p>
                            <w:p w14:paraId="5B62E389" w14:textId="77777777" w:rsidR="00B54D50" w:rsidRDefault="00B54D50" w:rsidP="00B54D50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B6E3E" w14:textId="77777777" w:rsidR="00B54D50" w:rsidRDefault="00B54D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3C5BCF" w14:textId="77777777" w:rsidR="00B54D50" w:rsidRDefault="00B54D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C47F" id="Group 211" o:spid="_x0000_s1026" style="position:absolute;margin-left:401pt;margin-top:103pt;width:194.95pt;height:667.4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1416BEA" w14:textId="3232A742" w:rsidR="00B54D50" w:rsidRDefault="00B54D50" w:rsidP="00B54D50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5C475EA0" w14:textId="0B89E2D1" w:rsidR="00B54D50" w:rsidRDefault="00B54D50" w:rsidP="00B54D50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Marlon Peterson DOC#738694                           Warren Correctional Institution                 P.O. Box 120                                                      Lebanon, OH 45036</w:t>
                        </w:r>
                      </w:p>
                      <w:p w14:paraId="43CF2625" w14:textId="1E8C173F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DOB: 2/28/193</w:t>
                        </w:r>
                      </w:p>
                      <w:p w14:paraId="7F648248" w14:textId="12375AFA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Gender: Male</w:t>
                        </w:r>
                      </w:p>
                      <w:p w14:paraId="0320779E" w14:textId="3BBE75C0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Ethnic Background: African American</w:t>
                        </w:r>
                      </w:p>
                      <w:p w14:paraId="14B80E62" w14:textId="33B28EEE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Height: 6ft 4in</w:t>
                        </w:r>
                      </w:p>
                      <w:p w14:paraId="6421FDE6" w14:textId="599E24C9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Weight: 200lbs.</w:t>
                        </w:r>
                      </w:p>
                      <w:p w14:paraId="22F612B4" w14:textId="696E088E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Hair Color: Black</w:t>
                        </w:r>
                      </w:p>
                      <w:p w14:paraId="3D4B0C59" w14:textId="48825DD0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Eye Color: Brown</w:t>
                        </w:r>
                      </w:p>
                      <w:p w14:paraId="4C55E208" w14:textId="25E3C00E" w:rsidR="00B54D50" w:rsidRPr="00482D5C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Expected Release: 7/21/2023</w:t>
                        </w:r>
                      </w:p>
                      <w:p w14:paraId="2D4BA105" w14:textId="38B9D30C" w:rsidR="00B54D50" w:rsidRDefault="00B54D50" w:rsidP="00B54D50">
                        <w:pPr>
                          <w:rPr>
                            <w:color w:val="2C2C2C" w:themeColor="text1"/>
                          </w:rPr>
                        </w:pPr>
                        <w:r w:rsidRPr="00482D5C">
                          <w:rPr>
                            <w:color w:val="2C2C2C" w:themeColor="text1"/>
                          </w:rPr>
                          <w:t>Looking to Write: Woman</w:t>
                        </w:r>
                      </w:p>
                      <w:p w14:paraId="4BE242B5" w14:textId="304C38CE" w:rsidR="00482D5C" w:rsidRPr="00482D5C" w:rsidRDefault="00482D5C" w:rsidP="00B54D50">
                        <w:pPr>
                          <w:rPr>
                            <w:color w:val="2C2C2C" w:themeColor="text1"/>
                          </w:rPr>
                        </w:pPr>
                      </w:p>
                      <w:p w14:paraId="5B62E389" w14:textId="77777777" w:rsidR="00B54D50" w:rsidRDefault="00B54D50" w:rsidP="00B54D50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099B6E3E" w14:textId="77777777" w:rsidR="00B54D50" w:rsidRDefault="00B54D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53C5BCF" w14:textId="77777777" w:rsidR="00B54D50" w:rsidRDefault="00B54D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11315">
        <w:t>Hey,</w:t>
      </w:r>
    </w:p>
    <w:p w14:paraId="5A4E0DE7" w14:textId="6C979BE9" w:rsidR="00111315" w:rsidRDefault="00482D5C" w:rsidP="001113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52E29" wp14:editId="215CE664">
                <wp:simplePos x="0" y="0"/>
                <wp:positionH relativeFrom="column">
                  <wp:posOffset>691116</wp:posOffset>
                </wp:positionH>
                <wp:positionV relativeFrom="paragraph">
                  <wp:posOffset>2841655</wp:posOffset>
                </wp:positionV>
                <wp:extent cx="2296382" cy="4667693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382" cy="4667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96F3E" w14:textId="327B3684" w:rsidR="00482D5C" w:rsidRDefault="00482D5C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74663" wp14:editId="727F7BBD">
                                  <wp:extent cx="2083435" cy="4568262"/>
                                  <wp:effectExtent l="0" t="0" r="0" b="3810"/>
                                  <wp:docPr id="3" name="Picture 3" descr="A person standing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lon Peterson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476" cy="4605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52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54.4pt;margin-top:223.75pt;width:180.8pt;height:36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" fillcolor="white [3201]" strokeweight=".5pt">
                <v:textbox>
                  <w:txbxContent>
                    <w:p w14:paraId="7D596F3E" w14:textId="327B3684" w:rsidR="00482D5C" w:rsidRDefault="00482D5C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BE74663" wp14:editId="727F7BBD">
                            <wp:extent cx="2083435" cy="4568262"/>
                            <wp:effectExtent l="0" t="0" r="0" b="3810"/>
                            <wp:docPr id="3" name="Picture 3" descr="A person standing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lon Peterson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476" cy="4605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1315">
        <w:t xml:space="preserve">My name is Marion. I’m hoping to meet new people who’s down to earth, intelligent, outgoing, kind, with a sense of humor. Who can also teach me new things, someone to help pass time and establish positive contacts on the outside, here at Reaching A </w:t>
      </w:r>
      <w:proofErr w:type="gramStart"/>
      <w:r w:rsidR="00111315">
        <w:t>Prisoner….</w:t>
      </w:r>
      <w:proofErr w:type="gramEnd"/>
      <w:r w:rsidR="00111315">
        <w:t xml:space="preserve"> About me; I’m open minded, like to learn new things, also like teaching others, down to earth, intelligent, funny and kind. I love spending time with family and putting smiles on peoples faces. I like to read especially nonfiction books, like to cook, work on and fix electronics. I am a huge fan of music </w:t>
      </w:r>
      <w:r w:rsidR="00B54D50">
        <w:t>genres</w:t>
      </w:r>
      <w:r w:rsidR="00111315">
        <w:t xml:space="preserve"> Rap, R&amp;B, and Country. To know more about me, just ask… The fastest way to reach out to me and </w:t>
      </w:r>
      <w:r w:rsidR="00B54D50">
        <w:t>get</w:t>
      </w:r>
      <w:r w:rsidR="00111315">
        <w:t xml:space="preserve"> a response back is through JPay app</w:t>
      </w:r>
      <w:r w:rsidR="00B54D50">
        <w:t xml:space="preserve"> </w:t>
      </w:r>
      <w:r w:rsidR="00111315">
        <w:t xml:space="preserve">by adding me by my inmate number </w:t>
      </w:r>
      <w:r w:rsidR="00B54D50">
        <w:t>C738694 or name… Thanks for taking the time to read my profile here, I hope to hear from you soon…</w:t>
      </w:r>
    </w:p>
    <w:sectPr w:rsidR="00111315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5C9E" w14:textId="77777777" w:rsidR="00993352" w:rsidRDefault="00993352">
      <w:pPr>
        <w:spacing w:after="0" w:line="240" w:lineRule="auto"/>
      </w:pPr>
      <w:r>
        <w:separator/>
      </w:r>
    </w:p>
  </w:endnote>
  <w:endnote w:type="continuationSeparator" w:id="0">
    <w:p w14:paraId="6793327C" w14:textId="77777777" w:rsidR="00993352" w:rsidRDefault="0099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ADAC7" w14:textId="77777777" w:rsidR="00B54D50" w:rsidRDefault="00B54D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3930" w14:textId="77777777" w:rsidR="00993352" w:rsidRDefault="00993352">
      <w:pPr>
        <w:spacing w:after="0" w:line="240" w:lineRule="auto"/>
      </w:pPr>
      <w:r>
        <w:separator/>
      </w:r>
    </w:p>
  </w:footnote>
  <w:footnote w:type="continuationSeparator" w:id="0">
    <w:p w14:paraId="52F4196B" w14:textId="77777777" w:rsidR="00993352" w:rsidRDefault="0099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15"/>
    <w:rsid w:val="00111315"/>
    <w:rsid w:val="00194DF6"/>
    <w:rsid w:val="00225C4F"/>
    <w:rsid w:val="00482D5C"/>
    <w:rsid w:val="004E1AED"/>
    <w:rsid w:val="005C12A5"/>
    <w:rsid w:val="00993352"/>
    <w:rsid w:val="00A1310C"/>
    <w:rsid w:val="00B54D50"/>
    <w:rsid w:val="00D47A97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CC55"/>
  <w15:docId w15:val="{710F3CE6-8548-4D53-B14B-51870570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F6A6C4B-DCEA-4667-9362-14E505D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2019-09-28T17:31:00Z</dcterms:created>
  <dcterms:modified xsi:type="dcterms:W3CDTF">2019-09-28T17:31:00Z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