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AA82" w14:textId="562E4EA4" w:rsidR="00194DF6" w:rsidRDefault="00F717BE">
      <w:pPr>
        <w:pStyle w:val="Heading1"/>
      </w:pPr>
      <w:bookmarkStart w:id="0" w:name="_GoBack"/>
      <w:bookmarkEnd w:id="0"/>
      <w:r>
        <w:t>reachingaprisoner.com</w:t>
      </w:r>
    </w:p>
    <w:p w14:paraId="1B8D9C9A" w14:textId="0F96DB8B" w:rsidR="004E1AED" w:rsidRDefault="005355EE" w:rsidP="00F717B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FD924" wp14:editId="712D707D">
                <wp:simplePos x="0" y="0"/>
                <wp:positionH relativeFrom="page">
                  <wp:posOffset>5092995</wp:posOffset>
                </wp:positionH>
                <wp:positionV relativeFrom="page">
                  <wp:posOffset>1307805</wp:posOffset>
                </wp:positionV>
                <wp:extent cx="2475865" cy="6666614"/>
                <wp:effectExtent l="0" t="0" r="27305" b="2032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6666614"/>
                          <a:chOff x="0" y="0"/>
                          <a:chExt cx="2475865" cy="974192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7419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455F661" w14:textId="32BDF076" w:rsidR="005355EE" w:rsidRDefault="005355EE" w:rsidP="005355E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BBEB02A" w14:textId="729B98EF" w:rsidR="005355EE" w:rsidRDefault="005355EE" w:rsidP="005355E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James Jay Richard DOC#02A5540           Southpoint Correctional </w:t>
                              </w:r>
                              <w:r w:rsidR="0060032E">
                                <w:rPr>
                                  <w:color w:val="099BDD" w:themeColor="text2"/>
                                </w:rPr>
                                <w:t xml:space="preserve">                P.O. Box 2000                                          </w:t>
                              </w:r>
                              <w:r>
                                <w:rPr>
                                  <w:color w:val="099BDD" w:themeColor="text2"/>
                                </w:rPr>
                                <w:t>Pine City, NY 14871</w:t>
                              </w:r>
                            </w:p>
                            <w:p w14:paraId="69418785" w14:textId="48BB0866" w:rsidR="005355EE" w:rsidRPr="0060032E" w:rsidRDefault="005355EE" w:rsidP="005355EE">
                              <w:r w:rsidRPr="0060032E">
                                <w:t>DOB: 4/14/1977</w:t>
                              </w:r>
                            </w:p>
                            <w:p w14:paraId="4A3E1DAA" w14:textId="683FCE36" w:rsidR="005355EE" w:rsidRPr="0060032E" w:rsidRDefault="005355EE" w:rsidP="005355EE">
                              <w:r w:rsidRPr="0060032E">
                                <w:t>Gender: Male</w:t>
                              </w:r>
                            </w:p>
                            <w:p w14:paraId="5A18EBB6" w14:textId="0488F2A2" w:rsidR="005355EE" w:rsidRPr="0060032E" w:rsidRDefault="005355EE" w:rsidP="005355EE">
                              <w:r w:rsidRPr="0060032E">
                                <w:t>Ethnic Background: Multi</w:t>
                              </w:r>
                            </w:p>
                            <w:p w14:paraId="6E6E7739" w14:textId="77777777" w:rsidR="005355EE" w:rsidRPr="0060032E" w:rsidRDefault="005355EE" w:rsidP="005355EE">
                              <w:r w:rsidRPr="0060032E">
                                <w:t>Height: 6ft 1.5in</w:t>
                              </w:r>
                            </w:p>
                            <w:p w14:paraId="7D34E412" w14:textId="77777777" w:rsidR="005355EE" w:rsidRPr="0060032E" w:rsidRDefault="005355EE" w:rsidP="005355EE">
                              <w:r w:rsidRPr="0060032E">
                                <w:t>Hair Color: Bald</w:t>
                              </w:r>
                            </w:p>
                            <w:p w14:paraId="61901A45" w14:textId="77777777" w:rsidR="005355EE" w:rsidRPr="0060032E" w:rsidRDefault="005355EE" w:rsidP="005355EE">
                              <w:r w:rsidRPr="0060032E">
                                <w:t>Eye Color: Brown</w:t>
                              </w:r>
                            </w:p>
                            <w:p w14:paraId="76F4B5C0" w14:textId="77777777" w:rsidR="005355EE" w:rsidRPr="0060032E" w:rsidRDefault="005355EE" w:rsidP="005355EE">
                              <w:r w:rsidRPr="0060032E">
                                <w:t>Expected Release: 5/16/2029</w:t>
                              </w:r>
                            </w:p>
                            <w:p w14:paraId="7056F1D3" w14:textId="77777777" w:rsidR="005355EE" w:rsidRPr="0060032E" w:rsidRDefault="005355EE" w:rsidP="005355EE">
                              <w:r w:rsidRPr="0060032E">
                                <w:t>Ethnic Background: Straight</w:t>
                              </w:r>
                            </w:p>
                            <w:p w14:paraId="14D0DD70" w14:textId="1530B060" w:rsidR="005355EE" w:rsidRDefault="005355EE" w:rsidP="005355EE">
                              <w:r w:rsidRPr="0060032E">
                                <w:t xml:space="preserve">Looking to Write: Woman </w:t>
                              </w:r>
                            </w:p>
                            <w:p w14:paraId="5E1C0133" w14:textId="77777777" w:rsidR="0060032E" w:rsidRDefault="0060032E" w:rsidP="005355EE"/>
                            <w:p w14:paraId="119A42ED" w14:textId="15EDCE7C" w:rsidR="0060032E" w:rsidRPr="0060032E" w:rsidRDefault="0060032E" w:rsidP="005355E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171D66" wp14:editId="215A02F8">
                                    <wp:extent cx="2106295" cy="1463675"/>
                                    <wp:effectExtent l="0" t="0" r="8255" b="3175"/>
                                    <wp:docPr id="1" name="Picture 1" descr="A person smil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ames Richard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1463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843EB" w14:textId="77777777" w:rsidR="005355EE" w:rsidRDefault="005355E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45E99" w14:textId="77777777" w:rsidR="005355EE" w:rsidRDefault="005355E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D924" id="Group 211" o:spid="_x0000_s1026" style="position:absolute;margin-left:401pt;margin-top:103pt;width:194.95pt;height:524.95pt;z-index:251659264;mso-width-percent:320;mso-position-horizontal-relative:page;mso-position-vertical-relative:page;mso-width-percent:320" coordsize="24758,9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">
                <v:rect id="AutoShape 14" o:spid="_x0000_s1027" style="position:absolute;width:24758;height:97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455F661" w14:textId="32BDF076" w:rsidR="005355EE" w:rsidRDefault="005355EE" w:rsidP="005355E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BBEB02A" w14:textId="729B98EF" w:rsidR="005355EE" w:rsidRDefault="005355EE" w:rsidP="005355E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James Jay Richard DOC#02A5540           Southpoint Correctional </w:t>
                        </w:r>
                        <w:r w:rsidR="0060032E">
                          <w:rPr>
                            <w:color w:val="099BDD" w:themeColor="text2"/>
                          </w:rPr>
                          <w:t xml:space="preserve">                P.O. Box 2000                                          </w:t>
                        </w:r>
                        <w:r>
                          <w:rPr>
                            <w:color w:val="099BDD" w:themeColor="text2"/>
                          </w:rPr>
                          <w:t>Pine City, NY 14871</w:t>
                        </w:r>
                      </w:p>
                      <w:p w14:paraId="69418785" w14:textId="48BB0866" w:rsidR="005355EE" w:rsidRPr="0060032E" w:rsidRDefault="005355EE" w:rsidP="005355EE">
                        <w:r w:rsidRPr="0060032E">
                          <w:t>DOB: 4/14/1977</w:t>
                        </w:r>
                      </w:p>
                      <w:p w14:paraId="4A3E1DAA" w14:textId="683FCE36" w:rsidR="005355EE" w:rsidRPr="0060032E" w:rsidRDefault="005355EE" w:rsidP="005355EE">
                        <w:r w:rsidRPr="0060032E">
                          <w:t>Gender: Male</w:t>
                        </w:r>
                      </w:p>
                      <w:p w14:paraId="5A18EBB6" w14:textId="0488F2A2" w:rsidR="005355EE" w:rsidRPr="0060032E" w:rsidRDefault="005355EE" w:rsidP="005355EE">
                        <w:r w:rsidRPr="0060032E">
                          <w:t>Ethnic Background: Multi</w:t>
                        </w:r>
                      </w:p>
                      <w:p w14:paraId="6E6E7739" w14:textId="77777777" w:rsidR="005355EE" w:rsidRPr="0060032E" w:rsidRDefault="005355EE" w:rsidP="005355EE">
                        <w:r w:rsidRPr="0060032E">
                          <w:t>Height: 6ft 1.5in</w:t>
                        </w:r>
                      </w:p>
                      <w:p w14:paraId="7D34E412" w14:textId="77777777" w:rsidR="005355EE" w:rsidRPr="0060032E" w:rsidRDefault="005355EE" w:rsidP="005355EE">
                        <w:r w:rsidRPr="0060032E">
                          <w:t>Hair Color: Bald</w:t>
                        </w:r>
                      </w:p>
                      <w:p w14:paraId="61901A45" w14:textId="77777777" w:rsidR="005355EE" w:rsidRPr="0060032E" w:rsidRDefault="005355EE" w:rsidP="005355EE">
                        <w:r w:rsidRPr="0060032E">
                          <w:t>Eye Color: Brown</w:t>
                        </w:r>
                      </w:p>
                      <w:p w14:paraId="76F4B5C0" w14:textId="77777777" w:rsidR="005355EE" w:rsidRPr="0060032E" w:rsidRDefault="005355EE" w:rsidP="005355EE">
                        <w:r w:rsidRPr="0060032E">
                          <w:t>Expected Release: 5/16/2029</w:t>
                        </w:r>
                      </w:p>
                      <w:p w14:paraId="7056F1D3" w14:textId="77777777" w:rsidR="005355EE" w:rsidRPr="0060032E" w:rsidRDefault="005355EE" w:rsidP="005355EE">
                        <w:r w:rsidRPr="0060032E">
                          <w:t>Ethnic Background: Straight</w:t>
                        </w:r>
                      </w:p>
                      <w:p w14:paraId="14D0DD70" w14:textId="1530B060" w:rsidR="005355EE" w:rsidRDefault="005355EE" w:rsidP="005355EE">
                        <w:r w:rsidRPr="0060032E">
                          <w:t xml:space="preserve">Looking to Write: Woman </w:t>
                        </w:r>
                      </w:p>
                      <w:p w14:paraId="5E1C0133" w14:textId="77777777" w:rsidR="0060032E" w:rsidRDefault="0060032E" w:rsidP="005355EE"/>
                      <w:p w14:paraId="119A42ED" w14:textId="15EDCE7C" w:rsidR="0060032E" w:rsidRPr="0060032E" w:rsidRDefault="0060032E" w:rsidP="005355EE">
                        <w:r>
                          <w:rPr>
                            <w:noProof/>
                          </w:rPr>
                          <w:drawing>
                            <wp:inline distT="0" distB="0" distL="0" distR="0" wp14:anchorId="5F171D66" wp14:editId="215A02F8">
                              <wp:extent cx="2106295" cy="1463675"/>
                              <wp:effectExtent l="0" t="0" r="8255" b="3175"/>
                              <wp:docPr id="1" name="Picture 1" descr="A person smil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ames Richard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1463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AE843EB" w14:textId="77777777" w:rsidR="005355EE" w:rsidRDefault="005355E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C145E99" w14:textId="77777777" w:rsidR="005355EE" w:rsidRDefault="005355E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717BE">
        <w:t>Wrongfully imprisoned man of worth; Father of 3 young adults, humbled by God, truth enthusiast, dabbling poet, justice litigator, focuses on freedom, avid reader, comedy connoisseur, aspiring humanitarian, circumstantially challenged optimist, 6+ years facilitator-AVP Ney York, environmentally disadvantaged romantic, commoditization entrepren</w:t>
      </w:r>
      <w:r w:rsidR="005D75BE">
        <w:t xml:space="preserve">eur, professional encourager/confidence builder, Walking Dead fan, loveable/huggable, teddy bear, big kid at heart, constantly growing wiser (accruing value), awaiting opportunity to further education (college program), survivor, grateful for/to the very small circle of loved ones holding presence in my life, in need/capable of humorous/meaningful/enlightening interactions, and currently </w:t>
      </w:r>
      <w:r>
        <w:t>looking forward to prospective compatibility with a caring family open to adopting an adult, or a sincere woman (from birth) open to a friendship despite social awkwardness/stigmas attached to my prisoner status. Considerations appreciated and will answer all. Have a blessed day and two smiles (one given and one returned)</w:t>
      </w:r>
    </w:p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2C66" w14:textId="77777777" w:rsidR="008F0B61" w:rsidRDefault="008F0B61">
      <w:pPr>
        <w:spacing w:after="0" w:line="240" w:lineRule="auto"/>
      </w:pPr>
      <w:r>
        <w:separator/>
      </w:r>
    </w:p>
  </w:endnote>
  <w:endnote w:type="continuationSeparator" w:id="0">
    <w:p w14:paraId="3B76672F" w14:textId="77777777" w:rsidR="008F0B61" w:rsidRDefault="008F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C273E" w14:textId="77777777" w:rsidR="005355EE" w:rsidRDefault="005355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414F" w14:textId="77777777" w:rsidR="008F0B61" w:rsidRDefault="008F0B61">
      <w:pPr>
        <w:spacing w:after="0" w:line="240" w:lineRule="auto"/>
      </w:pPr>
      <w:r>
        <w:separator/>
      </w:r>
    </w:p>
  </w:footnote>
  <w:footnote w:type="continuationSeparator" w:id="0">
    <w:p w14:paraId="7183D2FE" w14:textId="77777777" w:rsidR="008F0B61" w:rsidRDefault="008F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BE"/>
    <w:rsid w:val="00194DF6"/>
    <w:rsid w:val="004E1AED"/>
    <w:rsid w:val="005355EE"/>
    <w:rsid w:val="005709C5"/>
    <w:rsid w:val="005C12A5"/>
    <w:rsid w:val="005D75BE"/>
    <w:rsid w:val="0060032E"/>
    <w:rsid w:val="008F0B61"/>
    <w:rsid w:val="00A1310C"/>
    <w:rsid w:val="00B501B1"/>
    <w:rsid w:val="00D47A97"/>
    <w:rsid w:val="00F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1E3F"/>
  <w15:docId w15:val="{2B24A98E-0A9E-4CC0-9429-D37E406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2E38B-2B74-4CD4-94AC-2DC4272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2019-07-26T10:30:00Z</dcterms:created>
  <dcterms:modified xsi:type="dcterms:W3CDTF">2019-07-26T10:30:00Z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