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5B385" w14:textId="39524E06" w:rsidR="00194DF6" w:rsidRDefault="00400F86">
      <w:pPr>
        <w:pStyle w:val="Heading1"/>
      </w:pPr>
      <w:bookmarkStart w:id="0" w:name="_GoBack"/>
      <w:bookmarkEnd w:id="0"/>
      <w:r>
        <w:t>reachingaprisoner.com</w:t>
      </w:r>
    </w:p>
    <w:p w14:paraId="060BE198" w14:textId="7AA93920" w:rsidR="004E1AED" w:rsidRDefault="00DA49EE" w:rsidP="00400F86">
      <w:r>
        <w:rPr>
          <w:noProof/>
        </w:rPr>
        <mc:AlternateContent>
          <mc:Choice Requires="wpg">
            <w:drawing>
              <wp:anchor distT="0" distB="0" distL="114300" distR="114300" simplePos="0" relativeHeight="251659264" behindDoc="0" locked="0" layoutInCell="1" allowOverlap="1" wp14:anchorId="460D1002" wp14:editId="3C58A9B8">
                <wp:simplePos x="0" y="0"/>
                <wp:positionH relativeFrom="page">
                  <wp:posOffset>5092995</wp:posOffset>
                </wp:positionH>
                <wp:positionV relativeFrom="page">
                  <wp:posOffset>1286539</wp:posOffset>
                </wp:positionV>
                <wp:extent cx="2475865" cy="8497451"/>
                <wp:effectExtent l="0" t="0" r="27305" b="1841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97451"/>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3F4D23ED" w14:textId="5591D960" w:rsidR="001B64B1" w:rsidRDefault="001B64B1" w:rsidP="00DA49EE">
                              <w:pPr>
                                <w:rPr>
                                  <w:color w:val="099BDD" w:themeColor="text2"/>
                                </w:rPr>
                              </w:pPr>
                            </w:p>
                            <w:p w14:paraId="38E849BE" w14:textId="77777777" w:rsidR="001B64B1" w:rsidRDefault="001B64B1" w:rsidP="00DA49EE">
                              <w:pPr>
                                <w:rPr>
                                  <w:color w:val="099BDD" w:themeColor="text2"/>
                                </w:rPr>
                              </w:pPr>
                              <w:r>
                                <w:rPr>
                                  <w:color w:val="099BDD" w:themeColor="text2"/>
                                </w:rPr>
                                <w:t xml:space="preserve">Dwayne Moore DOC#W101829                            S.B.C.C. K-2-Unit                                               P.O. </w:t>
                              </w:r>
                              <w:proofErr w:type="gramStart"/>
                              <w:r>
                                <w:rPr>
                                  <w:color w:val="099BDD" w:themeColor="text2"/>
                                </w:rPr>
                                <w:t>Box  8000</w:t>
                              </w:r>
                              <w:proofErr w:type="gramEnd"/>
                              <w:r>
                                <w:rPr>
                                  <w:color w:val="099BDD" w:themeColor="text2"/>
                                </w:rPr>
                                <w:t xml:space="preserve">                                                      Shirley, MA 01464</w:t>
                              </w:r>
                            </w:p>
                            <w:p w14:paraId="1C3D837C" w14:textId="77777777" w:rsidR="001B64B1" w:rsidRPr="007B3C18" w:rsidRDefault="001B64B1" w:rsidP="00DA49EE">
                              <w:r w:rsidRPr="007B3C18">
                                <w:t>DOB: 6/25/1979</w:t>
                              </w:r>
                            </w:p>
                            <w:p w14:paraId="0362663B" w14:textId="77777777" w:rsidR="001B64B1" w:rsidRPr="007B3C18" w:rsidRDefault="001B64B1" w:rsidP="00DA49EE">
                              <w:r w:rsidRPr="007B3C18">
                                <w:t>Gender: Male</w:t>
                              </w:r>
                            </w:p>
                            <w:p w14:paraId="0BB4ACCE" w14:textId="77777777" w:rsidR="001B64B1" w:rsidRPr="007B3C18" w:rsidRDefault="001B64B1" w:rsidP="00DA49EE">
                              <w:r w:rsidRPr="007B3C18">
                                <w:t>Ethnic Background: Black</w:t>
                              </w:r>
                            </w:p>
                            <w:p w14:paraId="132B9049" w14:textId="77777777" w:rsidR="001B64B1" w:rsidRPr="007B3C18" w:rsidRDefault="001B64B1" w:rsidP="00DA49EE">
                              <w:r w:rsidRPr="007B3C18">
                                <w:t>Weight: 185lbs</w:t>
                              </w:r>
                            </w:p>
                            <w:p w14:paraId="2DB07546" w14:textId="77777777" w:rsidR="001B64B1" w:rsidRPr="007B3C18" w:rsidRDefault="001B64B1" w:rsidP="00DA49EE">
                              <w:r w:rsidRPr="007B3C18">
                                <w:t>Hair Color: Black</w:t>
                              </w:r>
                            </w:p>
                            <w:p w14:paraId="7FF89288" w14:textId="77777777" w:rsidR="001B64B1" w:rsidRPr="007B3C18" w:rsidRDefault="001B64B1" w:rsidP="00DA49EE">
                              <w:r w:rsidRPr="007B3C18">
                                <w:t>Eye Color: Brown</w:t>
                              </w:r>
                            </w:p>
                            <w:p w14:paraId="0DD8B6AD" w14:textId="5A15F6F4" w:rsidR="001B64B1" w:rsidRPr="007B3C18" w:rsidRDefault="001B64B1" w:rsidP="00DA49EE">
                              <w:r w:rsidRPr="007B3C18">
                                <w:t>Sexual Orientation: Heterosexual</w:t>
                              </w:r>
                            </w:p>
                            <w:p w14:paraId="20D7FBC5" w14:textId="058426B3" w:rsidR="001B64B1" w:rsidRDefault="001B64B1" w:rsidP="00DA49EE">
                              <w:r w:rsidRPr="007B3C18">
                                <w:t>Looking to Write: Straight Woman</w:t>
                              </w:r>
                            </w:p>
                            <w:p w14:paraId="5160EE40" w14:textId="3905535C" w:rsidR="001B64B1" w:rsidRDefault="007B3C18" w:rsidP="00DA49EE">
                              <w:pPr>
                                <w:rPr>
                                  <w:color w:val="099BDD" w:themeColor="text2"/>
                                </w:rPr>
                              </w:pPr>
                              <w:r>
                                <w:rPr>
                                  <w:noProof/>
                                  <w:color w:val="099BDD" w:themeColor="text2"/>
                                </w:rPr>
                                <w:drawing>
                                  <wp:inline distT="0" distB="0" distL="0" distR="0" wp14:anchorId="1C5BD461" wp14:editId="7A63BE48">
                                    <wp:extent cx="2106295" cy="3955976"/>
                                    <wp:effectExtent l="0" t="0" r="8255" b="6985"/>
                                    <wp:docPr id="6" name="Picture 6"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wayne moore 2.jpg"/>
                                            <pic:cNvPicPr/>
                                          </pic:nvPicPr>
                                          <pic:blipFill>
                                            <a:blip r:embed="rId11">
                                              <a:extLst>
                                                <a:ext uri="{28A0092B-C50C-407E-A947-70E740481C1C}">
                                                  <a14:useLocalDpi xmlns:a14="http://schemas.microsoft.com/office/drawing/2010/main" val="0"/>
                                                </a:ext>
                                              </a:extLst>
                                            </a:blip>
                                            <a:stretch>
                                              <a:fillRect/>
                                            </a:stretch>
                                          </pic:blipFill>
                                          <pic:spPr>
                                            <a:xfrm>
                                              <a:off x="0" y="0"/>
                                              <a:ext cx="2110134" cy="3963186"/>
                                            </a:xfrm>
                                            <a:prstGeom prst="rect">
                                              <a:avLst/>
                                            </a:prstGeom>
                                          </pic:spPr>
                                        </pic:pic>
                                      </a:graphicData>
                                    </a:graphic>
                                  </wp:inline>
                                </w:drawing>
                              </w:r>
                              <w:r w:rsidR="001B64B1">
                                <w:rPr>
                                  <w:color w:val="099BDD" w:themeColor="text2"/>
                                </w:rPr>
                                <w:t xml:space="preserve">                 </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A81302" w14:textId="77777777" w:rsidR="001B64B1" w:rsidRDefault="001B64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0B879" w14:textId="77777777" w:rsidR="001B64B1" w:rsidRDefault="001B64B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460D1002" id="Group 211" o:spid="_x0000_s1026" style="position:absolute;margin-left:401pt;margin-top:101.3pt;width:194.95pt;height:669.1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3F4D23ED" w14:textId="5591D960" w:rsidR="001B64B1" w:rsidRDefault="001B64B1" w:rsidP="00DA49EE">
                        <w:pPr>
                          <w:rPr>
                            <w:color w:val="099BDD" w:themeColor="text2"/>
                          </w:rPr>
                        </w:pPr>
                      </w:p>
                      <w:p w14:paraId="38E849BE" w14:textId="77777777" w:rsidR="001B64B1" w:rsidRDefault="001B64B1" w:rsidP="00DA49EE">
                        <w:pPr>
                          <w:rPr>
                            <w:color w:val="099BDD" w:themeColor="text2"/>
                          </w:rPr>
                        </w:pPr>
                        <w:r>
                          <w:rPr>
                            <w:color w:val="099BDD" w:themeColor="text2"/>
                          </w:rPr>
                          <w:t xml:space="preserve">Dwayne Moore DOC#W101829                            S.B.C.C. K-2-Unit                                               P.O. </w:t>
                        </w:r>
                        <w:proofErr w:type="gramStart"/>
                        <w:r>
                          <w:rPr>
                            <w:color w:val="099BDD" w:themeColor="text2"/>
                          </w:rPr>
                          <w:t>Box  8000</w:t>
                        </w:r>
                        <w:proofErr w:type="gramEnd"/>
                        <w:r>
                          <w:rPr>
                            <w:color w:val="099BDD" w:themeColor="text2"/>
                          </w:rPr>
                          <w:t xml:space="preserve">                                                      Shirley, MA 01464</w:t>
                        </w:r>
                      </w:p>
                      <w:p w14:paraId="1C3D837C" w14:textId="77777777" w:rsidR="001B64B1" w:rsidRPr="007B3C18" w:rsidRDefault="001B64B1" w:rsidP="00DA49EE">
                        <w:r w:rsidRPr="007B3C18">
                          <w:t>DOB: 6/25/1979</w:t>
                        </w:r>
                      </w:p>
                      <w:p w14:paraId="0362663B" w14:textId="77777777" w:rsidR="001B64B1" w:rsidRPr="007B3C18" w:rsidRDefault="001B64B1" w:rsidP="00DA49EE">
                        <w:r w:rsidRPr="007B3C18">
                          <w:t>Gender: Male</w:t>
                        </w:r>
                      </w:p>
                      <w:p w14:paraId="0BB4ACCE" w14:textId="77777777" w:rsidR="001B64B1" w:rsidRPr="007B3C18" w:rsidRDefault="001B64B1" w:rsidP="00DA49EE">
                        <w:r w:rsidRPr="007B3C18">
                          <w:t>Ethnic Background: Black</w:t>
                        </w:r>
                      </w:p>
                      <w:p w14:paraId="132B9049" w14:textId="77777777" w:rsidR="001B64B1" w:rsidRPr="007B3C18" w:rsidRDefault="001B64B1" w:rsidP="00DA49EE">
                        <w:r w:rsidRPr="007B3C18">
                          <w:t>Weight: 185lbs</w:t>
                        </w:r>
                      </w:p>
                      <w:p w14:paraId="2DB07546" w14:textId="77777777" w:rsidR="001B64B1" w:rsidRPr="007B3C18" w:rsidRDefault="001B64B1" w:rsidP="00DA49EE">
                        <w:r w:rsidRPr="007B3C18">
                          <w:t>Hair Color: Black</w:t>
                        </w:r>
                      </w:p>
                      <w:p w14:paraId="7FF89288" w14:textId="77777777" w:rsidR="001B64B1" w:rsidRPr="007B3C18" w:rsidRDefault="001B64B1" w:rsidP="00DA49EE">
                        <w:r w:rsidRPr="007B3C18">
                          <w:t>Eye Color: Brown</w:t>
                        </w:r>
                      </w:p>
                      <w:p w14:paraId="0DD8B6AD" w14:textId="5A15F6F4" w:rsidR="001B64B1" w:rsidRPr="007B3C18" w:rsidRDefault="001B64B1" w:rsidP="00DA49EE">
                        <w:r w:rsidRPr="007B3C18">
                          <w:t>Sexual Orientation: Heterosexual</w:t>
                        </w:r>
                      </w:p>
                      <w:p w14:paraId="20D7FBC5" w14:textId="058426B3" w:rsidR="001B64B1" w:rsidRDefault="001B64B1" w:rsidP="00DA49EE">
                        <w:r w:rsidRPr="007B3C18">
                          <w:t>Looking to Write: Straight Woman</w:t>
                        </w:r>
                      </w:p>
                      <w:p w14:paraId="5160EE40" w14:textId="3905535C" w:rsidR="001B64B1" w:rsidRDefault="007B3C18" w:rsidP="00DA49EE">
                        <w:pPr>
                          <w:rPr>
                            <w:color w:val="099BDD" w:themeColor="text2"/>
                          </w:rPr>
                        </w:pPr>
                        <w:r>
                          <w:rPr>
                            <w:noProof/>
                            <w:color w:val="099BDD" w:themeColor="text2"/>
                          </w:rPr>
                          <w:drawing>
                            <wp:inline distT="0" distB="0" distL="0" distR="0" wp14:anchorId="1C5BD461" wp14:editId="7A63BE48">
                              <wp:extent cx="2106295" cy="3955976"/>
                              <wp:effectExtent l="0" t="0" r="8255" b="6985"/>
                              <wp:docPr id="6" name="Picture 6"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wayne moore 2.jpg"/>
                                      <pic:cNvPicPr/>
                                    </pic:nvPicPr>
                                    <pic:blipFill>
                                      <a:blip r:embed="rId11">
                                        <a:extLst>
                                          <a:ext uri="{28A0092B-C50C-407E-A947-70E740481C1C}">
                                            <a14:useLocalDpi xmlns:a14="http://schemas.microsoft.com/office/drawing/2010/main" val="0"/>
                                          </a:ext>
                                        </a:extLst>
                                      </a:blip>
                                      <a:stretch>
                                        <a:fillRect/>
                                      </a:stretch>
                                    </pic:blipFill>
                                    <pic:spPr>
                                      <a:xfrm>
                                        <a:off x="0" y="0"/>
                                        <a:ext cx="2110134" cy="3963186"/>
                                      </a:xfrm>
                                      <a:prstGeom prst="rect">
                                        <a:avLst/>
                                      </a:prstGeom>
                                    </pic:spPr>
                                  </pic:pic>
                                </a:graphicData>
                              </a:graphic>
                            </wp:inline>
                          </w:drawing>
                        </w:r>
                        <w:r w:rsidR="001B64B1">
                          <w:rPr>
                            <w:color w:val="099BDD" w:themeColor="text2"/>
                          </w:rPr>
                          <w:t xml:space="preserve">                 </w:t>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69A81302" w14:textId="77777777" w:rsidR="001B64B1" w:rsidRDefault="001B64B1">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1E70B879" w14:textId="77777777" w:rsidR="001B64B1" w:rsidRDefault="001B64B1">
                        <w:pPr>
                          <w:spacing w:before="240"/>
                          <w:rPr>
                            <w:color w:val="FFFFFF" w:themeColor="background1"/>
                          </w:rPr>
                        </w:pPr>
                      </w:p>
                    </w:txbxContent>
                  </v:textbox>
                </v:rect>
                <w10:wrap type="square" anchorx="page" anchory="page"/>
              </v:group>
            </w:pict>
          </mc:Fallback>
        </mc:AlternateContent>
      </w:r>
      <w:r w:rsidR="00400F86">
        <w:t>Hi, I’m Dwayne. I everyday p</w:t>
      </w:r>
      <w:r w:rsidR="00D33B38">
        <w:t>pl</w:t>
      </w:r>
      <w:r w:rsidR="00400F86">
        <w:t xml:space="preserve"> in </w:t>
      </w:r>
      <w:proofErr w:type="gramStart"/>
      <w:r w:rsidR="00400F86">
        <w:t>a</w:t>
      </w:r>
      <w:proofErr w:type="gramEnd"/>
      <w:r w:rsidR="00400F86">
        <w:t xml:space="preserve"> unfortunate circumstance. Even so I’m all about my progress despite this predicament it’s personal which is why I’m extremely determined in meeting all of my goals entailing above all my freedom while obtaining vocations in law as a paralegal, business management, computer/tech and renewing my CDL among other things.</w:t>
      </w:r>
    </w:p>
    <w:p w14:paraId="3CFED61D" w14:textId="6798A85A" w:rsidR="00400F86" w:rsidRDefault="00400F86" w:rsidP="00400F86">
      <w:r>
        <w:t xml:space="preserve">I’m a live your best life no matter the plight, </w:t>
      </w:r>
      <w:proofErr w:type="spellStart"/>
      <w:r>
        <w:t>kinda</w:t>
      </w:r>
      <w:proofErr w:type="spellEnd"/>
      <w:r>
        <w:t xml:space="preserve"> brother, but I know it’s easier said than done. I like hanging out and having a couple of drinks (nothing serious) and socializing but mixing things up on </w:t>
      </w:r>
      <w:proofErr w:type="spellStart"/>
      <w:proofErr w:type="gramStart"/>
      <w:r>
        <w:t>a</w:t>
      </w:r>
      <w:proofErr w:type="spellEnd"/>
      <w:proofErr w:type="gramEnd"/>
      <w:r>
        <w:t xml:space="preserve"> interactive level 2 with my lady friends.</w:t>
      </w:r>
    </w:p>
    <w:p w14:paraId="667F777C" w14:textId="65009C3B" w:rsidR="00400F86" w:rsidRDefault="00400F86" w:rsidP="00400F86">
      <w:r>
        <w:t xml:space="preserve">I have a broad range of interests </w:t>
      </w:r>
      <w:proofErr w:type="spellStart"/>
      <w:r w:rsidR="00D33B38">
        <w:t>spaning</w:t>
      </w:r>
      <w:proofErr w:type="spellEnd"/>
      <w:r>
        <w:t xml:space="preserve"> politics, history and reading. What I </w:t>
      </w:r>
      <w:proofErr w:type="spellStart"/>
      <w:r w:rsidR="00DA49EE">
        <w:t>thk</w:t>
      </w:r>
      <w:proofErr w:type="spellEnd"/>
      <w:r>
        <w:t xml:space="preserve"> r a variety of stimulating subjects </w:t>
      </w:r>
      <w:r w:rsidR="00D33B38">
        <w:t>serving 2 enlighten my mind and expand on my life experiences. I don’t define myself by my appearance or what I posses but by the substance of who I am. Family is #1 in my life that’s my foundation and I love children.</w:t>
      </w:r>
    </w:p>
    <w:p w14:paraId="207F2468" w14:textId="77777777" w:rsidR="00D33B38" w:rsidRDefault="00D33B38" w:rsidP="00400F86">
      <w:r>
        <w:t xml:space="preserve">Of course I’m n2 all kinds of sports and music F/B, </w:t>
      </w:r>
      <w:proofErr w:type="gramStart"/>
      <w:r>
        <w:t>MMA ,</w:t>
      </w:r>
      <w:proofErr w:type="gramEnd"/>
      <w:r>
        <w:t xml:space="preserve"> boxing, cross fit. Rap, Rock, </w:t>
      </w:r>
      <w:proofErr w:type="spellStart"/>
      <w:r>
        <w:t>merenque</w:t>
      </w:r>
      <w:proofErr w:type="spellEnd"/>
      <w:r>
        <w:t xml:space="preserve">, calypso, reggaeton, and </w:t>
      </w:r>
      <w:proofErr w:type="spellStart"/>
      <w:r>
        <w:t>edm</w:t>
      </w:r>
      <w:proofErr w:type="spellEnd"/>
      <w:r>
        <w:t xml:space="preserve">, but I </w:t>
      </w:r>
      <w:proofErr w:type="spellStart"/>
      <w:r>
        <w:t>d’nt</w:t>
      </w:r>
      <w:proofErr w:type="spellEnd"/>
      <w:r>
        <w:t xml:space="preserve"> confuse this w/ me knowing how to step on the dance floor b/c on the dance fl. I might as well be on outer space.</w:t>
      </w:r>
    </w:p>
    <w:p w14:paraId="6B156A02" w14:textId="77777777" w:rsidR="00DA49EE" w:rsidRDefault="00D33B38" w:rsidP="00400F86">
      <w:proofErr w:type="gramStart"/>
      <w:r>
        <w:t>But,</w:t>
      </w:r>
      <w:proofErr w:type="gramEnd"/>
      <w:r>
        <w:t xml:space="preserve"> I’m the man when it comes 2 board games, </w:t>
      </w:r>
      <w:proofErr w:type="spellStart"/>
      <w:r>
        <w:t>xbox</w:t>
      </w:r>
      <w:proofErr w:type="spellEnd"/>
      <w:r>
        <w:t xml:space="preserve">, and gaming so what </w:t>
      </w:r>
      <w:proofErr w:type="spellStart"/>
      <w:r>
        <w:t>kinda</w:t>
      </w:r>
      <w:proofErr w:type="spellEnd"/>
      <w:r>
        <w:t xml:space="preserve"> smoke you want Ms. Lady</w:t>
      </w:r>
      <w:r w:rsidR="00DA49EE">
        <w:t>.</w:t>
      </w:r>
    </w:p>
    <w:p w14:paraId="54912238" w14:textId="148CDA8E" w:rsidR="00D33B38" w:rsidRDefault="00DA49EE" w:rsidP="00400F86">
      <w:r>
        <w:t xml:space="preserve">Yes as it is, I’ve been really going thru it w/o respite and would like 2 meet a special woman/ just some good ppl who I can get 2 know learn from and possibly build a meaningful bond w/ as I navigate these challenging times and beyond, so if this appeals 2 you let me know </w:t>
      </w:r>
      <w:proofErr w:type="spellStart"/>
      <w:r>
        <w:t>somin</w:t>
      </w:r>
      <w:proofErr w:type="spellEnd"/>
      <w:r>
        <w:t xml:space="preserve"> </w:t>
      </w:r>
      <w:r>
        <w:rPr>
          <w:noProof/>
        </w:rPr>
        <w:drawing>
          <wp:inline distT="0" distB="0" distL="0" distR="0" wp14:anchorId="2F54A7D7" wp14:editId="7FCA49D0">
            <wp:extent cx="180753" cy="180753"/>
            <wp:effectExtent l="0" t="0" r="0" b="0"/>
            <wp:docPr id="1" name="Graphic 1"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5589" cy="195589"/>
                    </a:xfrm>
                    <a:prstGeom prst="rect">
                      <a:avLst/>
                    </a:prstGeom>
                  </pic:spPr>
                </pic:pic>
              </a:graphicData>
            </a:graphic>
          </wp:inline>
        </w:drawing>
      </w:r>
      <w:r>
        <w:t xml:space="preserve"> </w:t>
      </w:r>
      <w:r w:rsidR="00D33B38">
        <w:t xml:space="preserve"> </w:t>
      </w:r>
      <w:r>
        <w:t>I love all woman.</w:t>
      </w:r>
    </w:p>
    <w:p w14:paraId="05B10B97" w14:textId="46B22D5D" w:rsidR="00D33B38" w:rsidRDefault="007B3C18" w:rsidP="00400F86">
      <w:r>
        <w:rPr>
          <w:noProof/>
        </w:rPr>
        <mc:AlternateContent>
          <mc:Choice Requires="wps">
            <w:drawing>
              <wp:anchor distT="0" distB="0" distL="114300" distR="114300" simplePos="0" relativeHeight="251661312" behindDoc="0" locked="0" layoutInCell="1" allowOverlap="1" wp14:anchorId="3C832B64" wp14:editId="5877679E">
                <wp:simplePos x="0" y="0"/>
                <wp:positionH relativeFrom="column">
                  <wp:posOffset>2094614</wp:posOffset>
                </wp:positionH>
                <wp:positionV relativeFrom="paragraph">
                  <wp:posOffset>1095257</wp:posOffset>
                </wp:positionV>
                <wp:extent cx="1988288" cy="1488558"/>
                <wp:effectExtent l="0" t="0" r="12065" b="16510"/>
                <wp:wrapNone/>
                <wp:docPr id="9" name="Text Box 9"/>
                <wp:cNvGraphicFramePr/>
                <a:graphic xmlns:a="http://schemas.openxmlformats.org/drawingml/2006/main">
                  <a:graphicData uri="http://schemas.microsoft.com/office/word/2010/wordprocessingShape">
                    <wps:wsp>
                      <wps:cNvSpPr txBox="1"/>
                      <wps:spPr>
                        <a:xfrm>
                          <a:off x="0" y="0"/>
                          <a:ext cx="1988288" cy="1488558"/>
                        </a:xfrm>
                        <a:prstGeom prst="rect">
                          <a:avLst/>
                        </a:prstGeom>
                        <a:solidFill>
                          <a:schemeClr val="lt1"/>
                        </a:solidFill>
                        <a:ln w="6350">
                          <a:solidFill>
                            <a:prstClr val="black"/>
                          </a:solidFill>
                        </a:ln>
                      </wps:spPr>
                      <wps:txbx>
                        <w:txbxContent>
                          <w:p w14:paraId="038A9074" w14:textId="1C18DB29" w:rsidR="007B3C18" w:rsidRDefault="007B3C18">
                            <w:r>
                              <w:rPr>
                                <w:noProof/>
                              </w:rPr>
                              <w:drawing>
                                <wp:inline distT="0" distB="0" distL="0" distR="0" wp14:anchorId="009C6A85" wp14:editId="06B3F599">
                                  <wp:extent cx="1818167" cy="1283970"/>
                                  <wp:effectExtent l="0" t="0" r="0" b="0"/>
                                  <wp:docPr id="10" name="Picture 10" descr="A person standing in front of a mirror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wayne moore 3.jpg"/>
                                          <pic:cNvPicPr/>
                                        </pic:nvPicPr>
                                        <pic:blipFill>
                                          <a:blip r:embed="rId14">
                                            <a:extLst>
                                              <a:ext uri="{28A0092B-C50C-407E-A947-70E740481C1C}">
                                                <a14:useLocalDpi xmlns:a14="http://schemas.microsoft.com/office/drawing/2010/main" val="0"/>
                                              </a:ext>
                                            </a:extLst>
                                          </a:blip>
                                          <a:stretch>
                                            <a:fillRect/>
                                          </a:stretch>
                                        </pic:blipFill>
                                        <pic:spPr>
                                          <a:xfrm>
                                            <a:off x="0" y="0"/>
                                            <a:ext cx="1819695" cy="12850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32B64" id="_x0000_t202" coordsize="21600,21600" o:spt="202" path="m,l,21600r21600,l21600,xe">
                <v:stroke joinstyle="miter"/>
                <v:path gradientshapeok="t" o:connecttype="rect"/>
              </v:shapetype>
              <v:shape id="Text Box 9" o:spid="_x0000_s1030" type="#_x0000_t202" style="position:absolute;margin-left:164.95pt;margin-top:86.25pt;width:156.55pt;height:1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" fillcolor="white [3201]" strokeweight=".5pt">
                <v:textbox>
                  <w:txbxContent>
                    <w:p w14:paraId="038A9074" w14:textId="1C18DB29" w:rsidR="007B3C18" w:rsidRDefault="007B3C18">
                      <w:r>
                        <w:rPr>
                          <w:noProof/>
                        </w:rPr>
                        <w:drawing>
                          <wp:inline distT="0" distB="0" distL="0" distR="0" wp14:anchorId="009C6A85" wp14:editId="06B3F599">
                            <wp:extent cx="1818167" cy="1283970"/>
                            <wp:effectExtent l="0" t="0" r="0" b="0"/>
                            <wp:docPr id="10" name="Picture 10" descr="A person standing in front of a mirror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wayne moore 3.jpg"/>
                                    <pic:cNvPicPr/>
                                  </pic:nvPicPr>
                                  <pic:blipFill>
                                    <a:blip r:embed="rId14">
                                      <a:extLst>
                                        <a:ext uri="{28A0092B-C50C-407E-A947-70E740481C1C}">
                                          <a14:useLocalDpi xmlns:a14="http://schemas.microsoft.com/office/drawing/2010/main" val="0"/>
                                        </a:ext>
                                      </a:extLst>
                                    </a:blip>
                                    <a:stretch>
                                      <a:fillRect/>
                                    </a:stretch>
                                  </pic:blipFill>
                                  <pic:spPr>
                                    <a:xfrm>
                                      <a:off x="0" y="0"/>
                                      <a:ext cx="1819695" cy="128504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4BFC554" wp14:editId="6B2B9FA6">
                <wp:simplePos x="0" y="0"/>
                <wp:positionH relativeFrom="column">
                  <wp:posOffset>10633</wp:posOffset>
                </wp:positionH>
                <wp:positionV relativeFrom="paragraph">
                  <wp:posOffset>32001</wp:posOffset>
                </wp:positionV>
                <wp:extent cx="1977655" cy="1594884"/>
                <wp:effectExtent l="0" t="0" r="22860" b="24765"/>
                <wp:wrapNone/>
                <wp:docPr id="7" name="Text Box 7"/>
                <wp:cNvGraphicFramePr/>
                <a:graphic xmlns:a="http://schemas.openxmlformats.org/drawingml/2006/main">
                  <a:graphicData uri="http://schemas.microsoft.com/office/word/2010/wordprocessingShape">
                    <wps:wsp>
                      <wps:cNvSpPr txBox="1"/>
                      <wps:spPr>
                        <a:xfrm>
                          <a:off x="0" y="0"/>
                          <a:ext cx="1977655" cy="1594884"/>
                        </a:xfrm>
                        <a:prstGeom prst="rect">
                          <a:avLst/>
                        </a:prstGeom>
                        <a:solidFill>
                          <a:schemeClr val="lt1"/>
                        </a:solidFill>
                        <a:ln w="6350">
                          <a:solidFill>
                            <a:prstClr val="black"/>
                          </a:solidFill>
                        </a:ln>
                      </wps:spPr>
                      <wps:txbx>
                        <w:txbxContent>
                          <w:p w14:paraId="5094DA5F" w14:textId="09FCB787" w:rsidR="007B3C18" w:rsidRDefault="007B3C18">
                            <w:r>
                              <w:rPr>
                                <w:noProof/>
                              </w:rPr>
                              <w:drawing>
                                <wp:inline distT="0" distB="0" distL="0" distR="0" wp14:anchorId="3F1962DF" wp14:editId="5C0992AF">
                                  <wp:extent cx="2117725" cy="1315720"/>
                                  <wp:effectExtent l="0" t="0" r="0" b="0"/>
                                  <wp:docPr id="8" name="Picture 8"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wayne moore 1.jpg"/>
                                          <pic:cNvPicPr/>
                                        </pic:nvPicPr>
                                        <pic:blipFill>
                                          <a:blip r:embed="rId15">
                                            <a:extLst>
                                              <a:ext uri="{28A0092B-C50C-407E-A947-70E740481C1C}">
                                                <a14:useLocalDpi xmlns:a14="http://schemas.microsoft.com/office/drawing/2010/main" val="0"/>
                                              </a:ext>
                                            </a:extLst>
                                          </a:blip>
                                          <a:stretch>
                                            <a:fillRect/>
                                          </a:stretch>
                                        </pic:blipFill>
                                        <pic:spPr>
                                          <a:xfrm>
                                            <a:off x="0" y="0"/>
                                            <a:ext cx="2117725" cy="1315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BFC554" id="Text Box 7" o:spid="_x0000_s1031" type="#_x0000_t202" style="position:absolute;margin-left:.85pt;margin-top:2.5pt;width:155.7pt;height:12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" fillcolor="white [3201]" strokeweight=".5pt">
                <v:textbox>
                  <w:txbxContent>
                    <w:p w14:paraId="5094DA5F" w14:textId="09FCB787" w:rsidR="007B3C18" w:rsidRDefault="007B3C18">
                      <w:r>
                        <w:rPr>
                          <w:noProof/>
                        </w:rPr>
                        <w:drawing>
                          <wp:inline distT="0" distB="0" distL="0" distR="0" wp14:anchorId="3F1962DF" wp14:editId="5C0992AF">
                            <wp:extent cx="2117725" cy="1315720"/>
                            <wp:effectExtent l="0" t="0" r="0" b="0"/>
                            <wp:docPr id="8" name="Picture 8"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wayne moore 1.jpg"/>
                                    <pic:cNvPicPr/>
                                  </pic:nvPicPr>
                                  <pic:blipFill>
                                    <a:blip r:embed="rId15">
                                      <a:extLst>
                                        <a:ext uri="{28A0092B-C50C-407E-A947-70E740481C1C}">
                                          <a14:useLocalDpi xmlns:a14="http://schemas.microsoft.com/office/drawing/2010/main" val="0"/>
                                        </a:ext>
                                      </a:extLst>
                                    </a:blip>
                                    <a:stretch>
                                      <a:fillRect/>
                                    </a:stretch>
                                  </pic:blipFill>
                                  <pic:spPr>
                                    <a:xfrm>
                                      <a:off x="0" y="0"/>
                                      <a:ext cx="2117725" cy="1315720"/>
                                    </a:xfrm>
                                    <a:prstGeom prst="rect">
                                      <a:avLst/>
                                    </a:prstGeom>
                                  </pic:spPr>
                                </pic:pic>
                              </a:graphicData>
                            </a:graphic>
                          </wp:inline>
                        </w:drawing>
                      </w:r>
                    </w:p>
                  </w:txbxContent>
                </v:textbox>
              </v:shape>
            </w:pict>
          </mc:Fallback>
        </mc:AlternateContent>
      </w:r>
    </w:p>
    <w:sectPr w:rsidR="00D33B38" w:rsidSect="004E1AED">
      <w:footerReference w:type="defaul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3B0E" w14:textId="77777777" w:rsidR="005A5D2F" w:rsidRDefault="005A5D2F">
      <w:pPr>
        <w:spacing w:after="0" w:line="240" w:lineRule="auto"/>
      </w:pPr>
      <w:r>
        <w:separator/>
      </w:r>
    </w:p>
  </w:endnote>
  <w:endnote w:type="continuationSeparator" w:id="0">
    <w:p w14:paraId="4FA3E7C7" w14:textId="77777777" w:rsidR="005A5D2F" w:rsidRDefault="005A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1739A80" w14:textId="77777777" w:rsidR="001B64B1" w:rsidRDefault="001B64B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2C83C" w14:textId="77777777" w:rsidR="005A5D2F" w:rsidRDefault="005A5D2F">
      <w:pPr>
        <w:spacing w:after="0" w:line="240" w:lineRule="auto"/>
      </w:pPr>
      <w:r>
        <w:separator/>
      </w:r>
    </w:p>
  </w:footnote>
  <w:footnote w:type="continuationSeparator" w:id="0">
    <w:p w14:paraId="15205A97" w14:textId="77777777" w:rsidR="005A5D2F" w:rsidRDefault="005A5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86"/>
    <w:rsid w:val="00194DF6"/>
    <w:rsid w:val="001B64B1"/>
    <w:rsid w:val="00400F86"/>
    <w:rsid w:val="004E1AED"/>
    <w:rsid w:val="005A5D2F"/>
    <w:rsid w:val="005C12A5"/>
    <w:rsid w:val="007B15B0"/>
    <w:rsid w:val="007B3C18"/>
    <w:rsid w:val="00A1310C"/>
    <w:rsid w:val="00D33B38"/>
    <w:rsid w:val="00D47A97"/>
    <w:rsid w:val="00DA49EE"/>
    <w:rsid w:val="00E144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EA1A"/>
  <w15:docId w15:val="{15EEA03A-CDE7-465B-8B53-611A6183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5BA64EC-1321-470C-9FF4-E95C6853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2019-09-23T10:20:00Z</cp:lastPrinted>
  <dcterms:created xsi:type="dcterms:W3CDTF">2019-09-24T10:53:00Z</dcterms:created>
  <dcterms:modified xsi:type="dcterms:W3CDTF">2019-09-24T10:53:00Z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