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18304" w14:textId="22C9E3A5" w:rsidR="00194DF6" w:rsidRDefault="00840327">
      <w:pPr>
        <w:pStyle w:val="Heading1"/>
      </w:pPr>
      <w:r>
        <w:t>reachingaprisoner.com</w:t>
      </w:r>
    </w:p>
    <w:p w14:paraId="1B7C5367" w14:textId="789D417F" w:rsidR="004E1AED" w:rsidRDefault="00FF0AD1" w:rsidP="008C2F24">
      <w:r>
        <w:rPr>
          <w:noProof/>
        </w:rPr>
        <mc:AlternateContent>
          <mc:Choice Requires="wps">
            <w:drawing>
              <wp:anchor distT="0" distB="0" distL="114300" distR="114300" simplePos="0" relativeHeight="251666432" behindDoc="0" locked="0" layoutInCell="1" allowOverlap="1" wp14:anchorId="63664AF4" wp14:editId="594B4F3F">
                <wp:simplePos x="0" y="0"/>
                <wp:positionH relativeFrom="column">
                  <wp:posOffset>2360428</wp:posOffset>
                </wp:positionH>
                <wp:positionV relativeFrom="paragraph">
                  <wp:posOffset>6316256</wp:posOffset>
                </wp:positionV>
                <wp:extent cx="1586038" cy="1977257"/>
                <wp:effectExtent l="0" t="0" r="14605" b="23495"/>
                <wp:wrapNone/>
                <wp:docPr id="2" name="Text Box 2"/>
                <wp:cNvGraphicFramePr/>
                <a:graphic xmlns:a="http://schemas.openxmlformats.org/drawingml/2006/main">
                  <a:graphicData uri="http://schemas.microsoft.com/office/word/2010/wordprocessingShape">
                    <wps:wsp>
                      <wps:cNvSpPr txBox="1"/>
                      <wps:spPr>
                        <a:xfrm>
                          <a:off x="0" y="0"/>
                          <a:ext cx="1586038" cy="1977257"/>
                        </a:xfrm>
                        <a:prstGeom prst="rect">
                          <a:avLst/>
                        </a:prstGeom>
                        <a:ln/>
                      </wps:spPr>
                      <wps:style>
                        <a:lnRef idx="2">
                          <a:schemeClr val="dk1"/>
                        </a:lnRef>
                        <a:fillRef idx="1">
                          <a:schemeClr val="lt1"/>
                        </a:fillRef>
                        <a:effectRef idx="0">
                          <a:schemeClr val="dk1"/>
                        </a:effectRef>
                        <a:fontRef idx="minor">
                          <a:schemeClr val="dk1"/>
                        </a:fontRef>
                      </wps:style>
                      <wps:txbx>
                        <w:txbxContent>
                          <w:p w14:paraId="1F9BC00F" w14:textId="00D51E34" w:rsidR="00FF0AD1" w:rsidRDefault="00FF0AD1">
                            <w:r>
                              <w:rPr>
                                <w:noProof/>
                              </w:rPr>
                              <w:drawing>
                                <wp:inline distT="0" distB="0" distL="0" distR="0" wp14:anchorId="0AF46425" wp14:editId="1155BFA9">
                                  <wp:extent cx="1392865" cy="1786255"/>
                                  <wp:effectExtent l="0" t="0" r="0" b="4445"/>
                                  <wp:docPr id="6" name="Picture 6" descr="A perso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itha Guerrero 3.jpg"/>
                                          <pic:cNvPicPr/>
                                        </pic:nvPicPr>
                                        <pic:blipFill>
                                          <a:blip r:embed="rId11">
                                            <a:extLst>
                                              <a:ext uri="{28A0092B-C50C-407E-A947-70E740481C1C}">
                                                <a14:useLocalDpi xmlns:a14="http://schemas.microsoft.com/office/drawing/2010/main" val="0"/>
                                              </a:ext>
                                            </a:extLst>
                                          </a:blip>
                                          <a:stretch>
                                            <a:fillRect/>
                                          </a:stretch>
                                        </pic:blipFill>
                                        <pic:spPr>
                                          <a:xfrm>
                                            <a:off x="0" y="0"/>
                                            <a:ext cx="1397492" cy="17921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64AF4" id="_x0000_t202" coordsize="21600,21600" o:spt="202" path="m,l,21600r21600,l21600,xe">
                <v:stroke joinstyle="miter"/>
                <v:path gradientshapeok="t" o:connecttype="rect"/>
              </v:shapetype>
              <v:shape id="Text Box 2" o:spid="_x0000_s1026" type="#_x0000_t202" style="position:absolute;margin-left:185.85pt;margin-top:497.35pt;width:124.9pt;height:1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" fillcolor="white [3201]" strokecolor="#f24099 [3200]" strokeweight="1pt">
                <v:textbox>
                  <w:txbxContent>
                    <w:p w14:paraId="1F9BC00F" w14:textId="00D51E34" w:rsidR="00FF0AD1" w:rsidRDefault="00FF0AD1">
                      <w:r>
                        <w:rPr>
                          <w:noProof/>
                        </w:rPr>
                        <w:drawing>
                          <wp:inline distT="0" distB="0" distL="0" distR="0" wp14:anchorId="0AF46425" wp14:editId="1155BFA9">
                            <wp:extent cx="1392865" cy="1786255"/>
                            <wp:effectExtent l="0" t="0" r="0" b="4445"/>
                            <wp:docPr id="6" name="Picture 6" descr="A perso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itha Guerrero 3.jpg"/>
                                    <pic:cNvPicPr/>
                                  </pic:nvPicPr>
                                  <pic:blipFill>
                                    <a:blip r:embed="rId11">
                                      <a:extLst>
                                        <a:ext uri="{28A0092B-C50C-407E-A947-70E740481C1C}">
                                          <a14:useLocalDpi xmlns:a14="http://schemas.microsoft.com/office/drawing/2010/main" val="0"/>
                                        </a:ext>
                                      </a:extLst>
                                    </a:blip>
                                    <a:stretch>
                                      <a:fillRect/>
                                    </a:stretch>
                                  </pic:blipFill>
                                  <pic:spPr>
                                    <a:xfrm>
                                      <a:off x="0" y="0"/>
                                      <a:ext cx="1397492" cy="17921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4C74761" wp14:editId="62DD026B">
                <wp:simplePos x="0" y="0"/>
                <wp:positionH relativeFrom="column">
                  <wp:posOffset>10633</wp:posOffset>
                </wp:positionH>
                <wp:positionV relativeFrom="paragraph">
                  <wp:posOffset>4870228</wp:posOffset>
                </wp:positionV>
                <wp:extent cx="2254102" cy="1722120"/>
                <wp:effectExtent l="0" t="0" r="13335" b="11430"/>
                <wp:wrapNone/>
                <wp:docPr id="1" name="Text Box 1"/>
                <wp:cNvGraphicFramePr/>
                <a:graphic xmlns:a="http://schemas.openxmlformats.org/drawingml/2006/main">
                  <a:graphicData uri="http://schemas.microsoft.com/office/word/2010/wordprocessingShape">
                    <wps:wsp>
                      <wps:cNvSpPr txBox="1"/>
                      <wps:spPr>
                        <a:xfrm>
                          <a:off x="0" y="0"/>
                          <a:ext cx="2254102" cy="1722120"/>
                        </a:xfrm>
                        <a:prstGeom prst="rect">
                          <a:avLst/>
                        </a:prstGeom>
                        <a:ln/>
                      </wps:spPr>
                      <wps:style>
                        <a:lnRef idx="2">
                          <a:schemeClr val="dk1"/>
                        </a:lnRef>
                        <a:fillRef idx="1">
                          <a:schemeClr val="lt1"/>
                        </a:fillRef>
                        <a:effectRef idx="0">
                          <a:schemeClr val="dk1"/>
                        </a:effectRef>
                        <a:fontRef idx="minor">
                          <a:schemeClr val="dk1"/>
                        </a:fontRef>
                      </wps:style>
                      <wps:txbx>
                        <w:txbxContent>
                          <w:p w14:paraId="4F25BFD1" w14:textId="1534C570" w:rsidR="00FF0AD1" w:rsidRDefault="00FF0AD1">
                            <w:r>
                              <w:rPr>
                                <w:noProof/>
                              </w:rPr>
                              <w:drawing>
                                <wp:inline distT="0" distB="0" distL="0" distR="0" wp14:anchorId="24870BE4" wp14:editId="15116C1A">
                                  <wp:extent cx="2052083" cy="1477645"/>
                                  <wp:effectExtent l="0" t="0" r="5715" b="8255"/>
                                  <wp:docPr id="4" name="Picture 4" descr="A young girl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itha Guerrero 2.jpg"/>
                                          <pic:cNvPicPr/>
                                        </pic:nvPicPr>
                                        <pic:blipFill>
                                          <a:blip r:embed="rId12">
                                            <a:extLst>
                                              <a:ext uri="{28A0092B-C50C-407E-A947-70E740481C1C}">
                                                <a14:useLocalDpi xmlns:a14="http://schemas.microsoft.com/office/drawing/2010/main" val="0"/>
                                              </a:ext>
                                            </a:extLst>
                                          </a:blip>
                                          <a:stretch>
                                            <a:fillRect/>
                                          </a:stretch>
                                        </pic:blipFill>
                                        <pic:spPr>
                                          <a:xfrm>
                                            <a:off x="0" y="0"/>
                                            <a:ext cx="2064029" cy="14862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74761" id="Text Box 1" o:spid="_x0000_s1027" type="#_x0000_t202" style="position:absolute;margin-left:.85pt;margin-top:383.5pt;width:177.5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" fillcolor="white [3201]" strokecolor="#f24099 [3200]" strokeweight="1pt">
                <v:textbox>
                  <w:txbxContent>
                    <w:p w14:paraId="4F25BFD1" w14:textId="1534C570" w:rsidR="00FF0AD1" w:rsidRDefault="00FF0AD1">
                      <w:r>
                        <w:rPr>
                          <w:noProof/>
                        </w:rPr>
                        <w:drawing>
                          <wp:inline distT="0" distB="0" distL="0" distR="0" wp14:anchorId="24870BE4" wp14:editId="15116C1A">
                            <wp:extent cx="2052083" cy="1477645"/>
                            <wp:effectExtent l="0" t="0" r="5715" b="8255"/>
                            <wp:docPr id="4" name="Picture 4" descr="A young girl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itha Guerrero 2.jpg"/>
                                    <pic:cNvPicPr/>
                                  </pic:nvPicPr>
                                  <pic:blipFill>
                                    <a:blip r:embed="rId12">
                                      <a:extLst>
                                        <a:ext uri="{28A0092B-C50C-407E-A947-70E740481C1C}">
                                          <a14:useLocalDpi xmlns:a14="http://schemas.microsoft.com/office/drawing/2010/main" val="0"/>
                                        </a:ext>
                                      </a:extLst>
                                    </a:blip>
                                    <a:stretch>
                                      <a:fillRect/>
                                    </a:stretch>
                                  </pic:blipFill>
                                  <pic:spPr>
                                    <a:xfrm>
                                      <a:off x="0" y="0"/>
                                      <a:ext cx="2064029" cy="1486247"/>
                                    </a:xfrm>
                                    <a:prstGeom prst="rect">
                                      <a:avLst/>
                                    </a:prstGeom>
                                  </pic:spPr>
                                </pic:pic>
                              </a:graphicData>
                            </a:graphic>
                          </wp:inline>
                        </w:drawing>
                      </w:r>
                    </w:p>
                  </w:txbxContent>
                </v:textbox>
              </v:shape>
            </w:pict>
          </mc:Fallback>
        </mc:AlternateContent>
      </w:r>
      <w:r w:rsidR="0066376E">
        <w:rPr>
          <w:noProof/>
        </w:rPr>
        <mc:AlternateContent>
          <mc:Choice Requires="wpg">
            <w:drawing>
              <wp:anchor distT="0" distB="0" distL="114300" distR="114300" simplePos="0" relativeHeight="251650048" behindDoc="0" locked="0" layoutInCell="1" allowOverlap="1" wp14:anchorId="76D60952" wp14:editId="51E1830B">
                <wp:simplePos x="0" y="0"/>
                <wp:positionH relativeFrom="page">
                  <wp:posOffset>5092995</wp:posOffset>
                </wp:positionH>
                <wp:positionV relativeFrom="page">
                  <wp:posOffset>1339701</wp:posOffset>
                </wp:positionV>
                <wp:extent cx="2475865" cy="8444289"/>
                <wp:effectExtent l="0" t="0" r="27305" b="139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428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6EEDD49" w14:textId="3E57EFBB" w:rsidR="0066376E" w:rsidRDefault="0066376E" w:rsidP="0066376E">
                              <w:pPr>
                                <w:rPr>
                                  <w:color w:val="F24099" w:themeColor="text2"/>
                                </w:rPr>
                              </w:pPr>
                            </w:p>
                            <w:p w14:paraId="4E94B28C" w14:textId="18734AF9" w:rsidR="0066376E" w:rsidRDefault="0066376E" w:rsidP="0066376E">
                              <w:pPr>
                                <w:rPr>
                                  <w:color w:val="F24099" w:themeColor="text2"/>
                                </w:rPr>
                              </w:pPr>
                              <w:r>
                                <w:rPr>
                                  <w:color w:val="F24099" w:themeColor="text2"/>
                                </w:rPr>
                                <w:t>Tabitha Nicole Guerrero#02192809   San Saba Unit (R-2)                                     2065 Wallace Creek Rd.                                                San Saba, TX 76877</w:t>
                              </w:r>
                            </w:p>
                            <w:p w14:paraId="2003EC20" w14:textId="07CEB162" w:rsidR="0066376E" w:rsidRPr="0066376E" w:rsidRDefault="0066376E" w:rsidP="0066376E">
                              <w:r w:rsidRPr="0066376E">
                                <w:t>DOB: 2/9/1995</w:t>
                              </w:r>
                            </w:p>
                            <w:p w14:paraId="1F77B686" w14:textId="38C2C807" w:rsidR="0066376E" w:rsidRPr="0066376E" w:rsidRDefault="0066376E" w:rsidP="0066376E">
                              <w:r w:rsidRPr="0066376E">
                                <w:t>Gender: Female</w:t>
                              </w:r>
                            </w:p>
                            <w:p w14:paraId="23807F40" w14:textId="0A71D523" w:rsidR="0066376E" w:rsidRPr="0066376E" w:rsidRDefault="0066376E" w:rsidP="0066376E">
                              <w:r w:rsidRPr="0066376E">
                                <w:t>Ethnic Background: Hispanic</w:t>
                              </w:r>
                            </w:p>
                            <w:p w14:paraId="4C0A5969" w14:textId="272485EA" w:rsidR="0066376E" w:rsidRPr="0066376E" w:rsidRDefault="0066376E" w:rsidP="0066376E">
                              <w:r w:rsidRPr="0066376E">
                                <w:t>Height: 5ft 6in</w:t>
                              </w:r>
                            </w:p>
                            <w:p w14:paraId="3F3238C6" w14:textId="42CBB8C4" w:rsidR="0066376E" w:rsidRPr="0066376E" w:rsidRDefault="0066376E" w:rsidP="0066376E">
                              <w:r w:rsidRPr="0066376E">
                                <w:t>Weight: 185lbs.</w:t>
                              </w:r>
                            </w:p>
                            <w:p w14:paraId="1C7BFEC3" w14:textId="2EFC77E0" w:rsidR="0066376E" w:rsidRPr="0066376E" w:rsidRDefault="0066376E" w:rsidP="0066376E">
                              <w:r w:rsidRPr="0066376E">
                                <w:t>Hair Color: Brown</w:t>
                              </w:r>
                            </w:p>
                            <w:p w14:paraId="268FABD6" w14:textId="02864B41" w:rsidR="0066376E" w:rsidRPr="0066376E" w:rsidRDefault="0066376E" w:rsidP="0066376E">
                              <w:r w:rsidRPr="0066376E">
                                <w:t>Eye Color: Brown</w:t>
                              </w:r>
                            </w:p>
                            <w:p w14:paraId="7501B8B4" w14:textId="2612D20C" w:rsidR="0066376E" w:rsidRPr="0066376E" w:rsidRDefault="0066376E" w:rsidP="0066376E">
                              <w:r w:rsidRPr="0066376E">
                                <w:t>Can Speak and Write Spanish</w:t>
                              </w:r>
                            </w:p>
                            <w:p w14:paraId="3B10D320" w14:textId="143582E3" w:rsidR="0066376E" w:rsidRPr="0066376E" w:rsidRDefault="0066376E" w:rsidP="0066376E">
                              <w:r w:rsidRPr="0066376E">
                                <w:t>Expected Release: 1/4/2020</w:t>
                              </w:r>
                            </w:p>
                            <w:p w14:paraId="63EAEA99" w14:textId="0FC25335" w:rsidR="0066376E" w:rsidRPr="0066376E" w:rsidRDefault="0066376E" w:rsidP="0066376E">
                              <w:r w:rsidRPr="0066376E">
                                <w:t>Sexual Orientation: Bisexual</w:t>
                              </w:r>
                            </w:p>
                            <w:p w14:paraId="2CFECA15" w14:textId="28B450D7" w:rsidR="0066376E" w:rsidRDefault="0066376E" w:rsidP="0066376E">
                              <w:r w:rsidRPr="0066376E">
                                <w:t>Looking to Write: ANYONE</w:t>
                              </w:r>
                            </w:p>
                            <w:p w14:paraId="288E09BF" w14:textId="07334334" w:rsidR="00FF0AD1" w:rsidRDefault="00FF0AD1" w:rsidP="0066376E">
                              <w:pPr>
                                <w:rPr>
                                  <w:color w:val="F24099" w:themeColor="text2"/>
                                </w:rPr>
                              </w:pPr>
                              <w:r>
                                <w:rPr>
                                  <w:noProof/>
                                  <w:color w:val="F24099" w:themeColor="text2"/>
                                </w:rPr>
                                <w:drawing>
                                  <wp:inline distT="0" distB="0" distL="0" distR="0" wp14:anchorId="54A5C3FB" wp14:editId="35CED154">
                                    <wp:extent cx="2106295" cy="2106295"/>
                                    <wp:effectExtent l="0" t="0" r="8255" b="8255"/>
                                    <wp:docPr id="3" name="Picture 3"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itha Guerrero 1.jpg"/>
                                            <pic:cNvPicPr/>
                                          </pic:nvPicPr>
                                          <pic:blipFill>
                                            <a:blip r:embed="rId13">
                                              <a:extLst>
                                                <a:ext uri="{28A0092B-C50C-407E-A947-70E740481C1C}">
                                                  <a14:useLocalDpi xmlns:a14="http://schemas.microsoft.com/office/drawing/2010/main" val="0"/>
                                                </a:ext>
                                              </a:extLst>
                                            </a:blip>
                                            <a:stretch>
                                              <a:fillRect/>
                                            </a:stretch>
                                          </pic:blipFill>
                                          <pic:spPr>
                                            <a:xfrm>
                                              <a:off x="0" y="0"/>
                                              <a:ext cx="2106295" cy="210629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E5DF52" w14:textId="77777777" w:rsidR="0066376E" w:rsidRDefault="0066376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EAE92" w14:textId="77777777" w:rsidR="0066376E" w:rsidRDefault="0066376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76D60952" id="Group 211" o:spid="_x0000_s1028" style="position:absolute;margin-left:401pt;margin-top:105.5pt;width:194.95pt;height:664.9pt;z-index:251650048;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">
                <v:rect id="AutoShape 14" o:spid="_x0000_s102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46EEDD49" w14:textId="3E57EFBB" w:rsidR="0066376E" w:rsidRDefault="0066376E" w:rsidP="0066376E">
                        <w:pPr>
                          <w:rPr>
                            <w:color w:val="F24099" w:themeColor="text2"/>
                          </w:rPr>
                        </w:pPr>
                      </w:p>
                      <w:p w14:paraId="4E94B28C" w14:textId="18734AF9" w:rsidR="0066376E" w:rsidRDefault="0066376E" w:rsidP="0066376E">
                        <w:pPr>
                          <w:rPr>
                            <w:color w:val="F24099" w:themeColor="text2"/>
                          </w:rPr>
                        </w:pPr>
                        <w:r>
                          <w:rPr>
                            <w:color w:val="F24099" w:themeColor="text2"/>
                          </w:rPr>
                          <w:t>Tabitha Nicole Guerrero#02192809   San Saba Unit (R-2)                                     2065 Wallace Creek Rd.                                                San Saba, TX 76877</w:t>
                        </w:r>
                      </w:p>
                      <w:p w14:paraId="2003EC20" w14:textId="07CEB162" w:rsidR="0066376E" w:rsidRPr="0066376E" w:rsidRDefault="0066376E" w:rsidP="0066376E">
                        <w:r w:rsidRPr="0066376E">
                          <w:t>DOB: 2/9/1995</w:t>
                        </w:r>
                      </w:p>
                      <w:p w14:paraId="1F77B686" w14:textId="38C2C807" w:rsidR="0066376E" w:rsidRPr="0066376E" w:rsidRDefault="0066376E" w:rsidP="0066376E">
                        <w:r w:rsidRPr="0066376E">
                          <w:t>Gender: Female</w:t>
                        </w:r>
                      </w:p>
                      <w:p w14:paraId="23807F40" w14:textId="0A71D523" w:rsidR="0066376E" w:rsidRPr="0066376E" w:rsidRDefault="0066376E" w:rsidP="0066376E">
                        <w:r w:rsidRPr="0066376E">
                          <w:t>Ethnic Background: Hispanic</w:t>
                        </w:r>
                      </w:p>
                      <w:p w14:paraId="4C0A5969" w14:textId="272485EA" w:rsidR="0066376E" w:rsidRPr="0066376E" w:rsidRDefault="0066376E" w:rsidP="0066376E">
                        <w:r w:rsidRPr="0066376E">
                          <w:t>Height: 5ft 6in</w:t>
                        </w:r>
                      </w:p>
                      <w:p w14:paraId="3F3238C6" w14:textId="42CBB8C4" w:rsidR="0066376E" w:rsidRPr="0066376E" w:rsidRDefault="0066376E" w:rsidP="0066376E">
                        <w:r w:rsidRPr="0066376E">
                          <w:t>Weight: 185lbs.</w:t>
                        </w:r>
                      </w:p>
                      <w:p w14:paraId="1C7BFEC3" w14:textId="2EFC77E0" w:rsidR="0066376E" w:rsidRPr="0066376E" w:rsidRDefault="0066376E" w:rsidP="0066376E">
                        <w:r w:rsidRPr="0066376E">
                          <w:t>Hair Color: Brown</w:t>
                        </w:r>
                      </w:p>
                      <w:p w14:paraId="268FABD6" w14:textId="02864B41" w:rsidR="0066376E" w:rsidRPr="0066376E" w:rsidRDefault="0066376E" w:rsidP="0066376E">
                        <w:r w:rsidRPr="0066376E">
                          <w:t>Eye Color: Brown</w:t>
                        </w:r>
                      </w:p>
                      <w:p w14:paraId="7501B8B4" w14:textId="2612D20C" w:rsidR="0066376E" w:rsidRPr="0066376E" w:rsidRDefault="0066376E" w:rsidP="0066376E">
                        <w:r w:rsidRPr="0066376E">
                          <w:t>Can Speak and Write Spanish</w:t>
                        </w:r>
                      </w:p>
                      <w:p w14:paraId="3B10D320" w14:textId="143582E3" w:rsidR="0066376E" w:rsidRPr="0066376E" w:rsidRDefault="0066376E" w:rsidP="0066376E">
                        <w:r w:rsidRPr="0066376E">
                          <w:t>Expected Release: 1/4/2020</w:t>
                        </w:r>
                      </w:p>
                      <w:p w14:paraId="63EAEA99" w14:textId="0FC25335" w:rsidR="0066376E" w:rsidRPr="0066376E" w:rsidRDefault="0066376E" w:rsidP="0066376E">
                        <w:r w:rsidRPr="0066376E">
                          <w:t>Sexual Orientation: Bisexual</w:t>
                        </w:r>
                      </w:p>
                      <w:p w14:paraId="2CFECA15" w14:textId="28B450D7" w:rsidR="0066376E" w:rsidRDefault="0066376E" w:rsidP="0066376E">
                        <w:r w:rsidRPr="0066376E">
                          <w:t>Looking to Write: ANYONE</w:t>
                        </w:r>
                      </w:p>
                      <w:p w14:paraId="288E09BF" w14:textId="07334334" w:rsidR="00FF0AD1" w:rsidRDefault="00FF0AD1" w:rsidP="0066376E">
                        <w:pPr>
                          <w:rPr>
                            <w:color w:val="F24099" w:themeColor="text2"/>
                          </w:rPr>
                        </w:pPr>
                        <w:r>
                          <w:rPr>
                            <w:noProof/>
                            <w:color w:val="F24099" w:themeColor="text2"/>
                          </w:rPr>
                          <w:drawing>
                            <wp:inline distT="0" distB="0" distL="0" distR="0" wp14:anchorId="54A5C3FB" wp14:editId="35CED154">
                              <wp:extent cx="2106295" cy="2106295"/>
                              <wp:effectExtent l="0" t="0" r="8255" b="8255"/>
                              <wp:docPr id="3" name="Picture 3"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itha Guerrero 1.jpg"/>
                                      <pic:cNvPicPr/>
                                    </pic:nvPicPr>
                                    <pic:blipFill>
                                      <a:blip r:embed="rId13">
                                        <a:extLst>
                                          <a:ext uri="{28A0092B-C50C-407E-A947-70E740481C1C}">
                                            <a14:useLocalDpi xmlns:a14="http://schemas.microsoft.com/office/drawing/2010/main" val="0"/>
                                          </a:ext>
                                        </a:extLst>
                                      </a:blip>
                                      <a:stretch>
                                        <a:fillRect/>
                                      </a:stretch>
                                    </pic:blipFill>
                                    <pic:spPr>
                                      <a:xfrm>
                                        <a:off x="0" y="0"/>
                                        <a:ext cx="2106295" cy="2106295"/>
                                      </a:xfrm>
                                      <a:prstGeom prst="rect">
                                        <a:avLst/>
                                      </a:prstGeom>
                                    </pic:spPr>
                                  </pic:pic>
                                </a:graphicData>
                              </a:graphic>
                            </wp:inline>
                          </w:drawing>
                        </w:r>
                      </w:p>
                    </w:txbxContent>
                  </v:textbox>
                </v:rect>
                <v:rect id="Rectangle 213" o:spid="_x0000_s103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f24099 [3215]" stroked="f" strokeweight="1pt">
                  <v:textbox inset="14.4pt,14.4pt,14.4pt,28.8pt">
                    <w:txbxContent>
                      <w:p w14:paraId="65E5DF52" w14:textId="77777777" w:rsidR="0066376E" w:rsidRDefault="0066376E">
                        <w:pPr>
                          <w:spacing w:before="240"/>
                          <w:rPr>
                            <w:color w:val="FFFFFF" w:themeColor="background1"/>
                          </w:rPr>
                        </w:pPr>
                      </w:p>
                    </w:txbxContent>
                  </v:textbox>
                </v:rect>
                <v:rect id="Rectangle 214"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d60e72 [3204]" stroked="f" strokeweight="1pt">
                  <v:textbox inset="14.4pt,14.4pt,14.4pt,28.8pt">
                    <w:txbxContent>
                      <w:p w14:paraId="481EAE92" w14:textId="77777777" w:rsidR="0066376E" w:rsidRDefault="0066376E">
                        <w:pPr>
                          <w:spacing w:before="240"/>
                          <w:rPr>
                            <w:color w:val="FFFFFF" w:themeColor="background1"/>
                          </w:rPr>
                        </w:pPr>
                      </w:p>
                    </w:txbxContent>
                  </v:textbox>
                </v:rect>
                <w10:wrap type="square" anchorx="page" anchory="page"/>
              </v:group>
            </w:pict>
          </mc:Fallback>
        </mc:AlternateContent>
      </w:r>
      <w:r>
        <w:t>I</w:t>
      </w:r>
      <w:r w:rsidR="008C2F24">
        <w:t xml:space="preserve"> am a very open-minded person; I love to laugh and smile. I love to converse and lighten one’s day with a smile when they are feeling down. Brining out the bright side of one’s life is the highlight of any day. I would like </w:t>
      </w:r>
      <w:r w:rsidR="000C2D0B">
        <w:t>to meet</w:t>
      </w:r>
      <w:r w:rsidR="008C2F24">
        <w:t xml:space="preserve"> a very open-minded person one that is not afraid to speak their mind. I love to give my advice and opinion to </w:t>
      </w:r>
      <w:r w:rsidR="000C2D0B">
        <w:t>one’s</w:t>
      </w:r>
      <w:r w:rsidR="008C2F24">
        <w:t xml:space="preserve"> situation. I am not </w:t>
      </w:r>
      <w:r w:rsidR="000C2D0B">
        <w:t>judgmental;</w:t>
      </w:r>
      <w:r w:rsidR="008C2F24">
        <w:t xml:space="preserve"> I will leave that to the man above. Everyone deserves to walk around with a smile. I’m all open ears to anyone </w:t>
      </w:r>
      <w:proofErr w:type="spellStart"/>
      <w:r w:rsidR="008C2F24">
        <w:t>willin</w:t>
      </w:r>
      <w:proofErr w:type="spellEnd"/>
      <w:r w:rsidR="008C2F24">
        <w:t xml:space="preserve"> to talk and get to know me. I love </w:t>
      </w:r>
      <w:r w:rsidR="000C2D0B">
        <w:t>to meet</w:t>
      </w:r>
      <w:r w:rsidR="008C2F24">
        <w:t xml:space="preserve"> new people, I have been locked up 34 months, on a </w:t>
      </w:r>
      <w:r w:rsidR="000C2D0B">
        <w:t>7-year</w:t>
      </w:r>
      <w:r w:rsidR="008C2F24">
        <w:t xml:space="preserve"> sentence for drugs. God’s </w:t>
      </w:r>
      <w:r w:rsidR="000C2D0B">
        <w:t>willing,</w:t>
      </w:r>
      <w:r w:rsidR="008C2F24">
        <w:t xml:space="preserve"> I will be home as soon as I have accomplished </w:t>
      </w:r>
      <w:r w:rsidR="000C2D0B">
        <w:t xml:space="preserve">a few classes. Since, I’ve been in prison, I have graduated high school and getting my diploma being my main goal. I am currently in a parenting class, trying to better myself to become a better mother for my children. I have 3 by the way. I am also in changes; it is a drug class. I have accomplished a few chapel classes as well as learning God’s word has </w:t>
      </w:r>
      <w:proofErr w:type="gramStart"/>
      <w:r w:rsidR="000C2D0B">
        <w:t>opened up</w:t>
      </w:r>
      <w:proofErr w:type="gramEnd"/>
      <w:r w:rsidR="000C2D0B">
        <w:t xml:space="preserve"> my eyes on how life is beautiful with him in your life. I pass my time by reading, going to school and spending time on the rec yard. I love to read romance, erotica, murder mystery, etc. I listen to all kinds of music country being </w:t>
      </w:r>
      <w:r w:rsidR="0066376E">
        <w:t xml:space="preserve">my favorite. I’m hoping to make ends meet with someone worth my time, with </w:t>
      </w:r>
      <w:proofErr w:type="gramStart"/>
      <w:r w:rsidR="0066376E">
        <w:t>that being said I</w:t>
      </w:r>
      <w:proofErr w:type="gramEnd"/>
      <w:r w:rsidR="0066376E">
        <w:t xml:space="preserve"> hope to expand my life and friendship beyond these walls. Unfortunately, as the years go by, they also get a little lonely, with little to look forward to. If you would like to get to know me, please be sure to get to know me, please be sure to provide your address when using JPay.com as I cannot respond on there. I </w:t>
      </w:r>
      <w:proofErr w:type="gramStart"/>
      <w:r w:rsidR="0066376E">
        <w:t>have to</w:t>
      </w:r>
      <w:proofErr w:type="gramEnd"/>
      <w:r w:rsidR="0066376E">
        <w:t xml:space="preserve"> write back.</w:t>
      </w:r>
      <w:bookmarkStart w:id="0" w:name="_GoBack"/>
      <w:bookmarkEnd w:id="0"/>
    </w:p>
    <w:sectPr w:rsidR="004E1AED"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AD82" w14:textId="77777777" w:rsidR="00840327" w:rsidRDefault="00840327">
      <w:pPr>
        <w:spacing w:after="0" w:line="240" w:lineRule="auto"/>
      </w:pPr>
      <w:r>
        <w:separator/>
      </w:r>
    </w:p>
  </w:endnote>
  <w:endnote w:type="continuationSeparator" w:id="0">
    <w:p w14:paraId="27ED19F2" w14:textId="77777777" w:rsidR="00840327" w:rsidRDefault="0084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D639C08"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470D" w14:textId="77777777" w:rsidR="00840327" w:rsidRDefault="00840327">
      <w:pPr>
        <w:spacing w:after="0" w:line="240" w:lineRule="auto"/>
      </w:pPr>
      <w:r>
        <w:separator/>
      </w:r>
    </w:p>
  </w:footnote>
  <w:footnote w:type="continuationSeparator" w:id="0">
    <w:p w14:paraId="1B5BEAD5" w14:textId="77777777" w:rsidR="00840327" w:rsidRDefault="00840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27"/>
    <w:rsid w:val="00001FCE"/>
    <w:rsid w:val="000C2D0B"/>
    <w:rsid w:val="00194DF6"/>
    <w:rsid w:val="004E1AED"/>
    <w:rsid w:val="00551794"/>
    <w:rsid w:val="005C12A5"/>
    <w:rsid w:val="0066376E"/>
    <w:rsid w:val="00840327"/>
    <w:rsid w:val="008C2F24"/>
    <w:rsid w:val="00A1310C"/>
    <w:rsid w:val="00AA5C5F"/>
    <w:rsid w:val="00D47A97"/>
    <w:rsid w:val="00FF0A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22F2"/>
  <w15:docId w15:val="{3C3F3961-40DB-4CDE-ABBF-2DB3827E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D60E72" w:themeColor="text2" w:themeShade="BF"/>
        <w:left w:val="single" w:sz="24" w:space="0" w:color="D60E72" w:themeColor="text2" w:themeShade="BF"/>
        <w:bottom w:val="single" w:sz="24" w:space="0" w:color="D60E72" w:themeColor="text2" w:themeShade="BF"/>
        <w:right w:val="single" w:sz="24" w:space="0" w:color="D60E72" w:themeColor="text2" w:themeShade="BF"/>
      </w:pBdr>
      <w:shd w:val="clear" w:color="auto" w:fill="D60E72"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FCD8EA" w:themeColor="text2" w:themeTint="33"/>
        <w:left w:val="single" w:sz="24" w:space="0" w:color="FCD8EA" w:themeColor="text2" w:themeTint="33"/>
        <w:bottom w:val="single" w:sz="24" w:space="0" w:color="FCD8EA" w:themeColor="text2" w:themeTint="33"/>
        <w:right w:val="single" w:sz="24" w:space="0" w:color="FCD8EA" w:themeColor="text2" w:themeTint="33"/>
      </w:pBdr>
      <w:shd w:val="clear" w:color="auto" w:fill="FCD8EA"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F24099" w:themeColor="text2"/>
      </w:pBdr>
      <w:spacing w:before="300" w:after="0"/>
      <w:outlineLvl w:val="2"/>
    </w:pPr>
    <w:rPr>
      <w:rFonts w:asciiTheme="majorHAnsi" w:eastAsiaTheme="majorEastAsia" w:hAnsiTheme="majorHAnsi" w:cstheme="majorBidi"/>
      <w:caps/>
      <w:color w:val="8F094C"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F24099" w:themeColor="text2"/>
      </w:pBdr>
      <w:spacing w:before="200" w:after="0"/>
      <w:outlineLvl w:val="3"/>
    </w:pPr>
    <w:rPr>
      <w:rFonts w:asciiTheme="majorHAnsi" w:eastAsiaTheme="majorEastAsia" w:hAnsiTheme="majorHAnsi" w:cstheme="majorBidi"/>
      <w:caps/>
      <w:color w:val="D60E72"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F24099" w:themeColor="text2"/>
      </w:pBdr>
      <w:spacing w:before="200" w:after="0"/>
      <w:outlineLvl w:val="4"/>
    </w:pPr>
    <w:rPr>
      <w:rFonts w:asciiTheme="majorHAnsi" w:eastAsiaTheme="majorEastAsia" w:hAnsiTheme="majorHAnsi" w:cstheme="majorBidi"/>
      <w:caps/>
      <w:color w:val="D60E72"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F24099" w:themeColor="text2"/>
      </w:pBdr>
      <w:spacing w:before="200" w:after="0"/>
      <w:outlineLvl w:val="5"/>
    </w:pPr>
    <w:rPr>
      <w:rFonts w:asciiTheme="majorHAnsi" w:eastAsiaTheme="majorEastAsia" w:hAnsiTheme="majorHAnsi" w:cstheme="majorBidi"/>
      <w:caps/>
      <w:color w:val="D60E72"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D60E72"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D60E72"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FCD8EA"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8F094C" w:themeColor="text2" w:themeShade="80"/>
      <w:spacing w:val="15"/>
    </w:rPr>
  </w:style>
  <w:style w:type="table" w:styleId="TableGrid">
    <w:name w:val="Table Grid"/>
    <w:basedOn w:val="TableNormal"/>
    <w:uiPriority w:val="1"/>
    <w:pPr>
      <w:spacing w:after="0" w:line="240" w:lineRule="auto"/>
    </w:pPr>
    <w:tblPr>
      <w:tblBorders>
        <w:top w:val="single" w:sz="4" w:space="0" w:color="F24099" w:themeColor="text1"/>
        <w:left w:val="single" w:sz="4" w:space="0" w:color="F24099" w:themeColor="text1"/>
        <w:bottom w:val="single" w:sz="4" w:space="0" w:color="F24099" w:themeColor="text1"/>
        <w:right w:val="single" w:sz="4" w:space="0" w:color="F24099" w:themeColor="text1"/>
        <w:insideH w:val="single" w:sz="4" w:space="0" w:color="F24099" w:themeColor="text1"/>
        <w:insideV w:val="single" w:sz="4" w:space="0" w:color="F24099"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D60E72"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D60E72"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F352A2" w:themeColor="text1" w:themeTint="E6"/>
    </w:rPr>
  </w:style>
  <w:style w:type="character" w:customStyle="1" w:styleId="SubtitleChar">
    <w:name w:val="Subtitle Char"/>
    <w:basedOn w:val="DefaultParagraphFont"/>
    <w:link w:val="Subtitle"/>
    <w:uiPriority w:val="11"/>
    <w:semiHidden/>
    <w:rsid w:val="004E1AED"/>
    <w:rPr>
      <w:color w:val="F352A2" w:themeColor="text1" w:themeTint="E6"/>
    </w:rPr>
  </w:style>
  <w:style w:type="character" w:styleId="IntenseEmphasis">
    <w:name w:val="Intense Emphasis"/>
    <w:basedOn w:val="DefaultParagraphFont"/>
    <w:uiPriority w:val="21"/>
    <w:semiHidden/>
    <w:unhideWhenUsed/>
    <w:qFormat/>
    <w:rsid w:val="004E1AED"/>
    <w:rPr>
      <w:i/>
      <w:iCs/>
      <w:color w:val="6B0738"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6B0738" w:themeColor="accent1" w:themeShade="80"/>
        <w:bottom w:val="single" w:sz="4" w:space="10" w:color="6B0738" w:themeColor="accent1" w:themeShade="80"/>
      </w:pBdr>
      <w:spacing w:before="360" w:after="360"/>
      <w:ind w:left="864" w:right="864"/>
      <w:jc w:val="center"/>
    </w:pPr>
    <w:rPr>
      <w:i/>
      <w:iCs/>
      <w:color w:val="6B0738" w:themeColor="accent1" w:themeShade="80"/>
    </w:rPr>
  </w:style>
  <w:style w:type="character" w:customStyle="1" w:styleId="IntenseQuoteChar">
    <w:name w:val="Intense Quote Char"/>
    <w:basedOn w:val="DefaultParagraphFont"/>
    <w:link w:val="IntenseQuote"/>
    <w:uiPriority w:val="30"/>
    <w:semiHidden/>
    <w:rsid w:val="004E1AED"/>
    <w:rPr>
      <w:i/>
      <w:iCs/>
      <w:color w:val="6B0738" w:themeColor="accent1" w:themeShade="80"/>
    </w:rPr>
  </w:style>
  <w:style w:type="character" w:styleId="IntenseReference">
    <w:name w:val="Intense Reference"/>
    <w:basedOn w:val="DefaultParagraphFont"/>
    <w:uiPriority w:val="32"/>
    <w:semiHidden/>
    <w:unhideWhenUsed/>
    <w:qFormat/>
    <w:rsid w:val="004E1AED"/>
    <w:rPr>
      <w:b/>
      <w:bCs/>
      <w:caps w:val="0"/>
      <w:smallCaps/>
      <w:color w:val="6B0738"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D60E72"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D60E72"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D60E72"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D60E72"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D60E72"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6B0738" w:themeColor="accent1" w:themeShade="80" w:shadow="1"/>
        <w:left w:val="single" w:sz="2" w:space="10" w:color="6B0738" w:themeColor="accent1" w:themeShade="80" w:shadow="1"/>
        <w:bottom w:val="single" w:sz="2" w:space="10" w:color="6B0738" w:themeColor="accent1" w:themeShade="80" w:shadow="1"/>
        <w:right w:val="single" w:sz="2" w:space="10" w:color="6B0738" w:themeColor="accent1" w:themeShade="80" w:shadow="1"/>
      </w:pBdr>
      <w:ind w:left="1152" w:right="1152"/>
    </w:pPr>
    <w:rPr>
      <w:i/>
      <w:iCs/>
      <w:color w:val="6B0738"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Custom 1">
      <a:dk1>
        <a:srgbClr val="F24099"/>
      </a:dk1>
      <a:lt1>
        <a:srgbClr val="FFFFFF"/>
      </a:lt1>
      <a:dk2>
        <a:srgbClr val="F24099"/>
      </a:dk2>
      <a:lt2>
        <a:srgbClr val="F2F2F2"/>
      </a:lt2>
      <a:accent1>
        <a:srgbClr val="D60E72"/>
      </a:accent1>
      <a:accent2>
        <a:srgbClr val="F78CC1"/>
      </a:accent2>
      <a:accent3>
        <a:srgbClr val="F24099"/>
      </a:accent3>
      <a:accent4>
        <a:srgbClr val="F24099"/>
      </a:accent4>
      <a:accent5>
        <a:srgbClr val="8F094C"/>
      </a:accent5>
      <a:accent6>
        <a:srgbClr val="F78CC1"/>
      </a:accent6>
      <a:hlink>
        <a:srgbClr val="F24099"/>
      </a:hlink>
      <a:folHlink>
        <a:srgbClr val="D60E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14ADC3B-7B41-4B7E-B8DD-89E52502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2019-07-16T11:01:00Z</cp:lastPrinted>
  <dcterms:created xsi:type="dcterms:W3CDTF">2019-07-17T20:42:00Z</dcterms:created>
  <dcterms:modified xsi:type="dcterms:W3CDTF">2019-07-17T20:42:00Z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