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533E" w14:textId="2C67E5E2" w:rsidR="00194DF6" w:rsidRDefault="00E83FFC">
      <w:pPr>
        <w:pStyle w:val="Heading1"/>
      </w:pPr>
      <w:r>
        <w:t>reachingaprisoner.com</w:t>
      </w:r>
    </w:p>
    <w:p w14:paraId="420CF897" w14:textId="6397E2F6" w:rsidR="004E1AED" w:rsidRDefault="002C3D69" w:rsidP="00E83FFC">
      <w:r>
        <w:rPr>
          <w:noProof/>
        </w:rPr>
        <mc:AlternateContent>
          <mc:Choice Requires="wpg">
            <w:drawing>
              <wp:anchor distT="0" distB="0" distL="114300" distR="114300" simplePos="0" relativeHeight="251658240" behindDoc="0" locked="0" layoutInCell="1" allowOverlap="1" wp14:anchorId="14C7E0C5" wp14:editId="62E4C0B5">
                <wp:simplePos x="0" y="0"/>
                <wp:positionH relativeFrom="page">
                  <wp:posOffset>5092995</wp:posOffset>
                </wp:positionH>
                <wp:positionV relativeFrom="page">
                  <wp:posOffset>1403498</wp:posOffset>
                </wp:positionV>
                <wp:extent cx="2475865" cy="8380479"/>
                <wp:effectExtent l="0" t="0" r="27305" b="2095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38047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53E7BB6" w14:textId="3D593A09" w:rsidR="002C3D69" w:rsidRDefault="002C3D69" w:rsidP="002C3D69">
                              <w:pPr>
                                <w:rPr>
                                  <w:color w:val="099BDD" w:themeColor="text2"/>
                                </w:rPr>
                              </w:pPr>
                            </w:p>
                            <w:p w14:paraId="23144470" w14:textId="4EE15CAD" w:rsidR="002C3D69" w:rsidRDefault="002C3D69" w:rsidP="002C3D69">
                              <w:pPr>
                                <w:rPr>
                                  <w:color w:val="099BDD" w:themeColor="text2"/>
                                </w:rPr>
                              </w:pPr>
                              <w:bookmarkStart w:id="0" w:name="_GoBack"/>
                              <w:r>
                                <w:rPr>
                                  <w:color w:val="099BDD" w:themeColor="text2"/>
                                </w:rPr>
                                <w:t xml:space="preserve">Jesus Matos DOC#18A0798              South Port Correctional Facility                 South Port </w:t>
                              </w:r>
                              <w:proofErr w:type="gramStart"/>
                              <w:r>
                                <w:rPr>
                                  <w:color w:val="099BDD" w:themeColor="text2"/>
                                </w:rPr>
                                <w:t>CF  P.O.</w:t>
                              </w:r>
                              <w:proofErr w:type="gramEnd"/>
                              <w:r>
                                <w:rPr>
                                  <w:color w:val="099BDD" w:themeColor="text2"/>
                                </w:rPr>
                                <w:t xml:space="preserve"> Box 2000                    Pine City, NY 14871</w:t>
                              </w:r>
                            </w:p>
                            <w:bookmarkEnd w:id="0"/>
                            <w:p w14:paraId="36AD42A6" w14:textId="135272ED" w:rsidR="002C3D69" w:rsidRPr="002C3D69" w:rsidRDefault="002C3D69" w:rsidP="002C3D69">
                              <w:r w:rsidRPr="002C3D69">
                                <w:t>DOB: 7/26/1997</w:t>
                              </w:r>
                            </w:p>
                            <w:p w14:paraId="5D0F9BA7" w14:textId="1474F930" w:rsidR="002C3D69" w:rsidRPr="002C3D69" w:rsidRDefault="002C3D69" w:rsidP="002C3D69">
                              <w:r w:rsidRPr="002C3D69">
                                <w:t>Gender: Male</w:t>
                              </w:r>
                            </w:p>
                            <w:p w14:paraId="6688696C" w14:textId="28D28184" w:rsidR="002C3D69" w:rsidRPr="002C3D69" w:rsidRDefault="002C3D69" w:rsidP="002C3D69">
                              <w:r w:rsidRPr="002C3D69">
                                <w:t>Ethnic Background: Dominican Rep.</w:t>
                              </w:r>
                            </w:p>
                            <w:p w14:paraId="2EBF77E6" w14:textId="739D867E" w:rsidR="002C3D69" w:rsidRPr="002C3D69" w:rsidRDefault="002C3D69" w:rsidP="002C3D69">
                              <w:r w:rsidRPr="002C3D69">
                                <w:t>Height: 5ft 10in.</w:t>
                              </w:r>
                            </w:p>
                            <w:p w14:paraId="7D3D9225" w14:textId="47D50F10" w:rsidR="002C3D69" w:rsidRPr="002C3D69" w:rsidRDefault="002C3D69" w:rsidP="002C3D69">
                              <w:r w:rsidRPr="002C3D69">
                                <w:t>Weight: 194lbs.</w:t>
                              </w:r>
                            </w:p>
                            <w:p w14:paraId="53AFBF9D" w14:textId="7490F025" w:rsidR="002C3D69" w:rsidRPr="002C3D69" w:rsidRDefault="002C3D69" w:rsidP="002C3D69">
                              <w:r w:rsidRPr="002C3D69">
                                <w:t>Hair Color: Dark Brown</w:t>
                              </w:r>
                            </w:p>
                            <w:p w14:paraId="7759B280" w14:textId="7137E460" w:rsidR="002C3D69" w:rsidRPr="002C3D69" w:rsidRDefault="002C3D69" w:rsidP="002C3D69">
                              <w:r w:rsidRPr="002C3D69">
                                <w:t>Eye Color: Brown</w:t>
                              </w:r>
                            </w:p>
                            <w:p w14:paraId="08411CB5" w14:textId="6F00C79B" w:rsidR="002C3D69" w:rsidRPr="002C3D69" w:rsidRDefault="002C3D69" w:rsidP="002C3D69">
                              <w:r w:rsidRPr="002C3D69">
                                <w:t>Does Speak and Write Spanish</w:t>
                              </w:r>
                            </w:p>
                            <w:p w14:paraId="0BF66692" w14:textId="1A34E76F" w:rsidR="002C3D69" w:rsidRPr="002C3D69" w:rsidRDefault="002C3D69" w:rsidP="002C3D69">
                              <w:r w:rsidRPr="002C3D69">
                                <w:t>Expected Release: 4/4/2030 Appeal Pending</w:t>
                              </w:r>
                            </w:p>
                            <w:p w14:paraId="7A9F5D6B" w14:textId="22057366" w:rsidR="002C3D69" w:rsidRDefault="002C3D69" w:rsidP="002C3D69">
                              <w:r w:rsidRPr="002C3D69">
                                <w:t>Looking to Write: Woman</w:t>
                              </w:r>
                            </w:p>
                            <w:p w14:paraId="4628CEFF" w14:textId="11C6D7FE" w:rsidR="002C3D69" w:rsidRPr="002C3D69" w:rsidRDefault="00181E00" w:rsidP="002C3D69">
                              <w:r>
                                <w:rPr>
                                  <w:noProof/>
                                </w:rPr>
                                <w:drawing>
                                  <wp:inline distT="0" distB="0" distL="0" distR="0" wp14:anchorId="1458EBB7" wp14:editId="2DEE5015">
                                    <wp:extent cx="2106295" cy="3040912"/>
                                    <wp:effectExtent l="0" t="0" r="8255"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Matos 1.jpg"/>
                                            <pic:cNvPicPr/>
                                          </pic:nvPicPr>
                                          <pic:blipFill>
                                            <a:blip r:embed="rId11">
                                              <a:extLst>
                                                <a:ext uri="{28A0092B-C50C-407E-A947-70E740481C1C}">
                                                  <a14:useLocalDpi xmlns:a14="http://schemas.microsoft.com/office/drawing/2010/main" val="0"/>
                                                </a:ext>
                                              </a:extLst>
                                            </a:blip>
                                            <a:stretch>
                                              <a:fillRect/>
                                            </a:stretch>
                                          </pic:blipFill>
                                          <pic:spPr>
                                            <a:xfrm>
                                              <a:off x="0" y="0"/>
                                              <a:ext cx="2107430" cy="3042551"/>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BECD9" w14:textId="77777777" w:rsidR="002C3D69" w:rsidRDefault="002C3D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AEE38" w14:textId="77777777" w:rsidR="002C3D69" w:rsidRDefault="002C3D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4C7E0C5" id="Group 211" o:spid="_x0000_s1026" style="position:absolute;margin-left:401pt;margin-top:110.5pt;width:194.95pt;height:659.9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753E7BB6" w14:textId="3D593A09" w:rsidR="002C3D69" w:rsidRDefault="002C3D69" w:rsidP="002C3D69">
                        <w:pPr>
                          <w:rPr>
                            <w:color w:val="099BDD" w:themeColor="text2"/>
                          </w:rPr>
                        </w:pPr>
                      </w:p>
                      <w:p w14:paraId="23144470" w14:textId="4EE15CAD" w:rsidR="002C3D69" w:rsidRDefault="002C3D69" w:rsidP="002C3D69">
                        <w:pPr>
                          <w:rPr>
                            <w:color w:val="099BDD" w:themeColor="text2"/>
                          </w:rPr>
                        </w:pPr>
                        <w:bookmarkStart w:id="1" w:name="_GoBack"/>
                        <w:r>
                          <w:rPr>
                            <w:color w:val="099BDD" w:themeColor="text2"/>
                          </w:rPr>
                          <w:t xml:space="preserve">Jesus Matos DOC#18A0798              South Port Correctional Facility                 South Port </w:t>
                        </w:r>
                        <w:proofErr w:type="gramStart"/>
                        <w:r>
                          <w:rPr>
                            <w:color w:val="099BDD" w:themeColor="text2"/>
                          </w:rPr>
                          <w:t>CF  P.O.</w:t>
                        </w:r>
                        <w:proofErr w:type="gramEnd"/>
                        <w:r>
                          <w:rPr>
                            <w:color w:val="099BDD" w:themeColor="text2"/>
                          </w:rPr>
                          <w:t xml:space="preserve"> Box 2000                    Pine City, NY 14871</w:t>
                        </w:r>
                      </w:p>
                      <w:bookmarkEnd w:id="1"/>
                      <w:p w14:paraId="36AD42A6" w14:textId="135272ED" w:rsidR="002C3D69" w:rsidRPr="002C3D69" w:rsidRDefault="002C3D69" w:rsidP="002C3D69">
                        <w:r w:rsidRPr="002C3D69">
                          <w:t>DOB: 7/26/1997</w:t>
                        </w:r>
                      </w:p>
                      <w:p w14:paraId="5D0F9BA7" w14:textId="1474F930" w:rsidR="002C3D69" w:rsidRPr="002C3D69" w:rsidRDefault="002C3D69" w:rsidP="002C3D69">
                        <w:r w:rsidRPr="002C3D69">
                          <w:t>Gender: Male</w:t>
                        </w:r>
                      </w:p>
                      <w:p w14:paraId="6688696C" w14:textId="28D28184" w:rsidR="002C3D69" w:rsidRPr="002C3D69" w:rsidRDefault="002C3D69" w:rsidP="002C3D69">
                        <w:r w:rsidRPr="002C3D69">
                          <w:t>Ethnic Background: Dominican Rep.</w:t>
                        </w:r>
                      </w:p>
                      <w:p w14:paraId="2EBF77E6" w14:textId="739D867E" w:rsidR="002C3D69" w:rsidRPr="002C3D69" w:rsidRDefault="002C3D69" w:rsidP="002C3D69">
                        <w:r w:rsidRPr="002C3D69">
                          <w:t>Height: 5ft 10in.</w:t>
                        </w:r>
                      </w:p>
                      <w:p w14:paraId="7D3D9225" w14:textId="47D50F10" w:rsidR="002C3D69" w:rsidRPr="002C3D69" w:rsidRDefault="002C3D69" w:rsidP="002C3D69">
                        <w:r w:rsidRPr="002C3D69">
                          <w:t>Weight: 194lbs.</w:t>
                        </w:r>
                      </w:p>
                      <w:p w14:paraId="53AFBF9D" w14:textId="7490F025" w:rsidR="002C3D69" w:rsidRPr="002C3D69" w:rsidRDefault="002C3D69" w:rsidP="002C3D69">
                        <w:r w:rsidRPr="002C3D69">
                          <w:t>Hair Color: Dark Brown</w:t>
                        </w:r>
                      </w:p>
                      <w:p w14:paraId="7759B280" w14:textId="7137E460" w:rsidR="002C3D69" w:rsidRPr="002C3D69" w:rsidRDefault="002C3D69" w:rsidP="002C3D69">
                        <w:r w:rsidRPr="002C3D69">
                          <w:t>Eye Color: Brown</w:t>
                        </w:r>
                      </w:p>
                      <w:p w14:paraId="08411CB5" w14:textId="6F00C79B" w:rsidR="002C3D69" w:rsidRPr="002C3D69" w:rsidRDefault="002C3D69" w:rsidP="002C3D69">
                        <w:r w:rsidRPr="002C3D69">
                          <w:t>Does Speak and Write Spanish</w:t>
                        </w:r>
                      </w:p>
                      <w:p w14:paraId="0BF66692" w14:textId="1A34E76F" w:rsidR="002C3D69" w:rsidRPr="002C3D69" w:rsidRDefault="002C3D69" w:rsidP="002C3D69">
                        <w:r w:rsidRPr="002C3D69">
                          <w:t>Expected Release: 4/4/2030 Appeal Pending</w:t>
                        </w:r>
                      </w:p>
                      <w:p w14:paraId="7A9F5D6B" w14:textId="22057366" w:rsidR="002C3D69" w:rsidRDefault="002C3D69" w:rsidP="002C3D69">
                        <w:r w:rsidRPr="002C3D69">
                          <w:t>Looking to Write: Woman</w:t>
                        </w:r>
                      </w:p>
                      <w:p w14:paraId="4628CEFF" w14:textId="11C6D7FE" w:rsidR="002C3D69" w:rsidRPr="002C3D69" w:rsidRDefault="00181E00" w:rsidP="002C3D69">
                        <w:r>
                          <w:rPr>
                            <w:noProof/>
                          </w:rPr>
                          <w:drawing>
                            <wp:inline distT="0" distB="0" distL="0" distR="0" wp14:anchorId="1458EBB7" wp14:editId="2DEE5015">
                              <wp:extent cx="2106295" cy="3040912"/>
                              <wp:effectExtent l="0" t="0" r="8255"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 Matos 1.jpg"/>
                                      <pic:cNvPicPr/>
                                    </pic:nvPicPr>
                                    <pic:blipFill>
                                      <a:blip r:embed="rId11">
                                        <a:extLst>
                                          <a:ext uri="{28A0092B-C50C-407E-A947-70E740481C1C}">
                                            <a14:useLocalDpi xmlns:a14="http://schemas.microsoft.com/office/drawing/2010/main" val="0"/>
                                          </a:ext>
                                        </a:extLst>
                                      </a:blip>
                                      <a:stretch>
                                        <a:fillRect/>
                                      </a:stretch>
                                    </pic:blipFill>
                                    <pic:spPr>
                                      <a:xfrm>
                                        <a:off x="0" y="0"/>
                                        <a:ext cx="2107430" cy="3042551"/>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2CBECD9" w14:textId="77777777" w:rsidR="002C3D69" w:rsidRDefault="002C3D69">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6C5AEE38" w14:textId="77777777" w:rsidR="002C3D69" w:rsidRDefault="002C3D69">
                        <w:pPr>
                          <w:spacing w:before="240"/>
                          <w:rPr>
                            <w:color w:val="FFFFFF" w:themeColor="background1"/>
                          </w:rPr>
                        </w:pPr>
                      </w:p>
                    </w:txbxContent>
                  </v:textbox>
                </v:rect>
                <w10:wrap type="square" anchorx="page" anchory="page"/>
              </v:group>
            </w:pict>
          </mc:Fallback>
        </mc:AlternateContent>
      </w:r>
      <w:r w:rsidR="00E83FFC">
        <w:t xml:space="preserve">Frist and foremost, I want to give a special shout out to all my independent women, single mothers, and intelligent females, in all race, shape, sizes around the globe. My name is Jesus Matos, I’ve been incarcerated since 2014, my appeal is pending. I was born in the US, but I’m from Dominican Republic. I was raised in Corona, Queens.  I’m super down to earth, I have a great sense of humor, I love working out, I love dancing and cooking. I listen to Hip-Hop, R&amp;B, Salsa, Batcha, Pop, </w:t>
      </w:r>
      <w:proofErr w:type="spellStart"/>
      <w:r w:rsidR="00E83FFC">
        <w:t>Tipco</w:t>
      </w:r>
      <w:proofErr w:type="spellEnd"/>
      <w:r w:rsidR="00E83FFC">
        <w:t xml:space="preserve">, </w:t>
      </w:r>
      <w:proofErr w:type="spellStart"/>
      <w:r w:rsidR="00E83FFC">
        <w:t>Merneque</w:t>
      </w:r>
      <w:proofErr w:type="spellEnd"/>
      <w:r w:rsidR="00E83FFC">
        <w:t>. (Everything LOL) I’m currently waiting on GED results, after I’m focusing on getting my college degree and a couple trades. I’m just looking for positive friendships, great vibes, good sense of humor, and down to earth.</w:t>
      </w:r>
      <w:r>
        <w:t xml:space="preserve"> Thank you for taking time out of your day to view my profile, have a blessed day.</w:t>
      </w:r>
    </w:p>
    <w:p w14:paraId="6575394B" w14:textId="770F4564" w:rsidR="002C3D69" w:rsidRDefault="002C3D69" w:rsidP="00E83FFC">
      <w:r>
        <w:t>Sincerely,</w:t>
      </w:r>
    </w:p>
    <w:p w14:paraId="1FE5F601" w14:textId="320421F8" w:rsidR="002C3D69" w:rsidRDefault="002C3D69" w:rsidP="00E83FFC">
      <w:r>
        <w:t>Jesus Matos</w:t>
      </w:r>
    </w:p>
    <w:sectPr w:rsidR="002C3D69"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8821" w14:textId="77777777" w:rsidR="002C3D69" w:rsidRDefault="002C3D69">
      <w:pPr>
        <w:spacing w:after="0" w:line="240" w:lineRule="auto"/>
      </w:pPr>
      <w:r>
        <w:separator/>
      </w:r>
    </w:p>
  </w:endnote>
  <w:endnote w:type="continuationSeparator" w:id="0">
    <w:p w14:paraId="017398FB" w14:textId="77777777" w:rsidR="002C3D69" w:rsidRDefault="002C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54AC3F5" w14:textId="77777777" w:rsidR="002C3D69" w:rsidRDefault="002C3D6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A0EF" w14:textId="77777777" w:rsidR="002C3D69" w:rsidRDefault="002C3D69">
      <w:pPr>
        <w:spacing w:after="0" w:line="240" w:lineRule="auto"/>
      </w:pPr>
      <w:r>
        <w:separator/>
      </w:r>
    </w:p>
  </w:footnote>
  <w:footnote w:type="continuationSeparator" w:id="0">
    <w:p w14:paraId="0756BBDD" w14:textId="77777777" w:rsidR="002C3D69" w:rsidRDefault="002C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FC"/>
    <w:rsid w:val="00181E00"/>
    <w:rsid w:val="00194DF6"/>
    <w:rsid w:val="002C3D69"/>
    <w:rsid w:val="004E1AED"/>
    <w:rsid w:val="005C12A5"/>
    <w:rsid w:val="00881C67"/>
    <w:rsid w:val="00A1310C"/>
    <w:rsid w:val="00D012AA"/>
    <w:rsid w:val="00D47A97"/>
    <w:rsid w:val="00E83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421F"/>
  <w15:docId w15:val="{1011808A-A677-4D43-B115-45F4C467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8DC4C7A-001F-4111-9B67-013E1AE8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2019-05-29T20:53:00Z</dcterms:created>
  <dcterms:modified xsi:type="dcterms:W3CDTF">2019-05-29T20:53:00Z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