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7319" w14:textId="3DE9C7F7" w:rsidR="00194DF6" w:rsidRDefault="0061401C">
      <w:pPr>
        <w:pStyle w:val="Heading1"/>
      </w:pPr>
      <w:r>
        <w:t>reachingaprisoner.com</w:t>
      </w:r>
    </w:p>
    <w:p w14:paraId="4D1D012D" w14:textId="60DEF9C1" w:rsidR="0061401C" w:rsidRPr="0061401C" w:rsidRDefault="0061401C" w:rsidP="0061401C">
      <w:pPr>
        <w:rPr>
          <w:rFonts w:ascii="Copperplate Gothic Light" w:hAnsi="Copperplate Gothic Light" w:cs="Arabic Typesetting"/>
          <w:color w:val="000000"/>
          <w:sz w:val="28"/>
          <w:szCs w:val="28"/>
          <w:shd w:val="clear" w:color="auto" w:fill="FFFFFF"/>
        </w:rPr>
      </w:pPr>
      <w:r w:rsidRPr="0061401C">
        <w:rPr>
          <w:rFonts w:ascii="Copperplate Gothic Light" w:hAnsi="Copperplate Gothic Light" w:cs="Arabic Typesetting"/>
          <w:noProof/>
          <w:color w:val="000000"/>
          <w:sz w:val="28"/>
          <w:szCs w:val="28"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0770D8" wp14:editId="23B5C708">
                <wp:simplePos x="0" y="0"/>
                <wp:positionH relativeFrom="page">
                  <wp:posOffset>5038725</wp:posOffset>
                </wp:positionH>
                <wp:positionV relativeFrom="page">
                  <wp:posOffset>1344295</wp:posOffset>
                </wp:positionV>
                <wp:extent cx="2475865" cy="85096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5096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E43F04A" w14:textId="77777777" w:rsidR="0061401C" w:rsidRDefault="0061401C" w:rsidP="0061401C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</w:p>
                            <w:p w14:paraId="7D4CEC39" w14:textId="265DABBF" w:rsidR="0061401C" w:rsidRPr="00F734D1" w:rsidRDefault="0061401C" w:rsidP="0061401C">
                              <w:pPr>
                                <w:rPr>
                                  <w:rFonts w:ascii="Helvetica" w:hAnsi="Helvetica" w:cs="Helvetica"/>
                                  <w:color w:val="099BDD" w:themeColor="text2"/>
                                  <w:shd w:val="clear" w:color="auto" w:fill="FFFFFF"/>
                                </w:rPr>
                              </w:pPr>
                              <w:bookmarkStart w:id="0" w:name="_GoBack"/>
                              <w:r w:rsidRPr="00F734D1">
                                <w:rPr>
                                  <w:rFonts w:ascii="Helvetica" w:hAnsi="Helvetica" w:cs="Helvetica"/>
                                  <w:color w:val="099BDD" w:themeColor="text2"/>
                                  <w:shd w:val="clear" w:color="auto" w:fill="FFFFFF"/>
                                </w:rPr>
                                <w:t>Refugio Sanchez Jr</w:t>
                              </w:r>
                              <w:r w:rsidRPr="00F734D1">
                                <w:rPr>
                                  <w:rFonts w:ascii="Helvetica" w:hAnsi="Helvetica" w:cs="Helvetica"/>
                                  <w:color w:val="099BDD" w:themeColor="text2"/>
                                </w:rPr>
                                <w:br/>
                              </w:r>
                              <w:r w:rsidRPr="00F734D1">
                                <w:rPr>
                                  <w:rFonts w:ascii="Helvetica" w:hAnsi="Helvetica" w:cs="Helvetica"/>
                                  <w:color w:val="099BDD" w:themeColor="text2"/>
                                  <w:shd w:val="clear" w:color="auto" w:fill="FFFFFF"/>
                                </w:rPr>
                                <w:t>#383821 LB-2</w:t>
                              </w:r>
                              <w:r w:rsidRPr="00F734D1">
                                <w:rPr>
                                  <w:rFonts w:ascii="Helvetica" w:hAnsi="Helvetica" w:cs="Helvetica"/>
                                  <w:color w:val="099BDD" w:themeColor="text2"/>
                                </w:rPr>
                                <w:br/>
                              </w:r>
                              <w:r w:rsidRPr="00F734D1">
                                <w:rPr>
                                  <w:rFonts w:ascii="Helvetica" w:hAnsi="Helvetica" w:cs="Helvetica"/>
                                  <w:color w:val="099BDD" w:themeColor="text2"/>
                                  <w:shd w:val="clear" w:color="auto" w:fill="FFFFFF"/>
                                </w:rPr>
                                <w:t>Airway Heights Correction Center</w:t>
                              </w:r>
                              <w:r w:rsidRPr="00F734D1">
                                <w:rPr>
                                  <w:rFonts w:ascii="Helvetica" w:hAnsi="Helvetica" w:cs="Helvetica"/>
                                  <w:color w:val="099BDD" w:themeColor="text2"/>
                                </w:rPr>
                                <w:br/>
                              </w:r>
                              <w:r w:rsidRPr="00F734D1">
                                <w:rPr>
                                  <w:rFonts w:ascii="Helvetica" w:hAnsi="Helvetica" w:cs="Helvetica"/>
                                  <w:color w:val="099BDD" w:themeColor="text2"/>
                                  <w:shd w:val="clear" w:color="auto" w:fill="FFFFFF"/>
                                </w:rPr>
                                <w:t>PO Box 2049</w:t>
                              </w:r>
                              <w:r w:rsidRPr="00F734D1">
                                <w:rPr>
                                  <w:rFonts w:ascii="Helvetica" w:hAnsi="Helvetica" w:cs="Helvetica"/>
                                  <w:color w:val="099BDD" w:themeColor="text2"/>
                                </w:rPr>
                                <w:br/>
                              </w:r>
                              <w:r w:rsidRPr="00F734D1">
                                <w:rPr>
                                  <w:rFonts w:ascii="Helvetica" w:hAnsi="Helvetica" w:cs="Helvetica"/>
                                  <w:color w:val="099BDD" w:themeColor="text2"/>
                                  <w:shd w:val="clear" w:color="auto" w:fill="FFFFFF"/>
                                </w:rPr>
                                <w:t>Airway Heights, WA 99001</w:t>
                              </w:r>
                            </w:p>
                            <w:bookmarkEnd w:id="0"/>
                            <w:p w14:paraId="729275E8" w14:textId="780625EC" w:rsidR="0061401C" w:rsidRPr="00F734D1" w:rsidRDefault="00AA6651" w:rsidP="0061401C">
                              <w:pPr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</w:pPr>
                              <w:r w:rsidRPr="00F734D1"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  <w:t>DOB: 9/5/1981</w:t>
                              </w:r>
                            </w:p>
                            <w:p w14:paraId="1EE9BB15" w14:textId="0BAA31FF" w:rsidR="00AA6651" w:rsidRPr="00F734D1" w:rsidRDefault="00AA6651" w:rsidP="0061401C">
                              <w:pPr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</w:pPr>
                              <w:r w:rsidRPr="00F734D1"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  <w:t>Gender: Male</w:t>
                              </w:r>
                            </w:p>
                            <w:p w14:paraId="1B4CB9BD" w14:textId="078936B4" w:rsidR="00AA6651" w:rsidRPr="00F734D1" w:rsidRDefault="00AA6651" w:rsidP="0061401C">
                              <w:pPr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</w:pPr>
                              <w:r w:rsidRPr="00F734D1"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  <w:t>Ethnic Background: White</w:t>
                              </w:r>
                            </w:p>
                            <w:p w14:paraId="360453DC" w14:textId="4E86C664" w:rsidR="00F734D1" w:rsidRPr="00F734D1" w:rsidRDefault="00F734D1" w:rsidP="0061401C">
                              <w:pPr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</w:pPr>
                              <w:r w:rsidRPr="00F734D1"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  <w:t>Weight: 215 lbs.</w:t>
                              </w:r>
                            </w:p>
                            <w:p w14:paraId="2375DC4C" w14:textId="184DD413" w:rsidR="00F734D1" w:rsidRPr="00F734D1" w:rsidRDefault="00F734D1" w:rsidP="0061401C">
                              <w:pPr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</w:pPr>
                              <w:r w:rsidRPr="00F734D1"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  <w:t>Height: 5 ft. 6in.</w:t>
                              </w:r>
                            </w:p>
                            <w:p w14:paraId="7CCDAD99" w14:textId="0CAC6769" w:rsidR="00F734D1" w:rsidRPr="00F734D1" w:rsidRDefault="00F734D1" w:rsidP="0061401C">
                              <w:pPr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</w:pPr>
                              <w:r w:rsidRPr="00F734D1"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  <w:t>Hair Color: Light Brown</w:t>
                              </w:r>
                            </w:p>
                            <w:p w14:paraId="4D07DFB7" w14:textId="021F6C52" w:rsidR="00F734D1" w:rsidRPr="00F734D1" w:rsidRDefault="00F734D1" w:rsidP="0061401C">
                              <w:pPr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</w:pPr>
                              <w:r w:rsidRPr="00F734D1"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  <w:t>Expected Release: Nov. 2030</w:t>
                              </w:r>
                            </w:p>
                            <w:p w14:paraId="0A8B2A35" w14:textId="1F42E77A" w:rsidR="00F734D1" w:rsidRDefault="00F734D1" w:rsidP="0061401C">
                              <w:pPr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</w:pPr>
                              <w:r w:rsidRPr="00F734D1"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  <w:t>Looking to Write: WOMAN</w:t>
                              </w:r>
                            </w:p>
                            <w:p w14:paraId="64B6E6B8" w14:textId="686075D6" w:rsidR="00F734D1" w:rsidRPr="00F734D1" w:rsidRDefault="00F734D1" w:rsidP="0061401C">
                              <w:pPr>
                                <w:rPr>
                                  <w:rFonts w:ascii="Helvetica" w:hAnsi="Helvetica" w:cs="Helvetica"/>
                                  <w:shd w:val="clear" w:color="auto" w:fill="FFFFFF"/>
                                </w:rPr>
                              </w:pPr>
                            </w:p>
                            <w:p w14:paraId="4CA2048B" w14:textId="77777777" w:rsidR="00AA6651" w:rsidRPr="0061401C" w:rsidRDefault="00AA6651" w:rsidP="0061401C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2BA10420" w14:textId="77777777" w:rsidR="0061401C" w:rsidRDefault="0061401C" w:rsidP="0061401C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CEC842A" w14:textId="77777777" w:rsidR="0061401C" w:rsidRDefault="0061401C" w:rsidP="0061401C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D84DB3" w14:textId="77777777" w:rsidR="0061401C" w:rsidRDefault="0061401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03A4DC" w14:textId="77777777" w:rsidR="0061401C" w:rsidRDefault="0061401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770D8" id="Group 211" o:spid="_x0000_s1026" style="position:absolute;margin-left:396.75pt;margin-top:105.85pt;width:194.95pt;height:670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3E43F04A" w14:textId="77777777" w:rsidR="0061401C" w:rsidRDefault="0061401C" w:rsidP="0061401C">
                        <w:pPr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D4CEC39" w14:textId="265DABBF" w:rsidR="0061401C" w:rsidRPr="00F734D1" w:rsidRDefault="0061401C" w:rsidP="0061401C">
                        <w:pPr>
                          <w:rPr>
                            <w:rFonts w:ascii="Helvetica" w:hAnsi="Helvetica" w:cs="Helvetica"/>
                            <w:color w:val="099BDD" w:themeColor="text2"/>
                            <w:shd w:val="clear" w:color="auto" w:fill="FFFFFF"/>
                          </w:rPr>
                        </w:pPr>
                        <w:bookmarkStart w:id="1" w:name="_GoBack"/>
                        <w:r w:rsidRPr="00F734D1">
                          <w:rPr>
                            <w:rFonts w:ascii="Helvetica" w:hAnsi="Helvetica" w:cs="Helvetica"/>
                            <w:color w:val="099BDD" w:themeColor="text2"/>
                            <w:shd w:val="clear" w:color="auto" w:fill="FFFFFF"/>
                          </w:rPr>
                          <w:t>Refugio Sanchez Jr</w:t>
                        </w:r>
                        <w:r w:rsidRPr="00F734D1">
                          <w:rPr>
                            <w:rFonts w:ascii="Helvetica" w:hAnsi="Helvetica" w:cs="Helvetica"/>
                            <w:color w:val="099BDD" w:themeColor="text2"/>
                          </w:rPr>
                          <w:br/>
                        </w:r>
                        <w:r w:rsidRPr="00F734D1">
                          <w:rPr>
                            <w:rFonts w:ascii="Helvetica" w:hAnsi="Helvetica" w:cs="Helvetica"/>
                            <w:color w:val="099BDD" w:themeColor="text2"/>
                            <w:shd w:val="clear" w:color="auto" w:fill="FFFFFF"/>
                          </w:rPr>
                          <w:t>#383821 LB-2</w:t>
                        </w:r>
                        <w:r w:rsidRPr="00F734D1">
                          <w:rPr>
                            <w:rFonts w:ascii="Helvetica" w:hAnsi="Helvetica" w:cs="Helvetica"/>
                            <w:color w:val="099BDD" w:themeColor="text2"/>
                          </w:rPr>
                          <w:br/>
                        </w:r>
                        <w:r w:rsidRPr="00F734D1">
                          <w:rPr>
                            <w:rFonts w:ascii="Helvetica" w:hAnsi="Helvetica" w:cs="Helvetica"/>
                            <w:color w:val="099BDD" w:themeColor="text2"/>
                            <w:shd w:val="clear" w:color="auto" w:fill="FFFFFF"/>
                          </w:rPr>
                          <w:t>Airway Heights Correction Center</w:t>
                        </w:r>
                        <w:r w:rsidRPr="00F734D1">
                          <w:rPr>
                            <w:rFonts w:ascii="Helvetica" w:hAnsi="Helvetica" w:cs="Helvetica"/>
                            <w:color w:val="099BDD" w:themeColor="text2"/>
                          </w:rPr>
                          <w:br/>
                        </w:r>
                        <w:r w:rsidRPr="00F734D1">
                          <w:rPr>
                            <w:rFonts w:ascii="Helvetica" w:hAnsi="Helvetica" w:cs="Helvetica"/>
                            <w:color w:val="099BDD" w:themeColor="text2"/>
                            <w:shd w:val="clear" w:color="auto" w:fill="FFFFFF"/>
                          </w:rPr>
                          <w:t>PO Box 2049</w:t>
                        </w:r>
                        <w:r w:rsidRPr="00F734D1">
                          <w:rPr>
                            <w:rFonts w:ascii="Helvetica" w:hAnsi="Helvetica" w:cs="Helvetica"/>
                            <w:color w:val="099BDD" w:themeColor="text2"/>
                          </w:rPr>
                          <w:br/>
                        </w:r>
                        <w:r w:rsidRPr="00F734D1">
                          <w:rPr>
                            <w:rFonts w:ascii="Helvetica" w:hAnsi="Helvetica" w:cs="Helvetica"/>
                            <w:color w:val="099BDD" w:themeColor="text2"/>
                            <w:shd w:val="clear" w:color="auto" w:fill="FFFFFF"/>
                          </w:rPr>
                          <w:t>Airway Heights, WA 99001</w:t>
                        </w:r>
                      </w:p>
                      <w:bookmarkEnd w:id="1"/>
                      <w:p w14:paraId="729275E8" w14:textId="780625EC" w:rsidR="0061401C" w:rsidRPr="00F734D1" w:rsidRDefault="00AA6651" w:rsidP="0061401C">
                        <w:pPr>
                          <w:rPr>
                            <w:rFonts w:ascii="Helvetica" w:hAnsi="Helvetica" w:cs="Helvetica"/>
                            <w:shd w:val="clear" w:color="auto" w:fill="FFFFFF"/>
                          </w:rPr>
                        </w:pPr>
                        <w:r w:rsidRPr="00F734D1">
                          <w:rPr>
                            <w:rFonts w:ascii="Helvetica" w:hAnsi="Helvetica" w:cs="Helvetica"/>
                            <w:shd w:val="clear" w:color="auto" w:fill="FFFFFF"/>
                          </w:rPr>
                          <w:t>DOB: 9/5/1981</w:t>
                        </w:r>
                      </w:p>
                      <w:p w14:paraId="1EE9BB15" w14:textId="0BAA31FF" w:rsidR="00AA6651" w:rsidRPr="00F734D1" w:rsidRDefault="00AA6651" w:rsidP="0061401C">
                        <w:pPr>
                          <w:rPr>
                            <w:rFonts w:ascii="Helvetica" w:hAnsi="Helvetica" w:cs="Helvetica"/>
                            <w:shd w:val="clear" w:color="auto" w:fill="FFFFFF"/>
                          </w:rPr>
                        </w:pPr>
                        <w:r w:rsidRPr="00F734D1">
                          <w:rPr>
                            <w:rFonts w:ascii="Helvetica" w:hAnsi="Helvetica" w:cs="Helvetica"/>
                            <w:shd w:val="clear" w:color="auto" w:fill="FFFFFF"/>
                          </w:rPr>
                          <w:t>Gender: Male</w:t>
                        </w:r>
                      </w:p>
                      <w:p w14:paraId="1B4CB9BD" w14:textId="078936B4" w:rsidR="00AA6651" w:rsidRPr="00F734D1" w:rsidRDefault="00AA6651" w:rsidP="0061401C">
                        <w:pPr>
                          <w:rPr>
                            <w:rFonts w:ascii="Helvetica" w:hAnsi="Helvetica" w:cs="Helvetica"/>
                            <w:shd w:val="clear" w:color="auto" w:fill="FFFFFF"/>
                          </w:rPr>
                        </w:pPr>
                        <w:r w:rsidRPr="00F734D1">
                          <w:rPr>
                            <w:rFonts w:ascii="Helvetica" w:hAnsi="Helvetica" w:cs="Helvetica"/>
                            <w:shd w:val="clear" w:color="auto" w:fill="FFFFFF"/>
                          </w:rPr>
                          <w:t>Ethnic Background: White</w:t>
                        </w:r>
                      </w:p>
                      <w:p w14:paraId="360453DC" w14:textId="4E86C664" w:rsidR="00F734D1" w:rsidRPr="00F734D1" w:rsidRDefault="00F734D1" w:rsidP="0061401C">
                        <w:pPr>
                          <w:rPr>
                            <w:rFonts w:ascii="Helvetica" w:hAnsi="Helvetica" w:cs="Helvetica"/>
                            <w:shd w:val="clear" w:color="auto" w:fill="FFFFFF"/>
                          </w:rPr>
                        </w:pPr>
                        <w:r w:rsidRPr="00F734D1">
                          <w:rPr>
                            <w:rFonts w:ascii="Helvetica" w:hAnsi="Helvetica" w:cs="Helvetica"/>
                            <w:shd w:val="clear" w:color="auto" w:fill="FFFFFF"/>
                          </w:rPr>
                          <w:t>Weight: 215 lbs.</w:t>
                        </w:r>
                      </w:p>
                      <w:p w14:paraId="2375DC4C" w14:textId="184DD413" w:rsidR="00F734D1" w:rsidRPr="00F734D1" w:rsidRDefault="00F734D1" w:rsidP="0061401C">
                        <w:pPr>
                          <w:rPr>
                            <w:rFonts w:ascii="Helvetica" w:hAnsi="Helvetica" w:cs="Helvetica"/>
                            <w:shd w:val="clear" w:color="auto" w:fill="FFFFFF"/>
                          </w:rPr>
                        </w:pPr>
                        <w:r w:rsidRPr="00F734D1">
                          <w:rPr>
                            <w:rFonts w:ascii="Helvetica" w:hAnsi="Helvetica" w:cs="Helvetica"/>
                            <w:shd w:val="clear" w:color="auto" w:fill="FFFFFF"/>
                          </w:rPr>
                          <w:t>Height: 5 ft. 6in.</w:t>
                        </w:r>
                      </w:p>
                      <w:p w14:paraId="7CCDAD99" w14:textId="0CAC6769" w:rsidR="00F734D1" w:rsidRPr="00F734D1" w:rsidRDefault="00F734D1" w:rsidP="0061401C">
                        <w:pPr>
                          <w:rPr>
                            <w:rFonts w:ascii="Helvetica" w:hAnsi="Helvetica" w:cs="Helvetica"/>
                            <w:shd w:val="clear" w:color="auto" w:fill="FFFFFF"/>
                          </w:rPr>
                        </w:pPr>
                        <w:r w:rsidRPr="00F734D1">
                          <w:rPr>
                            <w:rFonts w:ascii="Helvetica" w:hAnsi="Helvetica" w:cs="Helvetica"/>
                            <w:shd w:val="clear" w:color="auto" w:fill="FFFFFF"/>
                          </w:rPr>
                          <w:t>Hair Color: Light Brown</w:t>
                        </w:r>
                      </w:p>
                      <w:p w14:paraId="4D07DFB7" w14:textId="021F6C52" w:rsidR="00F734D1" w:rsidRPr="00F734D1" w:rsidRDefault="00F734D1" w:rsidP="0061401C">
                        <w:pPr>
                          <w:rPr>
                            <w:rFonts w:ascii="Helvetica" w:hAnsi="Helvetica" w:cs="Helvetica"/>
                            <w:shd w:val="clear" w:color="auto" w:fill="FFFFFF"/>
                          </w:rPr>
                        </w:pPr>
                        <w:r w:rsidRPr="00F734D1">
                          <w:rPr>
                            <w:rFonts w:ascii="Helvetica" w:hAnsi="Helvetica" w:cs="Helvetica"/>
                            <w:shd w:val="clear" w:color="auto" w:fill="FFFFFF"/>
                          </w:rPr>
                          <w:t>Expected Release: Nov. 2030</w:t>
                        </w:r>
                      </w:p>
                      <w:p w14:paraId="0A8B2A35" w14:textId="1F42E77A" w:rsidR="00F734D1" w:rsidRDefault="00F734D1" w:rsidP="0061401C">
                        <w:pPr>
                          <w:rPr>
                            <w:rFonts w:ascii="Helvetica" w:hAnsi="Helvetica" w:cs="Helvetica"/>
                            <w:shd w:val="clear" w:color="auto" w:fill="FFFFFF"/>
                          </w:rPr>
                        </w:pPr>
                        <w:r w:rsidRPr="00F734D1">
                          <w:rPr>
                            <w:rFonts w:ascii="Helvetica" w:hAnsi="Helvetica" w:cs="Helvetica"/>
                            <w:shd w:val="clear" w:color="auto" w:fill="FFFFFF"/>
                          </w:rPr>
                          <w:t>Looking to Write: WOMAN</w:t>
                        </w:r>
                      </w:p>
                      <w:p w14:paraId="64B6E6B8" w14:textId="686075D6" w:rsidR="00F734D1" w:rsidRPr="00F734D1" w:rsidRDefault="00F734D1" w:rsidP="0061401C">
                        <w:pPr>
                          <w:rPr>
                            <w:rFonts w:ascii="Helvetica" w:hAnsi="Helvetica" w:cs="Helvetica"/>
                            <w:shd w:val="clear" w:color="auto" w:fill="FFFFFF"/>
                          </w:rPr>
                        </w:pPr>
                      </w:p>
                      <w:p w14:paraId="4CA2048B" w14:textId="77777777" w:rsidR="00AA6651" w:rsidRPr="0061401C" w:rsidRDefault="00AA6651" w:rsidP="0061401C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2BA10420" w14:textId="77777777" w:rsidR="0061401C" w:rsidRDefault="0061401C" w:rsidP="0061401C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CEC842A" w14:textId="77777777" w:rsidR="0061401C" w:rsidRDefault="0061401C" w:rsidP="0061401C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63D84DB3" w14:textId="77777777" w:rsidR="0061401C" w:rsidRDefault="0061401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6503A4DC" w14:textId="77777777" w:rsidR="0061401C" w:rsidRDefault="0061401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61401C">
        <w:rPr>
          <w:rFonts w:ascii="Copperplate Gothic Light" w:hAnsi="Copperplate Gothic Light" w:cs="Arabic Typesetting"/>
          <w:color w:val="000000"/>
          <w:sz w:val="28"/>
          <w:szCs w:val="28"/>
          <w:shd w:val="clear" w:color="auto" w:fill="FFFFFF"/>
        </w:rPr>
        <w:t xml:space="preserve">Hi, my name is Refugio and I'm 38 years old. I'm Hispanic, originally from Texas and I served in the army. I am a dad of five beautiful children, divorced from a marriage of 13 years. I am honest, loyal, passionate, motivated and I have a great sense of humor. I enjoy learning new things, exercising and I like an array of music. I am patient, understanding, and I am a good listener. I am taking correspondence courses, for social science and psychology. family and God are very important to me. you can contact me by correspondence and Jpay.com. address as follows:                                                                   </w:t>
      </w:r>
    </w:p>
    <w:p w14:paraId="511428A4" w14:textId="4FA3771A" w:rsidR="004E1AED" w:rsidRDefault="0061401C" w:rsidP="0061401C"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Refugio Sanchez Jr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#383821 LB-2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Airway Heights Correction Center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PO Box 2049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Airway Heights, WA 99001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JPay.com you can locate me by my name and my inmate number (#383821).</w:t>
      </w:r>
    </w:p>
    <w:sectPr w:rsidR="004E1AE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1AB2A" w14:textId="77777777" w:rsidR="008801EF" w:rsidRDefault="008801EF">
      <w:pPr>
        <w:spacing w:after="0" w:line="240" w:lineRule="auto"/>
      </w:pPr>
      <w:r>
        <w:separator/>
      </w:r>
    </w:p>
  </w:endnote>
  <w:endnote w:type="continuationSeparator" w:id="0">
    <w:p w14:paraId="5D8CDF31" w14:textId="77777777" w:rsidR="008801EF" w:rsidRDefault="0088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CCD5F" w14:textId="77777777" w:rsidR="0061401C" w:rsidRDefault="006140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E558" w14:textId="77777777" w:rsidR="008801EF" w:rsidRDefault="008801EF">
      <w:pPr>
        <w:spacing w:after="0" w:line="240" w:lineRule="auto"/>
      </w:pPr>
      <w:r>
        <w:separator/>
      </w:r>
    </w:p>
  </w:footnote>
  <w:footnote w:type="continuationSeparator" w:id="0">
    <w:p w14:paraId="50C2F26C" w14:textId="77777777" w:rsidR="008801EF" w:rsidRDefault="0088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1C"/>
    <w:rsid w:val="000269D7"/>
    <w:rsid w:val="00194DF6"/>
    <w:rsid w:val="0045694B"/>
    <w:rsid w:val="004E1AED"/>
    <w:rsid w:val="005C12A5"/>
    <w:rsid w:val="0061401C"/>
    <w:rsid w:val="006E3AE5"/>
    <w:rsid w:val="007F2618"/>
    <w:rsid w:val="008801EF"/>
    <w:rsid w:val="00A1310C"/>
    <w:rsid w:val="00AA6651"/>
    <w:rsid w:val="00C72BFB"/>
    <w:rsid w:val="00D47A97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AA89"/>
  <w15:docId w15:val="{B94765E3-BBF2-4581-A1A6-7B025A0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89FC3-0378-4C4F-8FA3-003A3DB0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hitt</dc:creator>
  <cp:keywords/>
  <dc:description/>
  <cp:lastModifiedBy>Kerry HItt</cp:lastModifiedBy>
  <cp:revision>2</cp:revision>
  <dcterms:created xsi:type="dcterms:W3CDTF">2019-12-08T18:45:00Z</dcterms:created>
  <dcterms:modified xsi:type="dcterms:W3CDTF">2019-12-08T18:45:00Z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