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263B" w14:textId="1B3B45CA" w:rsidR="00194DF6" w:rsidRDefault="00B5124C">
      <w:pPr>
        <w:pStyle w:val="Heading1"/>
      </w:pPr>
      <w:r>
        <w:t>reachingaprisoner.com</w:t>
      </w:r>
    </w:p>
    <w:p w14:paraId="4AA4E7C2" w14:textId="7EC4E8B3" w:rsidR="004E1AED" w:rsidRDefault="00EA18C1" w:rsidP="00B5124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DEAA68" wp14:editId="3E05E7BE">
                <wp:simplePos x="0" y="0"/>
                <wp:positionH relativeFrom="page">
                  <wp:posOffset>5086350</wp:posOffset>
                </wp:positionH>
                <wp:positionV relativeFrom="page">
                  <wp:posOffset>1333500</wp:posOffset>
                </wp:positionV>
                <wp:extent cx="2475865" cy="84429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429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2430606" w14:textId="118F6841" w:rsidR="00EA18C1" w:rsidRDefault="00EA18C1" w:rsidP="00EA18C1">
                              <w:pPr>
                                <w:rPr>
                                  <w:color w:val="EE81BD" w:themeColor="text2"/>
                                </w:rPr>
                              </w:pPr>
                            </w:p>
                            <w:p w14:paraId="4A0CD699" w14:textId="77777777" w:rsidR="009E6699" w:rsidRDefault="009E6699" w:rsidP="00EA18C1">
                              <w:pPr>
                                <w:rPr>
                                  <w:color w:val="EE81BD" w:themeColor="text2"/>
                                </w:rPr>
                              </w:pPr>
                              <w:r>
                                <w:rPr>
                                  <w:color w:val="EE81BD" w:themeColor="text2"/>
                                </w:rPr>
                                <w:t xml:space="preserve">Crystal Marie </w:t>
                              </w:r>
                              <w:proofErr w:type="spellStart"/>
                              <w:r>
                                <w:rPr>
                                  <w:color w:val="EE81BD" w:themeColor="text2"/>
                                </w:rPr>
                                <w:t>Leyba</w:t>
                              </w:r>
                              <w:proofErr w:type="spellEnd"/>
                              <w:r>
                                <w:rPr>
                                  <w:color w:val="EE81BD" w:themeColor="text2"/>
                                </w:rPr>
                                <w:t xml:space="preserve"> DOC# WF9058    C.C.W.F. 511-30-3U                                                           P.O. Box 1508                                                   Chowchilla, CA 93610</w:t>
                              </w:r>
                            </w:p>
                            <w:p w14:paraId="2895ADC2" w14:textId="77777777" w:rsidR="009E6699" w:rsidRPr="009E6699" w:rsidRDefault="009E6699" w:rsidP="00EA18C1">
                              <w:r w:rsidRPr="009E6699">
                                <w:t>DOB: 8/23/1988</w:t>
                              </w:r>
                            </w:p>
                            <w:p w14:paraId="4A5FB3EC" w14:textId="77777777" w:rsidR="009E6699" w:rsidRPr="009E6699" w:rsidRDefault="009E6699" w:rsidP="00EA18C1">
                              <w:r w:rsidRPr="009E6699">
                                <w:t>Gender: Female</w:t>
                              </w:r>
                            </w:p>
                            <w:p w14:paraId="53BE343E" w14:textId="77777777" w:rsidR="009E6699" w:rsidRPr="009E6699" w:rsidRDefault="009E6699" w:rsidP="00EA18C1">
                              <w:r w:rsidRPr="009E6699">
                                <w:t>Ethnic Background: Native/Hispanic</w:t>
                              </w:r>
                            </w:p>
                            <w:p w14:paraId="41424862" w14:textId="77777777" w:rsidR="009E6699" w:rsidRPr="009E6699" w:rsidRDefault="009E6699" w:rsidP="00EA18C1">
                              <w:r w:rsidRPr="009E6699">
                                <w:t>Height: 5ft 4in</w:t>
                              </w:r>
                            </w:p>
                            <w:p w14:paraId="38BCCBAB" w14:textId="77777777" w:rsidR="009E6699" w:rsidRPr="009E6699" w:rsidRDefault="009E6699" w:rsidP="00EA18C1">
                              <w:r w:rsidRPr="009E6699">
                                <w:t>Weight: 200lbs.</w:t>
                              </w:r>
                            </w:p>
                            <w:p w14:paraId="230E96AD" w14:textId="77777777" w:rsidR="009E6699" w:rsidRPr="009E6699" w:rsidRDefault="009E6699" w:rsidP="00EA18C1">
                              <w:r w:rsidRPr="009E6699">
                                <w:t>Hair Color: Brown</w:t>
                              </w:r>
                            </w:p>
                            <w:p w14:paraId="478C0873" w14:textId="77777777" w:rsidR="009E6699" w:rsidRPr="009E6699" w:rsidRDefault="009E6699" w:rsidP="00EA18C1">
                              <w:r w:rsidRPr="009E6699">
                                <w:t>Eye Color: Brown</w:t>
                              </w:r>
                            </w:p>
                            <w:p w14:paraId="459F2EE6" w14:textId="582B9AEE" w:rsidR="00EA18C1" w:rsidRPr="009E6699" w:rsidRDefault="009E6699" w:rsidP="00EA18C1">
                              <w:r w:rsidRPr="009E6699">
                                <w:t>Expected Release: 10/2026</w:t>
                              </w:r>
                            </w:p>
                            <w:p w14:paraId="0357C593" w14:textId="052A179C" w:rsidR="009E6699" w:rsidRPr="009E6699" w:rsidRDefault="009E6699" w:rsidP="00EA18C1">
                              <w:r w:rsidRPr="009E6699">
                                <w:t>Sexual Orientation: Heterosexual</w:t>
                              </w:r>
                            </w:p>
                            <w:p w14:paraId="0243A25F" w14:textId="65AE4159" w:rsidR="009E6699" w:rsidRDefault="009E6699" w:rsidP="00EA18C1">
                              <w:pPr>
                                <w:rPr>
                                  <w:color w:val="EE81BD" w:themeColor="text2"/>
                                </w:rPr>
                              </w:pPr>
                              <w:r w:rsidRPr="009E6699">
                                <w:t>Willing to Write: ANYONE</w:t>
                              </w:r>
                            </w:p>
                            <w:p w14:paraId="690DD9FB" w14:textId="1B00DBBA" w:rsidR="009E6699" w:rsidRDefault="009E6699" w:rsidP="00EA18C1">
                              <w:pPr>
                                <w:rPr>
                                  <w:color w:val="EE81BD" w:themeColor="text2"/>
                                </w:rPr>
                              </w:pPr>
                              <w:r>
                                <w:rPr>
                                  <w:noProof/>
                                  <w:color w:val="EE81BD" w:themeColor="text2"/>
                                </w:rPr>
                                <w:drawing>
                                  <wp:inline distT="0" distB="0" distL="0" distR="0" wp14:anchorId="0AFA3023" wp14:editId="132F6C87">
                                    <wp:extent cx="2106295" cy="3021965"/>
                                    <wp:effectExtent l="0" t="0" r="8255" b="698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Crystal Leyba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021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452774" w14:textId="77777777" w:rsidR="00EA18C1" w:rsidRDefault="00EA18C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8CB8B" w14:textId="77777777" w:rsidR="00EA18C1" w:rsidRDefault="00EA18C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AA68" id="Group 211" o:spid="_x0000_s1026" style="position:absolute;margin-left:400.5pt;margin-top:105pt;width:194.95pt;height:664.8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666972 [1614]" strokeweight="1.25pt">
                  <v:textbox inset="14.4pt,36pt,14.4pt,5.76pt">
                    <w:txbxContent>
                      <w:p w14:paraId="02430606" w14:textId="118F6841" w:rsidR="00EA18C1" w:rsidRDefault="00EA18C1" w:rsidP="00EA18C1">
                        <w:pPr>
                          <w:rPr>
                            <w:color w:val="EE81BD" w:themeColor="text2"/>
                          </w:rPr>
                        </w:pPr>
                      </w:p>
                      <w:p w14:paraId="4A0CD699" w14:textId="77777777" w:rsidR="009E6699" w:rsidRDefault="009E6699" w:rsidP="00EA18C1">
                        <w:pPr>
                          <w:rPr>
                            <w:color w:val="EE81BD" w:themeColor="text2"/>
                          </w:rPr>
                        </w:pPr>
                        <w:r>
                          <w:rPr>
                            <w:color w:val="EE81BD" w:themeColor="text2"/>
                          </w:rPr>
                          <w:t xml:space="preserve">Crystal Marie </w:t>
                        </w:r>
                        <w:proofErr w:type="spellStart"/>
                        <w:r>
                          <w:rPr>
                            <w:color w:val="EE81BD" w:themeColor="text2"/>
                          </w:rPr>
                          <w:t>Leyba</w:t>
                        </w:r>
                        <w:proofErr w:type="spellEnd"/>
                        <w:r>
                          <w:rPr>
                            <w:color w:val="EE81BD" w:themeColor="text2"/>
                          </w:rPr>
                          <w:t xml:space="preserve"> DOC# WF9058    C.C.W.F. 511-30-3U                                                           P.O. Box 1508                                                   Chowchilla, CA 93610</w:t>
                        </w:r>
                      </w:p>
                      <w:p w14:paraId="2895ADC2" w14:textId="77777777" w:rsidR="009E6699" w:rsidRPr="009E6699" w:rsidRDefault="009E6699" w:rsidP="00EA18C1">
                        <w:r w:rsidRPr="009E6699">
                          <w:t>DOB: 8/23/1988</w:t>
                        </w:r>
                      </w:p>
                      <w:p w14:paraId="4A5FB3EC" w14:textId="77777777" w:rsidR="009E6699" w:rsidRPr="009E6699" w:rsidRDefault="009E6699" w:rsidP="00EA18C1">
                        <w:r w:rsidRPr="009E6699">
                          <w:t>Gender: Female</w:t>
                        </w:r>
                      </w:p>
                      <w:p w14:paraId="53BE343E" w14:textId="77777777" w:rsidR="009E6699" w:rsidRPr="009E6699" w:rsidRDefault="009E6699" w:rsidP="00EA18C1">
                        <w:r w:rsidRPr="009E6699">
                          <w:t>Ethnic Background: Native/Hispanic</w:t>
                        </w:r>
                      </w:p>
                      <w:p w14:paraId="41424862" w14:textId="77777777" w:rsidR="009E6699" w:rsidRPr="009E6699" w:rsidRDefault="009E6699" w:rsidP="00EA18C1">
                        <w:r w:rsidRPr="009E6699">
                          <w:t>Height: 5ft 4in</w:t>
                        </w:r>
                      </w:p>
                      <w:p w14:paraId="38BCCBAB" w14:textId="77777777" w:rsidR="009E6699" w:rsidRPr="009E6699" w:rsidRDefault="009E6699" w:rsidP="00EA18C1">
                        <w:r w:rsidRPr="009E6699">
                          <w:t>Weight: 200lbs.</w:t>
                        </w:r>
                      </w:p>
                      <w:p w14:paraId="230E96AD" w14:textId="77777777" w:rsidR="009E6699" w:rsidRPr="009E6699" w:rsidRDefault="009E6699" w:rsidP="00EA18C1">
                        <w:r w:rsidRPr="009E6699">
                          <w:t>Hair Color: Brown</w:t>
                        </w:r>
                      </w:p>
                      <w:p w14:paraId="478C0873" w14:textId="77777777" w:rsidR="009E6699" w:rsidRPr="009E6699" w:rsidRDefault="009E6699" w:rsidP="00EA18C1">
                        <w:r w:rsidRPr="009E6699">
                          <w:t>Eye Color: Brown</w:t>
                        </w:r>
                      </w:p>
                      <w:p w14:paraId="459F2EE6" w14:textId="582B9AEE" w:rsidR="00EA18C1" w:rsidRPr="009E6699" w:rsidRDefault="009E6699" w:rsidP="00EA18C1">
                        <w:r w:rsidRPr="009E6699">
                          <w:t>Expected Release: 10/2026</w:t>
                        </w:r>
                      </w:p>
                      <w:p w14:paraId="0357C593" w14:textId="052A179C" w:rsidR="009E6699" w:rsidRPr="009E6699" w:rsidRDefault="009E6699" w:rsidP="00EA18C1">
                        <w:r w:rsidRPr="009E6699">
                          <w:t>Sexual Orientation: Heterosexual</w:t>
                        </w:r>
                      </w:p>
                      <w:p w14:paraId="0243A25F" w14:textId="65AE4159" w:rsidR="009E6699" w:rsidRDefault="009E6699" w:rsidP="00EA18C1">
                        <w:pPr>
                          <w:rPr>
                            <w:color w:val="EE81BD" w:themeColor="text2"/>
                          </w:rPr>
                        </w:pPr>
                        <w:r w:rsidRPr="009E6699">
                          <w:t>Willing to Write: ANYONE</w:t>
                        </w:r>
                      </w:p>
                      <w:p w14:paraId="690DD9FB" w14:textId="1B00DBBA" w:rsidR="009E6699" w:rsidRDefault="009E6699" w:rsidP="00EA18C1">
                        <w:pPr>
                          <w:rPr>
                            <w:color w:val="EE81BD" w:themeColor="text2"/>
                          </w:rPr>
                        </w:pPr>
                        <w:r>
                          <w:rPr>
                            <w:noProof/>
                            <w:color w:val="EE81BD" w:themeColor="text2"/>
                          </w:rPr>
                          <w:drawing>
                            <wp:inline distT="0" distB="0" distL="0" distR="0" wp14:anchorId="0AFA3023" wp14:editId="132F6C87">
                              <wp:extent cx="2106295" cy="3021965"/>
                              <wp:effectExtent l="0" t="0" r="8255" b="698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rystal Leyba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0219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ee81bd [3215]" stroked="f" strokeweight="1pt">
                  <v:textbox inset="14.4pt,14.4pt,14.4pt,28.8pt">
                    <w:txbxContent>
                      <w:p w14:paraId="2D452774" w14:textId="77777777" w:rsidR="00EA18C1" w:rsidRDefault="00EA18C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e32d91 [3204]" stroked="f" strokeweight="1pt">
                  <v:textbox inset="14.4pt,14.4pt,14.4pt,28.8pt">
                    <w:txbxContent>
                      <w:p w14:paraId="1FF8CB8B" w14:textId="77777777" w:rsidR="00EA18C1" w:rsidRDefault="00EA18C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Hello World!</w:t>
      </w:r>
    </w:p>
    <w:p w14:paraId="63201A2E" w14:textId="1CEEB6DD" w:rsidR="00EA18C1" w:rsidRDefault="00EA18C1" w:rsidP="00B5124C">
      <w:r>
        <w:t xml:space="preserve">My name is Crystal Marie. I am a </w:t>
      </w:r>
      <w:r w:rsidR="0060690C">
        <w:t>30-year-old</w:t>
      </w:r>
      <w:r>
        <w:t>, 5ft. 4in., plus sized Native American and Hispanic woman, with baby blue eyes, creamy brown skin, and long satin brown hair.</w:t>
      </w:r>
    </w:p>
    <w:p w14:paraId="484FB357" w14:textId="5ABE37C8" w:rsidR="00EA18C1" w:rsidRDefault="00EA18C1" w:rsidP="00B5124C">
      <w:r>
        <w:t xml:space="preserve">As you can see, I am currently here at the Central California </w:t>
      </w:r>
      <w:r w:rsidR="0060690C">
        <w:t>Women’s</w:t>
      </w:r>
      <w:r>
        <w:t xml:space="preserve"> Facility, although I’ve made some questionable life choices that got me here, I am using this time here in a </w:t>
      </w:r>
      <w:r w:rsidR="0060690C">
        <w:t>positive</w:t>
      </w:r>
      <w:r>
        <w:t xml:space="preserve"> way to change my life around for the better.</w:t>
      </w:r>
    </w:p>
    <w:p w14:paraId="4662B38F" w14:textId="0F3FDC0C" w:rsidR="00EA18C1" w:rsidRDefault="00EA18C1" w:rsidP="00B5124C">
      <w:r>
        <w:t xml:space="preserve">I was born and raised in Fresno, California. Although I lived in the rough part of the city, I was still able to remain soft and optimistic. I come </w:t>
      </w:r>
      <w:r w:rsidR="0060690C">
        <w:t xml:space="preserve">from a very large family, so I ma very family orientated person. I’m a nurturer by nature and would love to use that skill to work with special needs children. I enjoy reading, but my favorite hobby is listening to music. I like many genres in both music and literature. I am currently training to become a Dental Technician. The job is both exciting and very rewarding. I have a </w:t>
      </w:r>
      <w:proofErr w:type="gramStart"/>
      <w:r w:rsidR="0060690C">
        <w:t>really good</w:t>
      </w:r>
      <w:proofErr w:type="gramEnd"/>
      <w:r w:rsidR="0060690C">
        <w:t xml:space="preserve"> eye and skill for this trade.</w:t>
      </w:r>
    </w:p>
    <w:p w14:paraId="1FE96C96" w14:textId="0623E5F4" w:rsidR="0060690C" w:rsidRDefault="0060690C" w:rsidP="00B5124C">
      <w:r>
        <w:t>I love to laugh, and I have a good</w:t>
      </w:r>
      <w:r w:rsidR="00D718BA">
        <w:t xml:space="preserve"> head on my shoulders. I would like to meet a new friend who I can talk with, laugh with, and share interests with. I would like to meet someone with an energetic spirit, someone with good motivation and positive outlook on life. I’m looking for someone who is understanding, open-minded, encouraging, and outgoing, who has a great sense of humor and is also down to earth. I would enjoy a friend who could help me stay connected to the outside world, to keep up with the current events and trends. </w:t>
      </w:r>
    </w:p>
    <w:p w14:paraId="2A3986BA" w14:textId="09BD0A7E" w:rsidR="002B027C" w:rsidRDefault="00D718BA" w:rsidP="00B5124C">
      <w:r>
        <w:t xml:space="preserve">I’m very open-minded to who I meet, because I’m not one to judge a book by it’s </w:t>
      </w:r>
      <w:proofErr w:type="gramStart"/>
      <w:r>
        <w:t>cover</w:t>
      </w:r>
      <w:proofErr w:type="gramEnd"/>
      <w:r>
        <w:t>. I hope I’ve peaked your interest and I’m looking forward to hearing from you soon!</w:t>
      </w:r>
    </w:p>
    <w:p w14:paraId="34484BDB" w14:textId="77777777" w:rsidR="002B027C" w:rsidRDefault="002B027C">
      <w:r>
        <w:br w:type="page"/>
      </w:r>
    </w:p>
    <w:p w14:paraId="5B6D4355" w14:textId="2CAB1017" w:rsidR="00D718BA" w:rsidRDefault="002B027C" w:rsidP="00B5124C">
      <w:r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D461C8F" wp14:editId="31CA2CDB">
                <wp:simplePos x="0" y="0"/>
                <wp:positionH relativeFrom="page">
                  <wp:posOffset>1695450</wp:posOffset>
                </wp:positionH>
                <wp:positionV relativeFrom="paragraph">
                  <wp:posOffset>276225</wp:posOffset>
                </wp:positionV>
                <wp:extent cx="4381500" cy="68389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83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4B40D" w14:textId="6C0F05BF" w:rsidR="002B027C" w:rsidRDefault="00AD0320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Today was the </w:t>
                            </w:r>
                            <w:r w:rsidR="00EF6A94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absolute worse day ever</w:t>
                            </w:r>
                          </w:p>
                          <w:p w14:paraId="175C5A43" w14:textId="12487D19" w:rsidR="00EF6A94" w:rsidRDefault="00EF6A94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And don’t try to convince me that</w:t>
                            </w:r>
                          </w:p>
                          <w:p w14:paraId="295A1BB1" w14:textId="3BAD4A10" w:rsidR="00EF6A94" w:rsidRDefault="00EF6A94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There’s something good in everyday</w:t>
                            </w:r>
                          </w:p>
                          <w:p w14:paraId="01FF0A47" w14:textId="78494677" w:rsidR="00EF6A94" w:rsidRDefault="00EF6A94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Because when you </w:t>
                            </w:r>
                            <w:r w:rsidR="000138EB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take a closer look,</w:t>
                            </w:r>
                          </w:p>
                          <w:p w14:paraId="4985726F" w14:textId="5C9CD5D6" w:rsidR="000138EB" w:rsidRDefault="000138EB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This world is a pretty evil place</w:t>
                            </w:r>
                            <w:r w:rsidR="000659A7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.</w:t>
                            </w:r>
                          </w:p>
                          <w:p w14:paraId="07C450C8" w14:textId="703ECAAE" w:rsidR="000659A7" w:rsidRDefault="000659A7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Even if</w:t>
                            </w:r>
                          </w:p>
                          <w:p w14:paraId="33F255F2" w14:textId="01E6C388" w:rsidR="000659A7" w:rsidRDefault="000659A7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Some goodness does shine thru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once in a whil</w:t>
                            </w:r>
                            <w:r w:rsidR="00E07A8F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e</w:t>
                            </w:r>
                            <w:proofErr w:type="gramEnd"/>
                          </w:p>
                          <w:p w14:paraId="0CE7F600" w14:textId="5726483A" w:rsidR="00E07A8F" w:rsidRDefault="00E07A8F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Satisfaction and happiness and don’t last.</w:t>
                            </w:r>
                          </w:p>
                          <w:p w14:paraId="72ADBEBF" w14:textId="63E6A6AC" w:rsidR="00E07A8F" w:rsidRDefault="00E07A8F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And it’s not </w:t>
                            </w:r>
                            <w:r w:rsidR="004E5EF3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true that</w:t>
                            </w:r>
                          </w:p>
                          <w:p w14:paraId="22950AB9" w14:textId="3A085F01" w:rsidR="004E5EF3" w:rsidRDefault="004E5EF3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It’s all in the mind and heart.</w:t>
                            </w:r>
                          </w:p>
                          <w:p w14:paraId="6E317184" w14:textId="33E2130E" w:rsidR="004E5EF3" w:rsidRDefault="004E5EF3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Because</w:t>
                            </w:r>
                          </w:p>
                          <w:p w14:paraId="0301DF06" w14:textId="6C644A59" w:rsidR="004E5EF3" w:rsidRDefault="004E5EF3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True happiness can be obtained</w:t>
                            </w:r>
                          </w:p>
                          <w:p w14:paraId="5E852E45" w14:textId="78ABA569" w:rsidR="004E5EF3" w:rsidRDefault="004E5EF3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Only if one’s surroundings are good.</w:t>
                            </w:r>
                          </w:p>
                          <w:p w14:paraId="6BF59BD0" w14:textId="4F48CA8B" w:rsidR="004E5EF3" w:rsidRDefault="004E5EF3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It’s true that good exists</w:t>
                            </w:r>
                          </w:p>
                          <w:p w14:paraId="368F0CAA" w14:textId="31BF8E63" w:rsidR="004E5EF3" w:rsidRDefault="004E5EF3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I’m sure</w:t>
                            </w:r>
                            <w:r w:rsidR="00E21CA5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 you can agree that</w:t>
                            </w:r>
                          </w:p>
                          <w:p w14:paraId="1CC63133" w14:textId="780AD1E0" w:rsidR="00E21CA5" w:rsidRDefault="00E21CA5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The reality</w:t>
                            </w:r>
                          </w:p>
                          <w:p w14:paraId="52227908" w14:textId="4590DB6D" w:rsidR="00E21CA5" w:rsidRDefault="004779ED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Creates</w:t>
                            </w:r>
                          </w:p>
                          <w:p w14:paraId="613ECD62" w14:textId="3E0C8C31" w:rsidR="004779ED" w:rsidRDefault="004779ED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My attitude</w:t>
                            </w:r>
                          </w:p>
                          <w:p w14:paraId="026B02B4" w14:textId="3D27569A" w:rsidR="004779ED" w:rsidRDefault="004779ED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It’s all beyond</w:t>
                            </w:r>
                            <w:r w:rsidR="00036C2B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 xml:space="preserve"> my control.</w:t>
                            </w:r>
                          </w:p>
                          <w:p w14:paraId="29323693" w14:textId="48C46032" w:rsidR="00036C2B" w:rsidRDefault="00036C2B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And you’ll never in a million years hear me say that</w:t>
                            </w:r>
                          </w:p>
                          <w:p w14:paraId="30AB2772" w14:textId="3427AB98" w:rsidR="00036C2B" w:rsidRDefault="00036C2B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Today was a good day</w:t>
                            </w:r>
                            <w:r w:rsidR="00962000"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.</w:t>
                            </w:r>
                          </w:p>
                          <w:p w14:paraId="70EEBE7B" w14:textId="120E73D7" w:rsidR="00962000" w:rsidRDefault="00962000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</w:p>
                          <w:p w14:paraId="4F7EBC06" w14:textId="3F7E8D14" w:rsidR="00962000" w:rsidRDefault="00962000" w:rsidP="00F306D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  <w:t>(*now read from the bottom to top)</w:t>
                            </w:r>
                          </w:p>
                          <w:p w14:paraId="5E327F62" w14:textId="77777777" w:rsidR="00E21CA5" w:rsidRDefault="00E21CA5">
                            <w:pPr>
                              <w:pBdr>
                                <w:top w:val="single" w:sz="24" w:space="8" w:color="E32D91" w:themeColor="accent1"/>
                                <w:bottom w:val="single" w:sz="24" w:space="8" w:color="E32D91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E32D91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61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133.5pt;margin-top:21.75pt;width:345pt;height:53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" filled="f" stroked="f">
                <v:textbox>
                  <w:txbxContent>
                    <w:p w14:paraId="7844B40D" w14:textId="6C0F05BF" w:rsidR="002B027C" w:rsidRDefault="00AD0320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Today was the </w:t>
                      </w:r>
                      <w:r w:rsidR="00EF6A94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absolute worse day ever</w:t>
                      </w:r>
                    </w:p>
                    <w:p w14:paraId="175C5A43" w14:textId="12487D19" w:rsidR="00EF6A94" w:rsidRDefault="00EF6A94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And don’t try to convince me that</w:t>
                      </w:r>
                    </w:p>
                    <w:p w14:paraId="295A1BB1" w14:textId="3BAD4A10" w:rsidR="00EF6A94" w:rsidRDefault="00EF6A94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There’s something good in everyday</w:t>
                      </w:r>
                    </w:p>
                    <w:p w14:paraId="01FF0A47" w14:textId="78494677" w:rsidR="00EF6A94" w:rsidRDefault="00EF6A94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Because when you </w:t>
                      </w:r>
                      <w:r w:rsidR="000138EB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take a closer look,</w:t>
                      </w:r>
                    </w:p>
                    <w:p w14:paraId="4985726F" w14:textId="5C9CD5D6" w:rsidR="000138EB" w:rsidRDefault="000138EB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This world is a pretty evil place</w:t>
                      </w:r>
                      <w:r w:rsidR="000659A7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.</w:t>
                      </w:r>
                    </w:p>
                    <w:p w14:paraId="07C450C8" w14:textId="703ECAAE" w:rsidR="000659A7" w:rsidRDefault="000659A7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Even if</w:t>
                      </w:r>
                    </w:p>
                    <w:p w14:paraId="33F255F2" w14:textId="01E6C388" w:rsidR="000659A7" w:rsidRDefault="000659A7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Some goodness does shine thru </w:t>
                      </w:r>
                      <w:proofErr w:type="gramStart"/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once in a whil</w:t>
                      </w:r>
                      <w:r w:rsidR="00E07A8F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e</w:t>
                      </w:r>
                      <w:proofErr w:type="gramEnd"/>
                    </w:p>
                    <w:p w14:paraId="0CE7F600" w14:textId="5726483A" w:rsidR="00E07A8F" w:rsidRDefault="00E07A8F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Satisfaction and happiness and don’t last.</w:t>
                      </w:r>
                    </w:p>
                    <w:p w14:paraId="72ADBEBF" w14:textId="63E6A6AC" w:rsidR="00E07A8F" w:rsidRDefault="00E07A8F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And it’s not </w:t>
                      </w:r>
                      <w:r w:rsidR="004E5EF3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true that</w:t>
                      </w:r>
                    </w:p>
                    <w:p w14:paraId="22950AB9" w14:textId="3A085F01" w:rsidR="004E5EF3" w:rsidRDefault="004E5EF3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It’s all in the mind and heart.</w:t>
                      </w:r>
                    </w:p>
                    <w:p w14:paraId="6E317184" w14:textId="33E2130E" w:rsidR="004E5EF3" w:rsidRDefault="004E5EF3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Because</w:t>
                      </w:r>
                    </w:p>
                    <w:p w14:paraId="0301DF06" w14:textId="6C644A59" w:rsidR="004E5EF3" w:rsidRDefault="004E5EF3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True happiness can be obtained</w:t>
                      </w:r>
                    </w:p>
                    <w:p w14:paraId="5E852E45" w14:textId="78ABA569" w:rsidR="004E5EF3" w:rsidRDefault="004E5EF3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Only if one’s surroundings are good.</w:t>
                      </w:r>
                    </w:p>
                    <w:p w14:paraId="6BF59BD0" w14:textId="4F48CA8B" w:rsidR="004E5EF3" w:rsidRDefault="004E5EF3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It’s true that good exists</w:t>
                      </w:r>
                    </w:p>
                    <w:p w14:paraId="368F0CAA" w14:textId="31BF8E63" w:rsidR="004E5EF3" w:rsidRDefault="004E5EF3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I’m sure</w:t>
                      </w:r>
                      <w:r w:rsidR="00E21CA5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 you can agree that</w:t>
                      </w:r>
                    </w:p>
                    <w:p w14:paraId="1CC63133" w14:textId="780AD1E0" w:rsidR="00E21CA5" w:rsidRDefault="00E21CA5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The reality</w:t>
                      </w:r>
                    </w:p>
                    <w:p w14:paraId="52227908" w14:textId="4590DB6D" w:rsidR="00E21CA5" w:rsidRDefault="004779ED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Creates</w:t>
                      </w:r>
                    </w:p>
                    <w:p w14:paraId="613ECD62" w14:textId="3E0C8C31" w:rsidR="004779ED" w:rsidRDefault="004779ED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My attitude</w:t>
                      </w:r>
                    </w:p>
                    <w:p w14:paraId="026B02B4" w14:textId="3D27569A" w:rsidR="004779ED" w:rsidRDefault="004779ED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It’s all beyond</w:t>
                      </w:r>
                      <w:r w:rsidR="00036C2B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 xml:space="preserve"> my control.</w:t>
                      </w:r>
                    </w:p>
                    <w:p w14:paraId="29323693" w14:textId="48C46032" w:rsidR="00036C2B" w:rsidRDefault="00036C2B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And you’ll never in a million years hear me say that</w:t>
                      </w:r>
                    </w:p>
                    <w:p w14:paraId="30AB2772" w14:textId="3427AB98" w:rsidR="00036C2B" w:rsidRDefault="00036C2B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Today was a good day</w:t>
                      </w:r>
                      <w:r w:rsidR="00962000"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.</w:t>
                      </w:r>
                    </w:p>
                    <w:p w14:paraId="70EEBE7B" w14:textId="120E73D7" w:rsidR="00962000" w:rsidRDefault="00962000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</w:p>
                    <w:p w14:paraId="4F7EBC06" w14:textId="3F7E8D14" w:rsidR="00962000" w:rsidRDefault="00962000" w:rsidP="00F306D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E32D91" w:themeColor="accent1"/>
                          <w:sz w:val="24"/>
                        </w:rPr>
                        <w:t>(*now read from the bottom to top)</w:t>
                      </w:r>
                    </w:p>
                    <w:p w14:paraId="5E327F62" w14:textId="77777777" w:rsidR="00E21CA5" w:rsidRDefault="00E21CA5">
                      <w:pPr>
                        <w:pBdr>
                          <w:top w:val="single" w:sz="24" w:space="8" w:color="E32D91" w:themeColor="accent1"/>
                          <w:bottom w:val="single" w:sz="24" w:space="8" w:color="E32D91" w:themeColor="accent1"/>
                        </w:pBdr>
                        <w:spacing w:after="0"/>
                        <w:rPr>
                          <w:i/>
                          <w:iCs/>
                          <w:color w:val="E32D91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0" w:name="_GoBack"/>
      <w:bookmarkEnd w:id="0"/>
    </w:p>
    <w:sectPr w:rsidR="00D718BA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21B9A" w14:textId="77777777" w:rsidR="00224D7C" w:rsidRDefault="00224D7C">
      <w:pPr>
        <w:spacing w:after="0" w:line="240" w:lineRule="auto"/>
      </w:pPr>
      <w:r>
        <w:separator/>
      </w:r>
    </w:p>
  </w:endnote>
  <w:endnote w:type="continuationSeparator" w:id="0">
    <w:p w14:paraId="76B5A10C" w14:textId="77777777" w:rsidR="00224D7C" w:rsidRDefault="0022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3F586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1F7AE" w14:textId="77777777" w:rsidR="00224D7C" w:rsidRDefault="00224D7C">
      <w:pPr>
        <w:spacing w:after="0" w:line="240" w:lineRule="auto"/>
      </w:pPr>
      <w:r>
        <w:separator/>
      </w:r>
    </w:p>
  </w:footnote>
  <w:footnote w:type="continuationSeparator" w:id="0">
    <w:p w14:paraId="4D2AAB2C" w14:textId="77777777" w:rsidR="00224D7C" w:rsidRDefault="0022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4C"/>
    <w:rsid w:val="000138EB"/>
    <w:rsid w:val="00036C2B"/>
    <w:rsid w:val="000659A7"/>
    <w:rsid w:val="000A72E9"/>
    <w:rsid w:val="000F3075"/>
    <w:rsid w:val="0015344E"/>
    <w:rsid w:val="00194DF6"/>
    <w:rsid w:val="001A4217"/>
    <w:rsid w:val="00224D7C"/>
    <w:rsid w:val="002B027C"/>
    <w:rsid w:val="00346CFE"/>
    <w:rsid w:val="004779ED"/>
    <w:rsid w:val="004D5753"/>
    <w:rsid w:val="004E1AED"/>
    <w:rsid w:val="004E5EF3"/>
    <w:rsid w:val="005C12A5"/>
    <w:rsid w:val="0060690C"/>
    <w:rsid w:val="0082761A"/>
    <w:rsid w:val="00910F71"/>
    <w:rsid w:val="00962000"/>
    <w:rsid w:val="009951C3"/>
    <w:rsid w:val="009E6699"/>
    <w:rsid w:val="00A1310C"/>
    <w:rsid w:val="00AD0320"/>
    <w:rsid w:val="00B0519A"/>
    <w:rsid w:val="00B44E38"/>
    <w:rsid w:val="00B5124C"/>
    <w:rsid w:val="00D47A97"/>
    <w:rsid w:val="00D718BA"/>
    <w:rsid w:val="00E07A8F"/>
    <w:rsid w:val="00E21CA5"/>
    <w:rsid w:val="00EA18C1"/>
    <w:rsid w:val="00EE6629"/>
    <w:rsid w:val="00EF4124"/>
    <w:rsid w:val="00EF6A94"/>
    <w:rsid w:val="00F3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FE78"/>
  <w15:docId w15:val="{C0C4ECBA-0488-4885-932B-DBB1AAC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CFE"/>
  </w:style>
  <w:style w:type="paragraph" w:styleId="Heading1">
    <w:name w:val="heading 1"/>
    <w:basedOn w:val="Normal"/>
    <w:next w:val="Normal"/>
    <w:link w:val="Heading1Char"/>
    <w:uiPriority w:val="9"/>
    <w:qFormat/>
    <w:rsid w:val="00346CFE"/>
    <w:pPr>
      <w:pBdr>
        <w:top w:val="single" w:sz="24" w:space="0" w:color="E32F92" w:themeColor="text2" w:themeShade="BF"/>
        <w:left w:val="single" w:sz="24" w:space="0" w:color="E32F92" w:themeColor="text2" w:themeShade="BF"/>
        <w:bottom w:val="single" w:sz="24" w:space="0" w:color="E32F92" w:themeColor="text2" w:themeShade="BF"/>
        <w:right w:val="single" w:sz="24" w:space="0" w:color="E32F92" w:themeColor="text2" w:themeShade="BF"/>
      </w:pBdr>
      <w:shd w:val="clear" w:color="auto" w:fill="E32F92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CFE"/>
    <w:pPr>
      <w:pBdr>
        <w:top w:val="single" w:sz="24" w:space="0" w:color="FBE5F1" w:themeColor="text2" w:themeTint="33"/>
        <w:left w:val="single" w:sz="24" w:space="0" w:color="FBE5F1" w:themeColor="text2" w:themeTint="33"/>
        <w:bottom w:val="single" w:sz="24" w:space="0" w:color="FBE5F1" w:themeColor="text2" w:themeTint="33"/>
        <w:right w:val="single" w:sz="24" w:space="0" w:color="FBE5F1" w:themeColor="text2" w:themeTint="33"/>
      </w:pBdr>
      <w:shd w:val="clear" w:color="auto" w:fill="FBE5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CFE"/>
    <w:pPr>
      <w:pBdr>
        <w:top w:val="single" w:sz="6" w:space="2" w:color="EE81B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A21662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CFE"/>
    <w:pPr>
      <w:pBdr>
        <w:top w:val="dotted" w:sz="6" w:space="2" w:color="EE81B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CFE"/>
    <w:pPr>
      <w:pBdr>
        <w:bottom w:val="single" w:sz="6" w:space="1" w:color="EE81B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CFE"/>
    <w:pPr>
      <w:pBdr>
        <w:bottom w:val="dotted" w:sz="6" w:space="1" w:color="EE81B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CFE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CFE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CF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F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E32F92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CFE"/>
    <w:rPr>
      <w:rFonts w:asciiTheme="majorHAnsi" w:eastAsiaTheme="majorEastAsia" w:hAnsiTheme="majorHAnsi" w:cstheme="majorBidi"/>
      <w:caps/>
      <w:spacing w:val="15"/>
      <w:shd w:val="clear" w:color="auto" w:fill="FBE5F1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CFE"/>
    <w:rPr>
      <w:rFonts w:asciiTheme="majorHAnsi" w:eastAsiaTheme="majorEastAsia" w:hAnsiTheme="majorHAnsi" w:cstheme="majorBidi"/>
      <w:caps/>
      <w:color w:val="A21662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F6DAE2" w:themeColor="text1"/>
        <w:left w:val="single" w:sz="4" w:space="0" w:color="F6DAE2" w:themeColor="text1"/>
        <w:bottom w:val="single" w:sz="4" w:space="0" w:color="F6DAE2" w:themeColor="text1"/>
        <w:right w:val="single" w:sz="4" w:space="0" w:color="F6DAE2" w:themeColor="text1"/>
        <w:insideH w:val="single" w:sz="4" w:space="0" w:color="F6DAE2" w:themeColor="text1"/>
        <w:insideV w:val="single" w:sz="4" w:space="0" w:color="F6DAE2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346CFE"/>
    <w:pPr>
      <w:spacing w:before="0" w:after="0"/>
    </w:pPr>
    <w:rPr>
      <w:rFonts w:asciiTheme="majorHAnsi" w:eastAsiaTheme="majorEastAsia" w:hAnsiTheme="majorHAnsi" w:cstheme="majorBidi"/>
      <w:caps/>
      <w:color w:val="E32F92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46CFE"/>
    <w:pPr>
      <w:numPr>
        <w:ilvl w:val="1"/>
      </w:numPr>
      <w:spacing w:after="160"/>
    </w:pPr>
    <w:rPr>
      <w:color w:val="F7DDE4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46CFE"/>
    <w:rPr>
      <w:color w:val="F7DDE4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46CFE"/>
    <w:rPr>
      <w:i/>
      <w:iCs/>
      <w:color w:val="78104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6CFE"/>
    <w:pPr>
      <w:pBdr>
        <w:top w:val="single" w:sz="4" w:space="10" w:color="781049" w:themeColor="accent1" w:themeShade="80"/>
        <w:bottom w:val="single" w:sz="4" w:space="10" w:color="781049" w:themeColor="accent1" w:themeShade="80"/>
      </w:pBdr>
      <w:spacing w:before="360" w:after="360"/>
      <w:ind w:left="864" w:right="864"/>
      <w:jc w:val="center"/>
    </w:pPr>
    <w:rPr>
      <w:i/>
      <w:iCs/>
      <w:color w:val="78104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6CFE"/>
    <w:rPr>
      <w:i/>
      <w:iCs/>
      <w:color w:val="78104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46CFE"/>
    <w:rPr>
      <w:b/>
      <w:bCs/>
      <w:caps w:val="0"/>
      <w:smallCaps/>
      <w:color w:val="781049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CFE"/>
    <w:rPr>
      <w:rFonts w:asciiTheme="majorHAnsi" w:eastAsiaTheme="majorEastAsia" w:hAnsiTheme="majorHAnsi" w:cstheme="majorBidi"/>
      <w:caps/>
      <w:color w:val="E32F92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CFE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CFE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6CFE"/>
    <w:rPr>
      <w:b/>
      <w:bCs/>
      <w:color w:val="E32F92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6C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781049" w:themeColor="accent1" w:themeShade="80" w:shadow="1"/>
        <w:left w:val="single" w:sz="2" w:space="10" w:color="781049" w:themeColor="accent1" w:themeShade="80" w:shadow="1"/>
        <w:bottom w:val="single" w:sz="2" w:space="10" w:color="781049" w:themeColor="accent1" w:themeShade="80" w:shadow="1"/>
        <w:right w:val="single" w:sz="2" w:space="10" w:color="781049" w:themeColor="accent1" w:themeShade="80" w:shadow="1"/>
      </w:pBdr>
      <w:ind w:left="1152" w:right="1152"/>
    </w:pPr>
    <w:rPr>
      <w:i/>
      <w:iCs/>
      <w:color w:val="781049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33539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Custom 2">
      <a:dk1>
        <a:srgbClr val="F6DAE2"/>
      </a:dk1>
      <a:lt1>
        <a:sysClr val="window" lastClr="FFFFFF"/>
      </a:lt1>
      <a:dk2>
        <a:srgbClr val="EE81BD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C12E314-C3E5-4764-B101-3E641649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(blank)(2)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Kerry HItt</cp:lastModifiedBy>
  <cp:revision>2</cp:revision>
  <dcterms:created xsi:type="dcterms:W3CDTF">2019-02-04T22:06:00Z</dcterms:created>
  <dcterms:modified xsi:type="dcterms:W3CDTF">2019-02-04T22:06:00Z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