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F64A" w14:textId="4C849B5A" w:rsidR="00194DF6" w:rsidRDefault="00A80BDC">
      <w:pPr>
        <w:pStyle w:val="Heading1"/>
      </w:pPr>
      <w:r>
        <w:t>reachingaprisoner.com</w:t>
      </w:r>
    </w:p>
    <w:p w14:paraId="6D64BDE2" w14:textId="6F95E652" w:rsidR="004E1AED" w:rsidRDefault="008C0F23" w:rsidP="00A80BDC">
      <w:pPr>
        <w:ind w:firstLine="720"/>
      </w:pPr>
      <w:r>
        <w:rPr>
          <w:noProof/>
        </w:rPr>
        <mc:AlternateContent>
          <mc:Choice Requires="wpg">
            <w:drawing>
              <wp:anchor distT="0" distB="0" distL="114300" distR="114300" simplePos="0" relativeHeight="251653632" behindDoc="0" locked="0" layoutInCell="1" allowOverlap="1" wp14:anchorId="59EACC03" wp14:editId="791A0442">
                <wp:simplePos x="0" y="0"/>
                <wp:positionH relativeFrom="page">
                  <wp:posOffset>5210174</wp:posOffset>
                </wp:positionH>
                <wp:positionV relativeFrom="page">
                  <wp:posOffset>1323975</wp:posOffset>
                </wp:positionV>
                <wp:extent cx="2336165" cy="8452485"/>
                <wp:effectExtent l="0" t="0" r="26035" b="24765"/>
                <wp:wrapSquare wrapText="bothSides"/>
                <wp:docPr id="211" name="Group 211"/>
                <wp:cNvGraphicFramePr/>
                <a:graphic xmlns:a="http://schemas.openxmlformats.org/drawingml/2006/main">
                  <a:graphicData uri="http://schemas.microsoft.com/office/word/2010/wordprocessingGroup">
                    <wpg:wgp>
                      <wpg:cNvGrpSpPr/>
                      <wpg:grpSpPr>
                        <a:xfrm>
                          <a:off x="0" y="0"/>
                          <a:ext cx="2336165" cy="845248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46B67E8C" w14:textId="546F106C" w:rsidR="009B6285" w:rsidRDefault="009B6285" w:rsidP="008C0F23">
                              <w:pPr>
                                <w:rPr>
                                  <w:color w:val="099BDD" w:themeColor="text2"/>
                                </w:rPr>
                              </w:pPr>
                            </w:p>
                            <w:p w14:paraId="43D5EF67" w14:textId="30E283CA" w:rsidR="009B6285" w:rsidRDefault="009B6285" w:rsidP="008C0F23">
                              <w:pPr>
                                <w:rPr>
                                  <w:color w:val="099BDD" w:themeColor="text2"/>
                                </w:rPr>
                              </w:pPr>
                              <w:r>
                                <w:rPr>
                                  <w:color w:val="099BDD" w:themeColor="text2"/>
                                </w:rPr>
                                <w:t>Dante Taplin DOC# 12800067                     Two Rivers Correctional Inst.               82911 Beach Access Road                      Umatilla, OR 97882</w:t>
                              </w:r>
                            </w:p>
                            <w:p w14:paraId="7CE6A330" w14:textId="052C8AD0" w:rsidR="009B6285" w:rsidRPr="009B6285" w:rsidRDefault="009B6285" w:rsidP="008C0F23">
                              <w:r w:rsidRPr="009B6285">
                                <w:t>DOB: 8/27/1980</w:t>
                              </w:r>
                            </w:p>
                            <w:p w14:paraId="18D60BD5" w14:textId="1F35585E" w:rsidR="009B6285" w:rsidRPr="009B6285" w:rsidRDefault="009B6285" w:rsidP="008C0F23">
                              <w:r w:rsidRPr="009B6285">
                                <w:t>Gender: Male</w:t>
                              </w:r>
                            </w:p>
                            <w:p w14:paraId="4487BAF5" w14:textId="6067FE20" w:rsidR="009B6285" w:rsidRPr="009B6285" w:rsidRDefault="009B6285" w:rsidP="008C0F23">
                              <w:r w:rsidRPr="009B6285">
                                <w:t>Height: 6ft. 2in.</w:t>
                              </w:r>
                            </w:p>
                            <w:p w14:paraId="108CECD1" w14:textId="27F210DD" w:rsidR="009B6285" w:rsidRPr="009B6285" w:rsidRDefault="009B6285" w:rsidP="008C0F23">
                              <w:r w:rsidRPr="009B6285">
                                <w:t>Weight: 220lbs.</w:t>
                              </w:r>
                            </w:p>
                            <w:p w14:paraId="0C7DA5E3" w14:textId="59C9FC84" w:rsidR="009B6285" w:rsidRPr="009B6285" w:rsidRDefault="009B6285" w:rsidP="008C0F23">
                              <w:r w:rsidRPr="009B6285">
                                <w:t>Hair Color: Black</w:t>
                              </w:r>
                            </w:p>
                            <w:p w14:paraId="34E9440C" w14:textId="2BF30865" w:rsidR="009B6285" w:rsidRPr="009B6285" w:rsidRDefault="009B6285" w:rsidP="008C0F23">
                              <w:r w:rsidRPr="009B6285">
                                <w:t>Eye Color: Brown</w:t>
                              </w:r>
                            </w:p>
                            <w:p w14:paraId="2595C822" w14:textId="01610E46" w:rsidR="009B6285" w:rsidRPr="009B6285" w:rsidRDefault="009B6285" w:rsidP="008C0F23">
                              <w:r w:rsidRPr="009B6285">
                                <w:t>Expected Release: 1/2024</w:t>
                              </w:r>
                            </w:p>
                            <w:p w14:paraId="036D451C" w14:textId="47D93FAC" w:rsidR="009B6285" w:rsidRPr="009B6285" w:rsidRDefault="009B6285" w:rsidP="008C0F23">
                              <w:r w:rsidRPr="009B6285">
                                <w:t>Sexual Orientation: Straight</w:t>
                              </w:r>
                            </w:p>
                            <w:p w14:paraId="746C8DCF" w14:textId="331B25CE" w:rsidR="009B6285" w:rsidRDefault="009B6285" w:rsidP="008C0F23">
                              <w:r w:rsidRPr="009B6285">
                                <w:t>Looking to Write: Straight Woman</w:t>
                              </w:r>
                            </w:p>
                            <w:p w14:paraId="33861BBD" w14:textId="453AFBD4" w:rsidR="009B6285" w:rsidRPr="009B6285" w:rsidRDefault="00967CE9" w:rsidP="008C0F23">
                              <w:r>
                                <w:rPr>
                                  <w:noProof/>
                                </w:rPr>
                                <w:drawing>
                                  <wp:inline distT="0" distB="0" distL="0" distR="0" wp14:anchorId="02DBD5CD" wp14:editId="12F1311A">
                                    <wp:extent cx="2010952" cy="3067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te Taplin 2.jpg"/>
                                            <pic:cNvPicPr/>
                                          </pic:nvPicPr>
                                          <pic:blipFill>
                                            <a:blip r:embed="rId11">
                                              <a:extLst>
                                                <a:ext uri="{28A0092B-C50C-407E-A947-70E740481C1C}">
                                                  <a14:useLocalDpi xmlns:a14="http://schemas.microsoft.com/office/drawing/2010/main" val="0"/>
                                                </a:ext>
                                              </a:extLst>
                                            </a:blip>
                                            <a:stretch>
                                              <a:fillRect/>
                                            </a:stretch>
                                          </pic:blipFill>
                                          <pic:spPr>
                                            <a:xfrm>
                                              <a:off x="0" y="0"/>
                                              <a:ext cx="2017115" cy="3076449"/>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8EDB8" w14:textId="77777777" w:rsidR="009B6285" w:rsidRDefault="009B628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A5502" w14:textId="77777777" w:rsidR="009B6285" w:rsidRDefault="009B628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EACC03" id="Group 211" o:spid="_x0000_s1026" style="position:absolute;left:0;text-align:left;margin-left:410.25pt;margin-top:104.25pt;width:183.95pt;height:665.55pt;z-index:25165363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6B67E8C" w14:textId="546F106C" w:rsidR="009B6285" w:rsidRDefault="009B6285" w:rsidP="008C0F23">
                        <w:pPr>
                          <w:rPr>
                            <w:color w:val="099BDD" w:themeColor="text2"/>
                          </w:rPr>
                        </w:pPr>
                      </w:p>
                      <w:p w14:paraId="43D5EF67" w14:textId="30E283CA" w:rsidR="009B6285" w:rsidRDefault="009B6285" w:rsidP="008C0F23">
                        <w:pPr>
                          <w:rPr>
                            <w:color w:val="099BDD" w:themeColor="text2"/>
                          </w:rPr>
                        </w:pPr>
                        <w:r>
                          <w:rPr>
                            <w:color w:val="099BDD" w:themeColor="text2"/>
                          </w:rPr>
                          <w:t>Dante Taplin DOC# 12800067                     Two Rivers Correctional Inst.               82911 Beach Access Road                      Umatilla, OR 97882</w:t>
                        </w:r>
                      </w:p>
                      <w:p w14:paraId="7CE6A330" w14:textId="052C8AD0" w:rsidR="009B6285" w:rsidRPr="009B6285" w:rsidRDefault="009B6285" w:rsidP="008C0F23">
                        <w:r w:rsidRPr="009B6285">
                          <w:t>DOB: 8/27/1980</w:t>
                        </w:r>
                      </w:p>
                      <w:p w14:paraId="18D60BD5" w14:textId="1F35585E" w:rsidR="009B6285" w:rsidRPr="009B6285" w:rsidRDefault="009B6285" w:rsidP="008C0F23">
                        <w:r w:rsidRPr="009B6285">
                          <w:t>Gender: Male</w:t>
                        </w:r>
                      </w:p>
                      <w:p w14:paraId="4487BAF5" w14:textId="6067FE20" w:rsidR="009B6285" w:rsidRPr="009B6285" w:rsidRDefault="009B6285" w:rsidP="008C0F23">
                        <w:r w:rsidRPr="009B6285">
                          <w:t>Height: 6ft. 2in.</w:t>
                        </w:r>
                      </w:p>
                      <w:p w14:paraId="108CECD1" w14:textId="27F210DD" w:rsidR="009B6285" w:rsidRPr="009B6285" w:rsidRDefault="009B6285" w:rsidP="008C0F23">
                        <w:r w:rsidRPr="009B6285">
                          <w:t>Weight: 220lbs.</w:t>
                        </w:r>
                      </w:p>
                      <w:p w14:paraId="0C7DA5E3" w14:textId="59C9FC84" w:rsidR="009B6285" w:rsidRPr="009B6285" w:rsidRDefault="009B6285" w:rsidP="008C0F23">
                        <w:r w:rsidRPr="009B6285">
                          <w:t>Hair Color: Black</w:t>
                        </w:r>
                      </w:p>
                      <w:p w14:paraId="34E9440C" w14:textId="2BF30865" w:rsidR="009B6285" w:rsidRPr="009B6285" w:rsidRDefault="009B6285" w:rsidP="008C0F23">
                        <w:r w:rsidRPr="009B6285">
                          <w:t>Eye Color: Brown</w:t>
                        </w:r>
                      </w:p>
                      <w:p w14:paraId="2595C822" w14:textId="01610E46" w:rsidR="009B6285" w:rsidRPr="009B6285" w:rsidRDefault="009B6285" w:rsidP="008C0F23">
                        <w:r w:rsidRPr="009B6285">
                          <w:t>Expected Release: 1/2024</w:t>
                        </w:r>
                      </w:p>
                      <w:p w14:paraId="036D451C" w14:textId="47D93FAC" w:rsidR="009B6285" w:rsidRPr="009B6285" w:rsidRDefault="009B6285" w:rsidP="008C0F23">
                        <w:r w:rsidRPr="009B6285">
                          <w:t>Sexual Orientation: Straight</w:t>
                        </w:r>
                      </w:p>
                      <w:p w14:paraId="746C8DCF" w14:textId="331B25CE" w:rsidR="009B6285" w:rsidRDefault="009B6285" w:rsidP="008C0F23">
                        <w:r w:rsidRPr="009B6285">
                          <w:t>Looking to Write: Straight Woman</w:t>
                        </w:r>
                      </w:p>
                      <w:p w14:paraId="33861BBD" w14:textId="453AFBD4" w:rsidR="009B6285" w:rsidRPr="009B6285" w:rsidRDefault="00967CE9" w:rsidP="008C0F23">
                        <w:r>
                          <w:rPr>
                            <w:noProof/>
                          </w:rPr>
                          <w:drawing>
                            <wp:inline distT="0" distB="0" distL="0" distR="0" wp14:anchorId="02DBD5CD" wp14:editId="12F1311A">
                              <wp:extent cx="2010952" cy="3067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te Taplin 2.jpg"/>
                                      <pic:cNvPicPr/>
                                    </pic:nvPicPr>
                                    <pic:blipFill>
                                      <a:blip r:embed="rId11">
                                        <a:extLst>
                                          <a:ext uri="{28A0092B-C50C-407E-A947-70E740481C1C}">
                                            <a14:useLocalDpi xmlns:a14="http://schemas.microsoft.com/office/drawing/2010/main" val="0"/>
                                          </a:ext>
                                        </a:extLst>
                                      </a:blip>
                                      <a:stretch>
                                        <a:fillRect/>
                                      </a:stretch>
                                    </pic:blipFill>
                                    <pic:spPr>
                                      <a:xfrm>
                                        <a:off x="0" y="0"/>
                                        <a:ext cx="2017115" cy="3076449"/>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C38EDB8" w14:textId="77777777" w:rsidR="009B6285" w:rsidRDefault="009B628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C2A5502" w14:textId="77777777" w:rsidR="009B6285" w:rsidRDefault="009B6285">
                        <w:pPr>
                          <w:spacing w:before="240"/>
                          <w:rPr>
                            <w:color w:val="FFFFFF" w:themeColor="background1"/>
                          </w:rPr>
                        </w:pPr>
                      </w:p>
                    </w:txbxContent>
                  </v:textbox>
                </v:rect>
                <w10:wrap type="square" anchorx="page" anchory="page"/>
              </v:group>
            </w:pict>
          </mc:Fallback>
        </mc:AlternateContent>
      </w:r>
      <w:r w:rsidR="00A80BDC">
        <w:t xml:space="preserve">To judge a book by its cover, is the easiest way to deny yourself an opportunity to grow; a picture may say a thousand words but never tell the whole story. Hi, my name is Dante Taplin, and I encourage you to allow yourself the privilege of meeting one of the </w:t>
      </w:r>
      <w:proofErr w:type="gramStart"/>
      <w:r w:rsidR="00A80BDC">
        <w:t>most sincerest</w:t>
      </w:r>
      <w:proofErr w:type="gramEnd"/>
      <w:r w:rsidR="00A80BDC">
        <w:t>, motivated, loving, dedicated, trustworthy, engaging people you will ever meet.</w:t>
      </w:r>
    </w:p>
    <w:p w14:paraId="3D8D1265" w14:textId="47A8B9E6" w:rsidR="00A80BDC" w:rsidRDefault="00A80BDC" w:rsidP="00A80BDC">
      <w:pPr>
        <w:ind w:firstLine="720"/>
      </w:pPr>
      <w:r>
        <w:t xml:space="preserve">Though some people use these pen pal sites to find love, I am looking to find friendship, partners, and help shed light on a </w:t>
      </w:r>
      <w:r w:rsidR="00AF743A">
        <w:t>highly sensitive</w:t>
      </w:r>
      <w:r>
        <w:t xml:space="preserve">, and </w:t>
      </w:r>
      <w:r w:rsidR="00AF743A">
        <w:t>polarizing</w:t>
      </w:r>
      <w:r>
        <w:t xml:space="preserve"> subject affecting approximately 2.2 million Americans</w:t>
      </w:r>
      <w:r w:rsidR="00AF743A">
        <w:t xml:space="preserve"> in this country, not to mention those we left behind that love us. I am speaking primarily about the criminal injustice system, specify the misapplication by police and prosecutors in my home city/state of </w:t>
      </w:r>
      <w:r w:rsidR="009F00C6">
        <w:t>Portland, Oregon.</w:t>
      </w:r>
    </w:p>
    <w:p w14:paraId="2EF09335" w14:textId="482B8C4C" w:rsidR="009F00C6" w:rsidRDefault="009F00C6" w:rsidP="00A80BDC">
      <w:pPr>
        <w:ind w:firstLine="720"/>
      </w:pPr>
      <w:r>
        <w:t>Yes, I am single, but not alone in my current situation. Yes, I have a record, yet I do not allow it to define me. I am a published poet, a voracious writer and soon to be one of the premier voices in the fight for criminal justice overhaul, and the renaissance of not only African Americans, but of those of us that find ourselves trapped, under served in the criminal justice system.</w:t>
      </w:r>
    </w:p>
    <w:p w14:paraId="49B22968" w14:textId="004EF191" w:rsidR="009F00C6" w:rsidRDefault="009F00C6" w:rsidP="00A80BDC">
      <w:pPr>
        <w:ind w:firstLine="720"/>
      </w:pPr>
      <w:r>
        <w:t xml:space="preserve">I stand 6”2’, 125 pounds, my interests electric. I love writing poetry, the </w:t>
      </w:r>
      <w:r w:rsidR="008C0F23">
        <w:t>outdoors</w:t>
      </w:r>
      <w:r>
        <w:t>, camping, hiking, reading, writing, and helping people. I a</w:t>
      </w:r>
      <w:r w:rsidR="008C0F23">
        <w:t>m</w:t>
      </w:r>
      <w:r>
        <w:t xml:space="preserve"> interested in </w:t>
      </w:r>
      <w:r w:rsidR="008C0F23">
        <w:t>likeminded</w:t>
      </w:r>
      <w:r>
        <w:t xml:space="preserve"> people who wish to share their journey of redemption. I am a parent, I have a </w:t>
      </w:r>
      <w:r w:rsidR="008C0F23">
        <w:t>15-year-old son. I am 35 years old, Virgo, and someone who takes pride in learning new things, meeting new people, experiencing new cultures, and standing up for those without a voice. I look forward to hearing from you soon. Please, I’m not interested in homosexually.</w:t>
      </w:r>
      <w:r>
        <w:t xml:space="preserve"> </w:t>
      </w:r>
    </w:p>
    <w:p w14:paraId="5C6406D2" w14:textId="5AD19119" w:rsidR="00967CE9" w:rsidRDefault="00967CE9" w:rsidP="00A80BDC">
      <w:r>
        <w:rPr>
          <w:noProof/>
        </w:rPr>
        <mc:AlternateContent>
          <mc:Choice Requires="wps">
            <w:drawing>
              <wp:anchor distT="0" distB="0" distL="114300" distR="114300" simplePos="0" relativeHeight="251657728" behindDoc="0" locked="0" layoutInCell="1" allowOverlap="1" wp14:anchorId="2F346614" wp14:editId="57CBD272">
                <wp:simplePos x="0" y="0"/>
                <wp:positionH relativeFrom="column">
                  <wp:posOffset>-9525</wp:posOffset>
                </wp:positionH>
                <wp:positionV relativeFrom="paragraph">
                  <wp:posOffset>316864</wp:posOffset>
                </wp:positionV>
                <wp:extent cx="2209800" cy="1800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09800" cy="1800225"/>
                        </a:xfrm>
                        <a:prstGeom prst="rect">
                          <a:avLst/>
                        </a:prstGeom>
                        <a:ln/>
                      </wps:spPr>
                      <wps:style>
                        <a:lnRef idx="2">
                          <a:schemeClr val="dk1"/>
                        </a:lnRef>
                        <a:fillRef idx="1">
                          <a:schemeClr val="lt1"/>
                        </a:fillRef>
                        <a:effectRef idx="0">
                          <a:schemeClr val="dk1"/>
                        </a:effectRef>
                        <a:fontRef idx="minor">
                          <a:schemeClr val="dk1"/>
                        </a:fontRef>
                      </wps:style>
                      <wps:txbx>
                        <w:txbxContent>
                          <w:p w14:paraId="7DA79EA8" w14:textId="3DADBEE0" w:rsidR="00967CE9" w:rsidRDefault="00967CE9">
                            <w:r>
                              <w:rPr>
                                <w:noProof/>
                              </w:rPr>
                              <w:drawing>
                                <wp:inline distT="0" distB="0" distL="0" distR="0" wp14:anchorId="4D805FFB" wp14:editId="56D8EC75">
                                  <wp:extent cx="2171700" cy="155503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te Taplin 1.jpg"/>
                                          <pic:cNvPicPr/>
                                        </pic:nvPicPr>
                                        <pic:blipFill>
                                          <a:blip r:embed="rId12">
                                            <a:extLst>
                                              <a:ext uri="{28A0092B-C50C-407E-A947-70E740481C1C}">
                                                <a14:useLocalDpi xmlns:a14="http://schemas.microsoft.com/office/drawing/2010/main" val="0"/>
                                              </a:ext>
                                            </a:extLst>
                                          </a:blip>
                                          <a:stretch>
                                            <a:fillRect/>
                                          </a:stretch>
                                        </pic:blipFill>
                                        <pic:spPr>
                                          <a:xfrm>
                                            <a:off x="0" y="0"/>
                                            <a:ext cx="2177252" cy="15590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6614" id="_x0000_t202" coordsize="21600,21600" o:spt="202" path="m,l,21600r21600,l21600,xe">
                <v:stroke joinstyle="miter"/>
                <v:path gradientshapeok="t" o:connecttype="rect"/>
              </v:shapetype>
              <v:shape id="Text Box 2" o:spid="_x0000_s1030" type="#_x0000_t202" style="position:absolute;margin-left:-.75pt;margin-top:24.95pt;width:174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" fillcolor="white [3201]" strokecolor="#2c2c2c [3200]" strokeweight="1pt">
                <v:textbox>
                  <w:txbxContent>
                    <w:p w14:paraId="7DA79EA8" w14:textId="3DADBEE0" w:rsidR="00967CE9" w:rsidRDefault="00967CE9">
                      <w:r>
                        <w:rPr>
                          <w:noProof/>
                        </w:rPr>
                        <w:drawing>
                          <wp:inline distT="0" distB="0" distL="0" distR="0" wp14:anchorId="4D805FFB" wp14:editId="56D8EC75">
                            <wp:extent cx="2171700" cy="155503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te Taplin 1.jpg"/>
                                    <pic:cNvPicPr/>
                                  </pic:nvPicPr>
                                  <pic:blipFill>
                                    <a:blip r:embed="rId12">
                                      <a:extLst>
                                        <a:ext uri="{28A0092B-C50C-407E-A947-70E740481C1C}">
                                          <a14:useLocalDpi xmlns:a14="http://schemas.microsoft.com/office/drawing/2010/main" val="0"/>
                                        </a:ext>
                                      </a:extLst>
                                    </a:blip>
                                    <a:stretch>
                                      <a:fillRect/>
                                    </a:stretch>
                                  </pic:blipFill>
                                  <pic:spPr>
                                    <a:xfrm>
                                      <a:off x="0" y="0"/>
                                      <a:ext cx="2177252" cy="1559011"/>
                                    </a:xfrm>
                                    <a:prstGeom prst="rect">
                                      <a:avLst/>
                                    </a:prstGeom>
                                  </pic:spPr>
                                </pic:pic>
                              </a:graphicData>
                            </a:graphic>
                          </wp:inline>
                        </w:drawing>
                      </w:r>
                    </w:p>
                  </w:txbxContent>
                </v:textbox>
              </v:shape>
            </w:pict>
          </mc:Fallback>
        </mc:AlternateContent>
      </w:r>
    </w:p>
    <w:p w14:paraId="7262966A" w14:textId="3A477714" w:rsidR="00967CE9" w:rsidRDefault="00C7632F" w:rsidP="00A80BDC">
      <w:r>
        <w:rPr>
          <w:noProof/>
        </w:rPr>
        <mc:AlternateContent>
          <mc:Choice Requires="wps">
            <w:drawing>
              <wp:anchor distT="0" distB="0" distL="114300" distR="114300" simplePos="0" relativeHeight="251663360" behindDoc="0" locked="0" layoutInCell="1" allowOverlap="1" wp14:anchorId="62B01587" wp14:editId="4341E17D">
                <wp:simplePos x="0" y="0"/>
                <wp:positionH relativeFrom="column">
                  <wp:posOffset>2266950</wp:posOffset>
                </wp:positionH>
                <wp:positionV relativeFrom="paragraph">
                  <wp:posOffset>20955</wp:posOffset>
                </wp:positionV>
                <wp:extent cx="1876425" cy="2447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876425" cy="2447925"/>
                        </a:xfrm>
                        <a:prstGeom prst="rect">
                          <a:avLst/>
                        </a:prstGeom>
                        <a:solidFill>
                          <a:schemeClr val="lt1"/>
                        </a:solidFill>
                        <a:ln w="6350">
                          <a:solidFill>
                            <a:prstClr val="black"/>
                          </a:solidFill>
                        </a:ln>
                      </wps:spPr>
                      <wps:txbx>
                        <w:txbxContent>
                          <w:p w14:paraId="683DABFA" w14:textId="0E0F2FEC" w:rsidR="00C7632F" w:rsidRDefault="00C7632F">
                            <w:r>
                              <w:rPr>
                                <w:noProof/>
                              </w:rPr>
                              <w:drawing>
                                <wp:inline distT="0" distB="0" distL="0" distR="0" wp14:anchorId="77AE257B" wp14:editId="2B7B0A13">
                                  <wp:extent cx="1704975" cy="2257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te Taplin 3.jpg"/>
                                          <pic:cNvPicPr/>
                                        </pic:nvPicPr>
                                        <pic:blipFill>
                                          <a:blip r:embed="rId13">
                                            <a:extLst>
                                              <a:ext uri="{28A0092B-C50C-407E-A947-70E740481C1C}">
                                                <a14:useLocalDpi xmlns:a14="http://schemas.microsoft.com/office/drawing/2010/main" val="0"/>
                                              </a:ext>
                                            </a:extLst>
                                          </a:blip>
                                          <a:stretch>
                                            <a:fillRect/>
                                          </a:stretch>
                                        </pic:blipFill>
                                        <pic:spPr>
                                          <a:xfrm>
                                            <a:off x="0" y="0"/>
                                            <a:ext cx="1705169" cy="22576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01587" id="Text Box 6" o:spid="_x0000_s1031" type="#_x0000_t202" style="position:absolute;margin-left:178.5pt;margin-top:1.65pt;width:147.75pt;height:19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" fillcolor="white [3201]" strokeweight=".5pt">
                <v:textbox>
                  <w:txbxContent>
                    <w:p w14:paraId="683DABFA" w14:textId="0E0F2FEC" w:rsidR="00C7632F" w:rsidRDefault="00C7632F">
                      <w:r>
                        <w:rPr>
                          <w:noProof/>
                        </w:rPr>
                        <w:drawing>
                          <wp:inline distT="0" distB="0" distL="0" distR="0" wp14:anchorId="77AE257B" wp14:editId="2B7B0A13">
                            <wp:extent cx="1704975" cy="2257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te Taplin 3.jpg"/>
                                    <pic:cNvPicPr/>
                                  </pic:nvPicPr>
                                  <pic:blipFill>
                                    <a:blip r:embed="rId13">
                                      <a:extLst>
                                        <a:ext uri="{28A0092B-C50C-407E-A947-70E740481C1C}">
                                          <a14:useLocalDpi xmlns:a14="http://schemas.microsoft.com/office/drawing/2010/main" val="0"/>
                                        </a:ext>
                                      </a:extLst>
                                    </a:blip>
                                    <a:stretch>
                                      <a:fillRect/>
                                    </a:stretch>
                                  </pic:blipFill>
                                  <pic:spPr>
                                    <a:xfrm>
                                      <a:off x="0" y="0"/>
                                      <a:ext cx="1705169" cy="2257682"/>
                                    </a:xfrm>
                                    <a:prstGeom prst="rect">
                                      <a:avLst/>
                                    </a:prstGeom>
                                  </pic:spPr>
                                </pic:pic>
                              </a:graphicData>
                            </a:graphic>
                          </wp:inline>
                        </w:drawing>
                      </w:r>
                    </w:p>
                  </w:txbxContent>
                </v:textbox>
              </v:shape>
            </w:pict>
          </mc:Fallback>
        </mc:AlternateContent>
      </w:r>
    </w:p>
    <w:p w14:paraId="3E0AB273" w14:textId="77777777" w:rsidR="00967CE9" w:rsidRDefault="00967CE9">
      <w:r>
        <w:br w:type="page"/>
      </w:r>
    </w:p>
    <w:p w14:paraId="2EA2000B" w14:textId="1D7BBCB8" w:rsidR="00A80BDC" w:rsidRDefault="00993A41" w:rsidP="00A80BDC">
      <w:r>
        <w:rPr>
          <w:noProof/>
        </w:rPr>
        <w:lastRenderedPageBreak/>
        <mc:AlternateContent>
          <mc:Choice Requires="wpg">
            <w:drawing>
              <wp:anchor distT="91440" distB="91440" distL="182880" distR="182880" simplePos="0" relativeHeight="251662336" behindDoc="0" locked="0" layoutInCell="1" allowOverlap="1" wp14:anchorId="2F03A98C" wp14:editId="7BF7EF46">
                <wp:simplePos x="0" y="0"/>
                <wp:positionH relativeFrom="margin">
                  <wp:posOffset>85725</wp:posOffset>
                </wp:positionH>
                <wp:positionV relativeFrom="margin">
                  <wp:posOffset>209550</wp:posOffset>
                </wp:positionV>
                <wp:extent cx="6115050" cy="7391400"/>
                <wp:effectExtent l="0" t="0" r="0" b="0"/>
                <wp:wrapSquare wrapText="bothSides"/>
                <wp:docPr id="77" name="Group 77"/>
                <wp:cNvGraphicFramePr/>
                <a:graphic xmlns:a="http://schemas.openxmlformats.org/drawingml/2006/main">
                  <a:graphicData uri="http://schemas.microsoft.com/office/word/2010/wordprocessingGroup">
                    <wpg:wgp>
                      <wpg:cNvGrpSpPr/>
                      <wpg:grpSpPr>
                        <a:xfrm>
                          <a:off x="0" y="0"/>
                          <a:ext cx="6115050" cy="7391400"/>
                          <a:chOff x="0" y="0"/>
                          <a:chExt cx="3798451" cy="2277201"/>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grpSp>
                      <wps:wsp>
                        <wps:cNvPr id="85" name="Text Box 85"/>
                        <wps:cNvSpPr txBox="1"/>
                        <wps:spPr>
                          <a:xfrm>
                            <a:off x="0" y="19014"/>
                            <a:ext cx="2739381" cy="2258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FD785" w14:textId="7D190C6A" w:rsidR="00993A41" w:rsidRPr="00472A35" w:rsidRDefault="00993A41" w:rsidP="00993A41">
                              <w:pPr>
                                <w:spacing w:after="0" w:line="240" w:lineRule="auto"/>
                                <w:jc w:val="center"/>
                                <w:rPr>
                                  <w:caps/>
                                  <w:color w:val="5DC7F8" w:themeColor="text2" w:themeTint="99"/>
                                  <w:sz w:val="32"/>
                                  <w:szCs w:val="32"/>
                                </w:rPr>
                              </w:pPr>
                              <w:r w:rsidRPr="00472A35">
                                <w:rPr>
                                  <w:caps/>
                                  <w:color w:val="5DC7F8" w:themeColor="text2" w:themeTint="99"/>
                                  <w:sz w:val="32"/>
                                  <w:szCs w:val="32"/>
                                </w:rPr>
                                <w:t xml:space="preserve">Light </w:t>
                              </w:r>
                            </w:p>
                            <w:p w14:paraId="68D5BF39" w14:textId="77777777" w:rsidR="00472A35" w:rsidRDefault="00472A35" w:rsidP="00993A41">
                              <w:pPr>
                                <w:spacing w:after="0" w:line="240" w:lineRule="auto"/>
                                <w:jc w:val="center"/>
                                <w:rPr>
                                  <w:caps/>
                                  <w:color w:val="5DC7F8" w:themeColor="text2" w:themeTint="99"/>
                                </w:rPr>
                              </w:pPr>
                            </w:p>
                            <w:p w14:paraId="44FE43E1" w14:textId="4C6F672B"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love, I am light, I am everything</w:t>
                              </w:r>
                            </w:p>
                            <w:p w14:paraId="4ADC7441" w14:textId="343AD87F"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wrong with being right.</w:t>
                              </w:r>
                            </w:p>
                            <w:p w14:paraId="50904BE3" w14:textId="4ABC35CE" w:rsidR="00993A41" w:rsidRPr="00472A35" w:rsidRDefault="00993A41" w:rsidP="00993A41">
                              <w:pPr>
                                <w:spacing w:after="0" w:line="240" w:lineRule="auto"/>
                                <w:jc w:val="center"/>
                                <w:rPr>
                                  <w:caps/>
                                  <w:color w:val="5DC7F8" w:themeColor="text2" w:themeTint="99"/>
                                </w:rPr>
                              </w:pPr>
                            </w:p>
                            <w:p w14:paraId="316900B8" w14:textId="2E18F811"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what shouldn’t, what couldn’t, but di,</w:t>
                              </w:r>
                            </w:p>
                            <w:p w14:paraId="0EF173D4" w14:textId="6118649A"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Am I wrong for being RIGHT?</w:t>
                              </w:r>
                            </w:p>
                            <w:p w14:paraId="1A88F693" w14:textId="13682CAA" w:rsidR="00993A41" w:rsidRPr="00472A35" w:rsidRDefault="00993A41" w:rsidP="00993A41">
                              <w:pPr>
                                <w:spacing w:after="0" w:line="240" w:lineRule="auto"/>
                                <w:jc w:val="center"/>
                                <w:rPr>
                                  <w:caps/>
                                  <w:color w:val="5DC7F8" w:themeColor="text2" w:themeTint="99"/>
                                </w:rPr>
                              </w:pPr>
                            </w:p>
                            <w:p w14:paraId="1E861F45" w14:textId="7C287CCE"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NO, I am whats wrong with being bright,</w:t>
                              </w:r>
                            </w:p>
                            <w:p w14:paraId="7DE2AD2D" w14:textId="3848EB30"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the heat in the sun.</w:t>
                              </w:r>
                            </w:p>
                            <w:p w14:paraId="6073701F" w14:textId="41620736"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What’s wrog with being the light?</w:t>
                              </w:r>
                            </w:p>
                            <w:p w14:paraId="68BB7689" w14:textId="77948FC7"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 xml:space="preserve">I am the heart of the warrior, who’s </w:t>
                              </w:r>
                            </w:p>
                            <w:p w14:paraId="195CAA73" w14:textId="38D8D668"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sent in to fight.</w:t>
                              </w:r>
                            </w:p>
                            <w:p w14:paraId="71A61FD5" w14:textId="0D20163C" w:rsidR="00993A41" w:rsidRPr="00472A35" w:rsidRDefault="00993A41" w:rsidP="00993A41">
                              <w:pPr>
                                <w:spacing w:after="0" w:line="240" w:lineRule="auto"/>
                                <w:jc w:val="center"/>
                                <w:rPr>
                                  <w:caps/>
                                  <w:color w:val="5DC7F8" w:themeColor="text2" w:themeTint="99"/>
                                </w:rPr>
                              </w:pPr>
                            </w:p>
                            <w:p w14:paraId="2301A5FC" w14:textId="543A61D2"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seeing in COLOR; your vision is slight.</w:t>
                              </w:r>
                            </w:p>
                            <w:p w14:paraId="778298CA" w14:textId="77777777"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 xml:space="preserve">Are you seeing my sister, my </w:t>
                              </w:r>
                              <w:proofErr w:type="gramStart"/>
                              <w:r w:rsidRPr="00472A35">
                                <w:rPr>
                                  <w:caps/>
                                  <w:color w:val="5DC7F8" w:themeColor="text2" w:themeTint="99"/>
                                </w:rPr>
                                <w:t>mother,</w:t>
                              </w:r>
                              <w:proofErr w:type="gramEnd"/>
                              <w:r w:rsidRPr="00472A35">
                                <w:rPr>
                                  <w:caps/>
                                  <w:color w:val="5DC7F8" w:themeColor="text2" w:themeTint="99"/>
                                </w:rPr>
                                <w:t xml:space="preserve"> </w:t>
                              </w:r>
                            </w:p>
                            <w:p w14:paraId="59DCBE52" w14:textId="699CC180"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my brother, my life?  What you see in my color</w:t>
                              </w:r>
                            </w:p>
                            <w:p w14:paraId="3DB84230" w14:textId="7E46B182"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we see in each other, the love and the light.</w:t>
                              </w:r>
                            </w:p>
                            <w:p w14:paraId="7914BB8A" w14:textId="2B6B8BF4" w:rsidR="00993A41" w:rsidRPr="00472A35" w:rsidRDefault="00993A41" w:rsidP="00993A41">
                              <w:pPr>
                                <w:spacing w:after="0" w:line="240" w:lineRule="auto"/>
                                <w:jc w:val="center"/>
                                <w:rPr>
                                  <w:caps/>
                                  <w:color w:val="5DC7F8" w:themeColor="text2" w:themeTint="99"/>
                                </w:rPr>
                              </w:pPr>
                            </w:p>
                            <w:p w14:paraId="59F5D8AE" w14:textId="4EB8EA43"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 xml:space="preserve">Cohesive they hate, but love when we fight, </w:t>
                              </w:r>
                            </w:p>
                            <w:p w14:paraId="26FFEDF9" w14:textId="57F50419"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The hate that you gave, has filled every</w:t>
                              </w:r>
                            </w:p>
                            <w:p w14:paraId="6DAB274B" w14:textId="3677C799"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grave</w:t>
                              </w:r>
                              <w:r w:rsidR="00472A35" w:rsidRPr="00472A35">
                                <w:rPr>
                                  <w:caps/>
                                  <w:color w:val="5DC7F8" w:themeColor="text2" w:themeTint="99"/>
                                </w:rPr>
                                <w:t>, no color, no light.</w:t>
                              </w:r>
                            </w:p>
                            <w:p w14:paraId="2C310982" w14:textId="70467A4B" w:rsidR="00472A35" w:rsidRPr="00472A35" w:rsidRDefault="00472A35" w:rsidP="00993A41">
                              <w:pPr>
                                <w:spacing w:after="0" w:line="240" w:lineRule="auto"/>
                                <w:jc w:val="center"/>
                                <w:rPr>
                                  <w:caps/>
                                  <w:color w:val="5DC7F8" w:themeColor="text2" w:themeTint="99"/>
                                </w:rPr>
                              </w:pPr>
                            </w:p>
                            <w:p w14:paraId="630EB7E7" w14:textId="77777777" w:rsidR="00472A35" w:rsidRDefault="00472A35" w:rsidP="00993A41">
                              <w:pPr>
                                <w:spacing w:after="0" w:line="240" w:lineRule="auto"/>
                                <w:jc w:val="center"/>
                                <w:rPr>
                                  <w:caps/>
                                  <w:color w:val="5DC7F8" w:themeColor="text2" w:themeTint="99"/>
                                </w:rPr>
                              </w:pPr>
                              <w:r w:rsidRPr="00472A35">
                                <w:rPr>
                                  <w:caps/>
                                  <w:color w:val="5DC7F8" w:themeColor="text2" w:themeTint="99"/>
                                </w:rPr>
                                <w:t>Get it? love equals light, so nothing</w:t>
                              </w:r>
                            </w:p>
                            <w:p w14:paraId="6151B562" w14:textId="77777777" w:rsidR="00472A35" w:rsidRDefault="00472A35" w:rsidP="00993A41">
                              <w:pPr>
                                <w:spacing w:after="0" w:line="240" w:lineRule="auto"/>
                                <w:jc w:val="center"/>
                                <w:rPr>
                                  <w:caps/>
                                  <w:color w:val="5DC7F8" w:themeColor="text2" w:themeTint="99"/>
                                </w:rPr>
                              </w:pPr>
                              <w:r w:rsidRPr="00472A35">
                                <w:rPr>
                                  <w:caps/>
                                  <w:color w:val="5DC7F8" w:themeColor="text2" w:themeTint="99"/>
                                </w:rPr>
                                <w:t xml:space="preserve"> I am, and</w:t>
                              </w:r>
                              <w:r>
                                <w:rPr>
                                  <w:caps/>
                                  <w:color w:val="5DC7F8" w:themeColor="text2" w:themeTint="99"/>
                                </w:rPr>
                                <w:t xml:space="preserve"> nothing we are, is different</w:t>
                              </w:r>
                            </w:p>
                            <w:p w14:paraId="7EACEEDE" w14:textId="77777777" w:rsidR="00472A35" w:rsidRDefault="00472A35" w:rsidP="00993A41">
                              <w:pPr>
                                <w:spacing w:after="0" w:line="240" w:lineRule="auto"/>
                                <w:jc w:val="center"/>
                                <w:rPr>
                                  <w:caps/>
                                  <w:color w:val="5DC7F8" w:themeColor="text2" w:themeTint="99"/>
                                </w:rPr>
                              </w:pPr>
                              <w:r>
                                <w:rPr>
                                  <w:caps/>
                                  <w:color w:val="5DC7F8" w:themeColor="text2" w:themeTint="99"/>
                                </w:rPr>
                                <w:t xml:space="preserve">cause love is what made us </w:t>
                              </w:r>
                            </w:p>
                            <w:p w14:paraId="01B5B53A" w14:textId="77777777" w:rsidR="00472A35" w:rsidRDefault="00472A35" w:rsidP="00993A41">
                              <w:pPr>
                                <w:spacing w:after="0" w:line="240" w:lineRule="auto"/>
                                <w:jc w:val="center"/>
                                <w:rPr>
                                  <w:caps/>
                                  <w:color w:val="5DC7F8" w:themeColor="text2" w:themeTint="99"/>
                                </w:rPr>
                              </w:pPr>
                              <w:r>
                                <w:rPr>
                                  <w:caps/>
                                  <w:color w:val="5DC7F8" w:themeColor="text2" w:themeTint="99"/>
                                </w:rPr>
                                <w:t>Right?</w:t>
                              </w:r>
                            </w:p>
                            <w:p w14:paraId="5924187D" w14:textId="77777777" w:rsidR="00472A35" w:rsidRDefault="00472A35" w:rsidP="00993A41">
                              <w:pPr>
                                <w:spacing w:after="0" w:line="240" w:lineRule="auto"/>
                                <w:jc w:val="center"/>
                                <w:rPr>
                                  <w:caps/>
                                  <w:color w:val="5DC7F8" w:themeColor="text2" w:themeTint="99"/>
                                </w:rPr>
                              </w:pPr>
                              <w:r>
                                <w:rPr>
                                  <w:caps/>
                                  <w:color w:val="5DC7F8" w:themeColor="text2" w:themeTint="99"/>
                                </w:rPr>
                                <w:t>by: Dante Taplin</w:t>
                              </w:r>
                            </w:p>
                            <w:p w14:paraId="5ACE86AE" w14:textId="1C3B01E8" w:rsidR="00472A35" w:rsidRPr="00472A35" w:rsidRDefault="00472A35" w:rsidP="00993A41">
                              <w:pPr>
                                <w:spacing w:after="0" w:line="240" w:lineRule="auto"/>
                                <w:jc w:val="center"/>
                                <w:rPr>
                                  <w:caps/>
                                  <w:color w:val="5DC7F8" w:themeColor="text2" w:themeTint="99"/>
                                </w:rPr>
                              </w:pPr>
                              <w:r>
                                <w:rPr>
                                  <w:caps/>
                                  <w:color w:val="5DC7F8" w:themeColor="text2" w:themeTint="99"/>
                                </w:rPr>
                                <w:t>2018</w:t>
                              </w:r>
                              <w:r w:rsidRPr="00472A35">
                                <w:rPr>
                                  <w:caps/>
                                  <w:color w:val="5DC7F8" w:themeColor="text2" w:themeTint="99"/>
                                </w:rPr>
                                <w:t xml:space="preserve"> </w:t>
                              </w:r>
                            </w:p>
                            <w:p w14:paraId="178C66F3" w14:textId="77777777" w:rsidR="00472A35" w:rsidRPr="00472A35" w:rsidRDefault="00472A35" w:rsidP="00472A35">
                              <w:pPr>
                                <w:spacing w:after="0" w:line="240" w:lineRule="auto"/>
                                <w:rPr>
                                  <w:caps/>
                                  <w:color w:val="5DC7F8" w:themeColor="text2" w:themeTint="99"/>
                                </w:rPr>
                              </w:pPr>
                              <w:bookmarkStart w:id="0" w:name="_GoBack"/>
                            </w:p>
                            <w:bookmarkEnd w:id="0"/>
                            <w:p w14:paraId="59513379" w14:textId="77777777" w:rsidR="00993A41" w:rsidRPr="00472A35" w:rsidRDefault="00993A41" w:rsidP="00993A41">
                              <w:pPr>
                                <w:spacing w:after="0" w:line="240" w:lineRule="auto"/>
                                <w:jc w:val="center"/>
                                <w:rPr>
                                  <w:color w:val="FFC000"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03A98C" id="Group 77" o:spid="_x0000_s1032" style="position:absolute;margin-left:6.75pt;margin-top:16.5pt;width:481.5pt;height:582pt;z-index:251662336;mso-wrap-distance-left:14.4pt;mso-wrap-distance-top:7.2pt;mso-wrap-distance-right:14.4pt;mso-wrap-distance-bottom:7.2pt;mso-position-horizontal-relative:margin;mso-position-vertical-relative:margin;mso-width-relative:margin;mso-height-relative:margin" coordsize="37984,2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">
                <v:rect id="Rectangle 78" o:spid="_x0000_s1033"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" fillcolor="white [3212]" stroked="f" strokeweight="1pt"/>
                <v:group id="Group 3" o:spid="_x0000_s1034"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5"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5dc7f8 [1951]" stroked="f">
                    <v:path arrowok="t" o:connecttype="custom" o:connectlocs="0,865188;0,865188;857250,0;863600,7938;0,865188" o:connectangles="0,0,0,0,0"/>
                  </v:shape>
                  <v:shape id="Freeform 81" o:spid="_x0000_s1036"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5dc7f8 [1951]" stroked="f">
                    <v:path arrowok="t" o:connecttype="custom" o:connectlocs="0,1077913;0,1077913;1077913,0;1084263,0;0,1077913" o:connectangles="0,0,0,0,0"/>
                  </v:shape>
                  <v:shape id="Freeform 82" o:spid="_x0000_s1037"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5dc7f8 [1951]" stroked="f">
                    <v:path arrowok="t" o:connecttype="custom" o:connectlocs="6350,1062038;0,1062038;1062038,0;1068388,0;6350,1062038" o:connectangles="0,0,0,0,0"/>
                  </v:shape>
                  <v:shape id="Freeform 83" o:spid="_x0000_s1038"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5dc7f8 [1951]" stroked="f">
                    <v:path arrowok="t" o:connecttype="custom" o:connectlocs="7938,952500;0,944563;946150,0;952500,7938;7938,952500" o:connectangles="0,0,0,0,0"/>
                  </v:shape>
                  <v:shape id="Freeform 84" o:spid="_x0000_s1039"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5dc7f8 [1951]" stroked="f">
                    <v:path arrowok="t" o:connecttype="custom" o:connectlocs="7938,1319213;0,1319213;1319214,0;1325564,0;7938,1319213" o:connectangles="0,0,0,0,0"/>
                  </v:shape>
                </v:group>
                <v:shape id="Text Box 85" o:spid="_x0000_s1040" type="#_x0000_t202" style="position:absolute;top:190;width:27393;height:2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227FD785" w14:textId="7D190C6A" w:rsidR="00993A41" w:rsidRPr="00472A35" w:rsidRDefault="00993A41" w:rsidP="00993A41">
                        <w:pPr>
                          <w:spacing w:after="0" w:line="240" w:lineRule="auto"/>
                          <w:jc w:val="center"/>
                          <w:rPr>
                            <w:caps/>
                            <w:color w:val="5DC7F8" w:themeColor="text2" w:themeTint="99"/>
                            <w:sz w:val="32"/>
                            <w:szCs w:val="32"/>
                          </w:rPr>
                        </w:pPr>
                        <w:r w:rsidRPr="00472A35">
                          <w:rPr>
                            <w:caps/>
                            <w:color w:val="5DC7F8" w:themeColor="text2" w:themeTint="99"/>
                            <w:sz w:val="32"/>
                            <w:szCs w:val="32"/>
                          </w:rPr>
                          <w:t xml:space="preserve">Light </w:t>
                        </w:r>
                      </w:p>
                      <w:p w14:paraId="68D5BF39" w14:textId="77777777" w:rsidR="00472A35" w:rsidRDefault="00472A35" w:rsidP="00993A41">
                        <w:pPr>
                          <w:spacing w:after="0" w:line="240" w:lineRule="auto"/>
                          <w:jc w:val="center"/>
                          <w:rPr>
                            <w:caps/>
                            <w:color w:val="5DC7F8" w:themeColor="text2" w:themeTint="99"/>
                          </w:rPr>
                        </w:pPr>
                      </w:p>
                      <w:p w14:paraId="44FE43E1" w14:textId="4C6F672B"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love, I am light, I am everything</w:t>
                        </w:r>
                      </w:p>
                      <w:p w14:paraId="4ADC7441" w14:textId="343AD87F"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wrong with being right.</w:t>
                        </w:r>
                      </w:p>
                      <w:p w14:paraId="50904BE3" w14:textId="4ABC35CE" w:rsidR="00993A41" w:rsidRPr="00472A35" w:rsidRDefault="00993A41" w:rsidP="00993A41">
                        <w:pPr>
                          <w:spacing w:after="0" w:line="240" w:lineRule="auto"/>
                          <w:jc w:val="center"/>
                          <w:rPr>
                            <w:caps/>
                            <w:color w:val="5DC7F8" w:themeColor="text2" w:themeTint="99"/>
                          </w:rPr>
                        </w:pPr>
                      </w:p>
                      <w:p w14:paraId="316900B8" w14:textId="2E18F811"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what shouldn’t, what couldn’t, but di,</w:t>
                        </w:r>
                      </w:p>
                      <w:p w14:paraId="0EF173D4" w14:textId="6118649A"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Am I wrong for being RIGHT?</w:t>
                        </w:r>
                      </w:p>
                      <w:p w14:paraId="1A88F693" w14:textId="13682CAA" w:rsidR="00993A41" w:rsidRPr="00472A35" w:rsidRDefault="00993A41" w:rsidP="00993A41">
                        <w:pPr>
                          <w:spacing w:after="0" w:line="240" w:lineRule="auto"/>
                          <w:jc w:val="center"/>
                          <w:rPr>
                            <w:caps/>
                            <w:color w:val="5DC7F8" w:themeColor="text2" w:themeTint="99"/>
                          </w:rPr>
                        </w:pPr>
                      </w:p>
                      <w:p w14:paraId="1E861F45" w14:textId="7C287CCE"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NO, I am whats wrong with being bright,</w:t>
                        </w:r>
                      </w:p>
                      <w:p w14:paraId="7DE2AD2D" w14:textId="3848EB30"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the heat in the sun.</w:t>
                        </w:r>
                      </w:p>
                      <w:p w14:paraId="6073701F" w14:textId="41620736"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What’s wrog with being the light?</w:t>
                        </w:r>
                      </w:p>
                      <w:p w14:paraId="68BB7689" w14:textId="77948FC7"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 xml:space="preserve">I am the heart of the warrior, who’s </w:t>
                        </w:r>
                      </w:p>
                      <w:p w14:paraId="195CAA73" w14:textId="38D8D668"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sent in to fight.</w:t>
                        </w:r>
                      </w:p>
                      <w:p w14:paraId="71A61FD5" w14:textId="0D20163C" w:rsidR="00993A41" w:rsidRPr="00472A35" w:rsidRDefault="00993A41" w:rsidP="00993A41">
                        <w:pPr>
                          <w:spacing w:after="0" w:line="240" w:lineRule="auto"/>
                          <w:jc w:val="center"/>
                          <w:rPr>
                            <w:caps/>
                            <w:color w:val="5DC7F8" w:themeColor="text2" w:themeTint="99"/>
                          </w:rPr>
                        </w:pPr>
                      </w:p>
                      <w:p w14:paraId="2301A5FC" w14:textId="543A61D2"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I am seeing in COLOR; your vision is slight.</w:t>
                        </w:r>
                      </w:p>
                      <w:p w14:paraId="778298CA" w14:textId="77777777"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 xml:space="preserve">Are you seeing my sister, my </w:t>
                        </w:r>
                        <w:proofErr w:type="gramStart"/>
                        <w:r w:rsidRPr="00472A35">
                          <w:rPr>
                            <w:caps/>
                            <w:color w:val="5DC7F8" w:themeColor="text2" w:themeTint="99"/>
                          </w:rPr>
                          <w:t>mother,</w:t>
                        </w:r>
                        <w:proofErr w:type="gramEnd"/>
                        <w:r w:rsidRPr="00472A35">
                          <w:rPr>
                            <w:caps/>
                            <w:color w:val="5DC7F8" w:themeColor="text2" w:themeTint="99"/>
                          </w:rPr>
                          <w:t xml:space="preserve"> </w:t>
                        </w:r>
                      </w:p>
                      <w:p w14:paraId="59DCBE52" w14:textId="699CC180"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my brother, my life?  What you see in my color</w:t>
                        </w:r>
                      </w:p>
                      <w:p w14:paraId="3DB84230" w14:textId="7E46B182"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we see in each other, the love and the light.</w:t>
                        </w:r>
                      </w:p>
                      <w:p w14:paraId="7914BB8A" w14:textId="2B6B8BF4" w:rsidR="00993A41" w:rsidRPr="00472A35" w:rsidRDefault="00993A41" w:rsidP="00993A41">
                        <w:pPr>
                          <w:spacing w:after="0" w:line="240" w:lineRule="auto"/>
                          <w:jc w:val="center"/>
                          <w:rPr>
                            <w:caps/>
                            <w:color w:val="5DC7F8" w:themeColor="text2" w:themeTint="99"/>
                          </w:rPr>
                        </w:pPr>
                      </w:p>
                      <w:p w14:paraId="59F5D8AE" w14:textId="4EB8EA43"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 xml:space="preserve">Cohesive they hate, but love when we fight, </w:t>
                        </w:r>
                      </w:p>
                      <w:p w14:paraId="26FFEDF9" w14:textId="57F50419"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The hate that you gave, has filled every</w:t>
                        </w:r>
                      </w:p>
                      <w:p w14:paraId="6DAB274B" w14:textId="3677C799" w:rsidR="00993A41" w:rsidRPr="00472A35" w:rsidRDefault="00993A41" w:rsidP="00993A41">
                        <w:pPr>
                          <w:spacing w:after="0" w:line="240" w:lineRule="auto"/>
                          <w:jc w:val="center"/>
                          <w:rPr>
                            <w:caps/>
                            <w:color w:val="5DC7F8" w:themeColor="text2" w:themeTint="99"/>
                          </w:rPr>
                        </w:pPr>
                        <w:r w:rsidRPr="00472A35">
                          <w:rPr>
                            <w:caps/>
                            <w:color w:val="5DC7F8" w:themeColor="text2" w:themeTint="99"/>
                          </w:rPr>
                          <w:t>grave</w:t>
                        </w:r>
                        <w:r w:rsidR="00472A35" w:rsidRPr="00472A35">
                          <w:rPr>
                            <w:caps/>
                            <w:color w:val="5DC7F8" w:themeColor="text2" w:themeTint="99"/>
                          </w:rPr>
                          <w:t>, no color, no light.</w:t>
                        </w:r>
                      </w:p>
                      <w:p w14:paraId="2C310982" w14:textId="70467A4B" w:rsidR="00472A35" w:rsidRPr="00472A35" w:rsidRDefault="00472A35" w:rsidP="00993A41">
                        <w:pPr>
                          <w:spacing w:after="0" w:line="240" w:lineRule="auto"/>
                          <w:jc w:val="center"/>
                          <w:rPr>
                            <w:caps/>
                            <w:color w:val="5DC7F8" w:themeColor="text2" w:themeTint="99"/>
                          </w:rPr>
                        </w:pPr>
                      </w:p>
                      <w:p w14:paraId="630EB7E7" w14:textId="77777777" w:rsidR="00472A35" w:rsidRDefault="00472A35" w:rsidP="00993A41">
                        <w:pPr>
                          <w:spacing w:after="0" w:line="240" w:lineRule="auto"/>
                          <w:jc w:val="center"/>
                          <w:rPr>
                            <w:caps/>
                            <w:color w:val="5DC7F8" w:themeColor="text2" w:themeTint="99"/>
                          </w:rPr>
                        </w:pPr>
                        <w:r w:rsidRPr="00472A35">
                          <w:rPr>
                            <w:caps/>
                            <w:color w:val="5DC7F8" w:themeColor="text2" w:themeTint="99"/>
                          </w:rPr>
                          <w:t>Get it? love equals light, so nothing</w:t>
                        </w:r>
                      </w:p>
                      <w:p w14:paraId="6151B562" w14:textId="77777777" w:rsidR="00472A35" w:rsidRDefault="00472A35" w:rsidP="00993A41">
                        <w:pPr>
                          <w:spacing w:after="0" w:line="240" w:lineRule="auto"/>
                          <w:jc w:val="center"/>
                          <w:rPr>
                            <w:caps/>
                            <w:color w:val="5DC7F8" w:themeColor="text2" w:themeTint="99"/>
                          </w:rPr>
                        </w:pPr>
                        <w:r w:rsidRPr="00472A35">
                          <w:rPr>
                            <w:caps/>
                            <w:color w:val="5DC7F8" w:themeColor="text2" w:themeTint="99"/>
                          </w:rPr>
                          <w:t xml:space="preserve"> I am, and</w:t>
                        </w:r>
                        <w:r>
                          <w:rPr>
                            <w:caps/>
                            <w:color w:val="5DC7F8" w:themeColor="text2" w:themeTint="99"/>
                          </w:rPr>
                          <w:t xml:space="preserve"> nothing we are, is different</w:t>
                        </w:r>
                      </w:p>
                      <w:p w14:paraId="7EACEEDE" w14:textId="77777777" w:rsidR="00472A35" w:rsidRDefault="00472A35" w:rsidP="00993A41">
                        <w:pPr>
                          <w:spacing w:after="0" w:line="240" w:lineRule="auto"/>
                          <w:jc w:val="center"/>
                          <w:rPr>
                            <w:caps/>
                            <w:color w:val="5DC7F8" w:themeColor="text2" w:themeTint="99"/>
                          </w:rPr>
                        </w:pPr>
                        <w:r>
                          <w:rPr>
                            <w:caps/>
                            <w:color w:val="5DC7F8" w:themeColor="text2" w:themeTint="99"/>
                          </w:rPr>
                          <w:t xml:space="preserve">cause love is what made us </w:t>
                        </w:r>
                      </w:p>
                      <w:p w14:paraId="01B5B53A" w14:textId="77777777" w:rsidR="00472A35" w:rsidRDefault="00472A35" w:rsidP="00993A41">
                        <w:pPr>
                          <w:spacing w:after="0" w:line="240" w:lineRule="auto"/>
                          <w:jc w:val="center"/>
                          <w:rPr>
                            <w:caps/>
                            <w:color w:val="5DC7F8" w:themeColor="text2" w:themeTint="99"/>
                          </w:rPr>
                        </w:pPr>
                        <w:r>
                          <w:rPr>
                            <w:caps/>
                            <w:color w:val="5DC7F8" w:themeColor="text2" w:themeTint="99"/>
                          </w:rPr>
                          <w:t>Right?</w:t>
                        </w:r>
                      </w:p>
                      <w:p w14:paraId="5924187D" w14:textId="77777777" w:rsidR="00472A35" w:rsidRDefault="00472A35" w:rsidP="00993A41">
                        <w:pPr>
                          <w:spacing w:after="0" w:line="240" w:lineRule="auto"/>
                          <w:jc w:val="center"/>
                          <w:rPr>
                            <w:caps/>
                            <w:color w:val="5DC7F8" w:themeColor="text2" w:themeTint="99"/>
                          </w:rPr>
                        </w:pPr>
                        <w:r>
                          <w:rPr>
                            <w:caps/>
                            <w:color w:val="5DC7F8" w:themeColor="text2" w:themeTint="99"/>
                          </w:rPr>
                          <w:t>by: Dante Taplin</w:t>
                        </w:r>
                      </w:p>
                      <w:p w14:paraId="5ACE86AE" w14:textId="1C3B01E8" w:rsidR="00472A35" w:rsidRPr="00472A35" w:rsidRDefault="00472A35" w:rsidP="00993A41">
                        <w:pPr>
                          <w:spacing w:after="0" w:line="240" w:lineRule="auto"/>
                          <w:jc w:val="center"/>
                          <w:rPr>
                            <w:caps/>
                            <w:color w:val="5DC7F8" w:themeColor="text2" w:themeTint="99"/>
                          </w:rPr>
                        </w:pPr>
                        <w:r>
                          <w:rPr>
                            <w:caps/>
                            <w:color w:val="5DC7F8" w:themeColor="text2" w:themeTint="99"/>
                          </w:rPr>
                          <w:t>2018</w:t>
                        </w:r>
                        <w:r w:rsidRPr="00472A35">
                          <w:rPr>
                            <w:caps/>
                            <w:color w:val="5DC7F8" w:themeColor="text2" w:themeTint="99"/>
                          </w:rPr>
                          <w:t xml:space="preserve"> </w:t>
                        </w:r>
                      </w:p>
                      <w:p w14:paraId="178C66F3" w14:textId="77777777" w:rsidR="00472A35" w:rsidRPr="00472A35" w:rsidRDefault="00472A35" w:rsidP="00472A35">
                        <w:pPr>
                          <w:spacing w:after="0" w:line="240" w:lineRule="auto"/>
                          <w:rPr>
                            <w:caps/>
                            <w:color w:val="5DC7F8" w:themeColor="text2" w:themeTint="99"/>
                          </w:rPr>
                        </w:pPr>
                        <w:bookmarkStart w:id="1" w:name="_GoBack"/>
                      </w:p>
                      <w:bookmarkEnd w:id="1"/>
                      <w:p w14:paraId="59513379" w14:textId="77777777" w:rsidR="00993A41" w:rsidRPr="00472A35" w:rsidRDefault="00993A41" w:rsidP="00993A41">
                        <w:pPr>
                          <w:spacing w:after="0" w:line="240" w:lineRule="auto"/>
                          <w:jc w:val="center"/>
                          <w:rPr>
                            <w:color w:val="FFC000" w:themeColor="accent1"/>
                          </w:rPr>
                        </w:pPr>
                      </w:p>
                    </w:txbxContent>
                  </v:textbox>
                </v:shape>
                <w10:wrap type="square" anchorx="margin" anchory="margin"/>
              </v:group>
            </w:pict>
          </mc:Fallback>
        </mc:AlternateContent>
      </w:r>
      <w:r>
        <w:t xml:space="preserve"> </w:t>
      </w:r>
    </w:p>
    <w:sectPr w:rsidR="00A80BDC"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27F3" w14:textId="77777777" w:rsidR="00976135" w:rsidRDefault="00976135">
      <w:pPr>
        <w:spacing w:after="0" w:line="240" w:lineRule="auto"/>
      </w:pPr>
      <w:r>
        <w:separator/>
      </w:r>
    </w:p>
  </w:endnote>
  <w:endnote w:type="continuationSeparator" w:id="0">
    <w:p w14:paraId="31F44209" w14:textId="77777777" w:rsidR="00976135" w:rsidRDefault="0097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7EA1DF" w14:textId="77777777" w:rsidR="009B6285" w:rsidRDefault="009B628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F60E" w14:textId="77777777" w:rsidR="00976135" w:rsidRDefault="00976135">
      <w:pPr>
        <w:spacing w:after="0" w:line="240" w:lineRule="auto"/>
      </w:pPr>
      <w:r>
        <w:separator/>
      </w:r>
    </w:p>
  </w:footnote>
  <w:footnote w:type="continuationSeparator" w:id="0">
    <w:p w14:paraId="07DA907E" w14:textId="77777777" w:rsidR="00976135" w:rsidRDefault="0097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DC"/>
    <w:rsid w:val="00194DF6"/>
    <w:rsid w:val="00472A35"/>
    <w:rsid w:val="004E1AED"/>
    <w:rsid w:val="005C12A5"/>
    <w:rsid w:val="008C0F23"/>
    <w:rsid w:val="00967CE9"/>
    <w:rsid w:val="00976135"/>
    <w:rsid w:val="00993A41"/>
    <w:rsid w:val="009B6285"/>
    <w:rsid w:val="009F00C6"/>
    <w:rsid w:val="00A1310C"/>
    <w:rsid w:val="00A80BDC"/>
    <w:rsid w:val="00AF743A"/>
    <w:rsid w:val="00C7632F"/>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FB2A"/>
  <w15:docId w15:val="{DD43A4D5-6AE9-4A11-9F22-988C9F47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8F34C17-00CE-4510-9C1D-E0F6BC97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3</cp:revision>
  <cp:lastPrinted>2019-03-10T12:27:00Z</cp:lastPrinted>
  <dcterms:created xsi:type="dcterms:W3CDTF">2019-03-10T12:47:00Z</dcterms:created>
  <dcterms:modified xsi:type="dcterms:W3CDTF">2019-03-11T09:48:00Z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