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06C2" w14:textId="5AC647A8" w:rsidR="00194DF6" w:rsidRDefault="001352E9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586229" wp14:editId="621D0C42">
                <wp:simplePos x="0" y="0"/>
                <wp:positionH relativeFrom="page">
                  <wp:posOffset>5086350</wp:posOffset>
                </wp:positionH>
                <wp:positionV relativeFrom="page">
                  <wp:posOffset>1314450</wp:posOffset>
                </wp:positionV>
                <wp:extent cx="2475865" cy="846201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6201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741408F" w14:textId="3D0766CE" w:rsidR="001352E9" w:rsidRDefault="001352E9" w:rsidP="00DF6CA9">
                              <w:pPr>
                                <w:rPr>
                                  <w:color w:val="E32D91" w:themeColor="text2"/>
                                </w:rPr>
                              </w:pPr>
                            </w:p>
                            <w:p w14:paraId="5FFFD2A9" w14:textId="2E919647" w:rsidR="00DF6CA9" w:rsidRDefault="00DF6CA9" w:rsidP="00DF6CA9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 xml:space="preserve">Jerri Lea Simpson DOC#565332          West Tennessee State Prison        </w:t>
                              </w:r>
                              <w:r w:rsidR="00582916">
                                <w:rPr>
                                  <w:color w:val="E32D91" w:themeColor="text2"/>
                                </w:rPr>
                                <w:t xml:space="preserve">       480 Green Chapel Rd. </w:t>
                              </w:r>
                              <w:r>
                                <w:rPr>
                                  <w:color w:val="E32D91" w:themeColor="text2"/>
                                </w:rPr>
                                <w:t xml:space="preserve">                </w:t>
                              </w:r>
                              <w:r w:rsidR="00582916">
                                <w:rPr>
                                  <w:color w:val="E32D91" w:themeColor="text2"/>
                                </w:rPr>
                                <w:t xml:space="preserve">    </w:t>
                              </w:r>
                              <w:r>
                                <w:rPr>
                                  <w:color w:val="E32D91" w:themeColor="text2"/>
                                </w:rPr>
                                <w:t>Henning, TN 38041</w:t>
                              </w:r>
                            </w:p>
                            <w:p w14:paraId="488C583A" w14:textId="0650044B" w:rsidR="00DF6CA9" w:rsidRPr="00582916" w:rsidRDefault="00DF6CA9" w:rsidP="00DF6CA9">
                              <w:r w:rsidRPr="00582916">
                                <w:t>DOB: 10/23/1968</w:t>
                              </w:r>
                            </w:p>
                            <w:p w14:paraId="46C1682B" w14:textId="0C62E7DC" w:rsidR="00DF6CA9" w:rsidRPr="00582916" w:rsidRDefault="00DF6CA9" w:rsidP="00DF6CA9">
                              <w:r w:rsidRPr="00582916">
                                <w:t>Gender: Female</w:t>
                              </w:r>
                            </w:p>
                            <w:p w14:paraId="49659B6B" w14:textId="627D736A" w:rsidR="00DF6CA9" w:rsidRPr="00582916" w:rsidRDefault="00DF6CA9" w:rsidP="00DF6CA9">
                              <w:r w:rsidRPr="00582916">
                                <w:t>Ethnic Background: White</w:t>
                              </w:r>
                            </w:p>
                            <w:p w14:paraId="01C18779" w14:textId="7386DBB7" w:rsidR="00DF6CA9" w:rsidRPr="00582916" w:rsidRDefault="00DF6CA9" w:rsidP="00DF6CA9">
                              <w:r w:rsidRPr="00582916">
                                <w:t>Height: 5ft 6in</w:t>
                              </w:r>
                            </w:p>
                            <w:p w14:paraId="17A7ED86" w14:textId="68615882" w:rsidR="00DF6CA9" w:rsidRPr="00582916" w:rsidRDefault="00DF6CA9" w:rsidP="00DF6CA9">
                              <w:r w:rsidRPr="00582916">
                                <w:t>Weight: 145Lbs</w:t>
                              </w:r>
                            </w:p>
                            <w:p w14:paraId="798D58FA" w14:textId="107A63ED" w:rsidR="00DF6CA9" w:rsidRPr="00582916" w:rsidRDefault="00DF6CA9" w:rsidP="00DF6CA9">
                              <w:r w:rsidRPr="00582916">
                                <w:t>Hair Color: Dark Brown</w:t>
                              </w:r>
                            </w:p>
                            <w:p w14:paraId="425841E8" w14:textId="3F481EF4" w:rsidR="00DF6CA9" w:rsidRPr="00582916" w:rsidRDefault="00DF6CA9" w:rsidP="00DF6CA9">
                              <w:r w:rsidRPr="00582916">
                                <w:t>Eye Color: Blue</w:t>
                              </w:r>
                            </w:p>
                            <w:p w14:paraId="70503593" w14:textId="068027A4" w:rsidR="00DF6CA9" w:rsidRPr="00582916" w:rsidRDefault="00DF6CA9" w:rsidP="00DF6CA9">
                              <w:r w:rsidRPr="00582916">
                                <w:t>Expected Release: June 2019</w:t>
                              </w:r>
                            </w:p>
                            <w:p w14:paraId="7D7D7319" w14:textId="5BD34C22" w:rsidR="00DF6CA9" w:rsidRPr="00582916" w:rsidRDefault="00DF6CA9" w:rsidP="00DF6CA9">
                              <w:r w:rsidRPr="00582916">
                                <w:t>Sexual Orientation: Bi-Sexual</w:t>
                              </w:r>
                            </w:p>
                            <w:p w14:paraId="541CA1AC" w14:textId="6635E919" w:rsidR="00DF6CA9" w:rsidRPr="00582916" w:rsidRDefault="00DF6CA9" w:rsidP="00DF6CA9">
                              <w:r w:rsidRPr="00582916">
                                <w:t>Looking to Write: ANYONE</w:t>
                              </w:r>
                            </w:p>
                            <w:p w14:paraId="7F998190" w14:textId="67285E3C" w:rsidR="00DF6CA9" w:rsidRDefault="00582916" w:rsidP="00DF6CA9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noProof/>
                                  <w:color w:val="E32D91" w:themeColor="text2"/>
                                </w:rPr>
                                <w:drawing>
                                  <wp:inline distT="0" distB="0" distL="0" distR="0" wp14:anchorId="12B41817" wp14:editId="554BA8B8">
                                    <wp:extent cx="2106295" cy="3312160"/>
                                    <wp:effectExtent l="0" t="0" r="8255" b="254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ea Simpson 3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312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FB66B" w14:textId="069EADB3" w:rsidR="001352E9" w:rsidRDefault="00DF6CA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Eye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7A00F9" w14:textId="77777777" w:rsidR="001352E9" w:rsidRDefault="001352E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86229" id="Group 211" o:spid="_x0000_s1026" style="position:absolute;margin-left:400.5pt;margin-top:103.5pt;width:194.95pt;height:666.3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9tIg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7741408F" w14:textId="3D0766CE" w:rsidR="001352E9" w:rsidRDefault="001352E9" w:rsidP="00DF6CA9">
                        <w:pPr>
                          <w:rPr>
                            <w:color w:val="E32D91" w:themeColor="text2"/>
                          </w:rPr>
                        </w:pPr>
                      </w:p>
                      <w:p w14:paraId="5FFFD2A9" w14:textId="2E919647" w:rsidR="00DF6CA9" w:rsidRDefault="00DF6CA9" w:rsidP="00DF6CA9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 xml:space="preserve">Jerri Lea Simpson DOC#565332          West Tennessee State Prison        </w:t>
                        </w:r>
                        <w:r w:rsidR="00582916">
                          <w:rPr>
                            <w:color w:val="E32D91" w:themeColor="text2"/>
                          </w:rPr>
                          <w:t xml:space="preserve">       480 Green Chapel Rd. </w:t>
                        </w:r>
                        <w:r>
                          <w:rPr>
                            <w:color w:val="E32D91" w:themeColor="text2"/>
                          </w:rPr>
                          <w:t xml:space="preserve">                </w:t>
                        </w:r>
                        <w:r w:rsidR="00582916">
                          <w:rPr>
                            <w:color w:val="E32D91" w:themeColor="text2"/>
                          </w:rPr>
                          <w:t xml:space="preserve">    </w:t>
                        </w:r>
                        <w:r>
                          <w:rPr>
                            <w:color w:val="E32D91" w:themeColor="text2"/>
                          </w:rPr>
                          <w:t>Henning, TN 38041</w:t>
                        </w:r>
                      </w:p>
                      <w:p w14:paraId="488C583A" w14:textId="0650044B" w:rsidR="00DF6CA9" w:rsidRPr="00582916" w:rsidRDefault="00DF6CA9" w:rsidP="00DF6CA9">
                        <w:r w:rsidRPr="00582916">
                          <w:t>DOB: 10/23/1968</w:t>
                        </w:r>
                      </w:p>
                      <w:p w14:paraId="46C1682B" w14:textId="0C62E7DC" w:rsidR="00DF6CA9" w:rsidRPr="00582916" w:rsidRDefault="00DF6CA9" w:rsidP="00DF6CA9">
                        <w:r w:rsidRPr="00582916">
                          <w:t>Gender: Female</w:t>
                        </w:r>
                      </w:p>
                      <w:p w14:paraId="49659B6B" w14:textId="627D736A" w:rsidR="00DF6CA9" w:rsidRPr="00582916" w:rsidRDefault="00DF6CA9" w:rsidP="00DF6CA9">
                        <w:r w:rsidRPr="00582916">
                          <w:t>Ethnic Background: White</w:t>
                        </w:r>
                      </w:p>
                      <w:p w14:paraId="01C18779" w14:textId="7386DBB7" w:rsidR="00DF6CA9" w:rsidRPr="00582916" w:rsidRDefault="00DF6CA9" w:rsidP="00DF6CA9">
                        <w:r w:rsidRPr="00582916">
                          <w:t>Height: 5ft 6in</w:t>
                        </w:r>
                      </w:p>
                      <w:p w14:paraId="17A7ED86" w14:textId="68615882" w:rsidR="00DF6CA9" w:rsidRPr="00582916" w:rsidRDefault="00DF6CA9" w:rsidP="00DF6CA9">
                        <w:r w:rsidRPr="00582916">
                          <w:t>Weight: 145Lbs</w:t>
                        </w:r>
                      </w:p>
                      <w:p w14:paraId="798D58FA" w14:textId="107A63ED" w:rsidR="00DF6CA9" w:rsidRPr="00582916" w:rsidRDefault="00DF6CA9" w:rsidP="00DF6CA9">
                        <w:r w:rsidRPr="00582916">
                          <w:t>Hair Color: Dark Brown</w:t>
                        </w:r>
                      </w:p>
                      <w:p w14:paraId="425841E8" w14:textId="3F481EF4" w:rsidR="00DF6CA9" w:rsidRPr="00582916" w:rsidRDefault="00DF6CA9" w:rsidP="00DF6CA9">
                        <w:r w:rsidRPr="00582916">
                          <w:t>Eye Color: Blue</w:t>
                        </w:r>
                      </w:p>
                      <w:p w14:paraId="70503593" w14:textId="068027A4" w:rsidR="00DF6CA9" w:rsidRPr="00582916" w:rsidRDefault="00DF6CA9" w:rsidP="00DF6CA9">
                        <w:r w:rsidRPr="00582916">
                          <w:t>Expected Release: June 2019</w:t>
                        </w:r>
                      </w:p>
                      <w:p w14:paraId="7D7D7319" w14:textId="5BD34C22" w:rsidR="00DF6CA9" w:rsidRPr="00582916" w:rsidRDefault="00DF6CA9" w:rsidP="00DF6CA9">
                        <w:r w:rsidRPr="00582916">
                          <w:t>Sexual Orientation: Bi-Sexual</w:t>
                        </w:r>
                      </w:p>
                      <w:p w14:paraId="541CA1AC" w14:textId="6635E919" w:rsidR="00DF6CA9" w:rsidRPr="00582916" w:rsidRDefault="00DF6CA9" w:rsidP="00DF6CA9">
                        <w:r w:rsidRPr="00582916">
                          <w:t>Looking to Write: ANYONE</w:t>
                        </w:r>
                      </w:p>
                      <w:p w14:paraId="7F998190" w14:textId="67285E3C" w:rsidR="00DF6CA9" w:rsidRDefault="00582916" w:rsidP="00DF6CA9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noProof/>
                            <w:color w:val="E32D91" w:themeColor="text2"/>
                          </w:rPr>
                          <w:drawing>
                            <wp:inline distT="0" distB="0" distL="0" distR="0" wp14:anchorId="12B41817" wp14:editId="554BA8B8">
                              <wp:extent cx="2106295" cy="3312160"/>
                              <wp:effectExtent l="0" t="0" r="8255" b="254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ea Simpson 3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312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e32d91 [3215]" stroked="f" strokeweight="1pt">
                  <v:textbox inset="14.4pt,14.4pt,14.4pt,28.8pt">
                    <w:txbxContent>
                      <w:p w14:paraId="1F6FB66B" w14:textId="069EADB3" w:rsidR="001352E9" w:rsidRDefault="00DF6CA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Eye</w:t>
                        </w: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e32d91 [3204]" stroked="f" strokeweight="1pt">
                  <v:textbox inset="14.4pt,14.4pt,14.4pt,28.8pt">
                    <w:txbxContent>
                      <w:p w14:paraId="2F7A00F9" w14:textId="77777777" w:rsidR="001352E9" w:rsidRDefault="001352E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F6CA9">
        <w:t>reachingaprisoner.co</w:t>
      </w:r>
      <w:r w:rsidR="00A07008">
        <w:t>m</w:t>
      </w:r>
    </w:p>
    <w:p w14:paraId="624EAAFA" w14:textId="6DEB2744" w:rsidR="004E1AED" w:rsidRDefault="00DF6CA9" w:rsidP="00DF6CA9">
      <w:r>
        <w:t xml:space="preserve">HI! My name is Jerri Lea Simpson, but I go by Lea (pronounced “LEE”. I have long brown hair and </w:t>
      </w:r>
      <w:r w:rsidR="00582916">
        <w:t>sky-blue</w:t>
      </w:r>
      <w:r>
        <w:t xml:space="preserve"> eyes. I am in this facility for a monetary crime. Nothing </w:t>
      </w:r>
      <w:r w:rsidR="00582916">
        <w:t>violent</w:t>
      </w:r>
      <w:r>
        <w:t xml:space="preserve"> or drug related</w:t>
      </w:r>
      <w:r w:rsidR="00EE20E9">
        <w:t xml:space="preserve">. I am originally from </w:t>
      </w:r>
      <w:r w:rsidR="00582916">
        <w:t>Texas,</w:t>
      </w:r>
      <w:r w:rsidR="00EE20E9">
        <w:t xml:space="preserve"> but I love to </w:t>
      </w:r>
      <w:r w:rsidR="00F17F33">
        <w:t>travel,</w:t>
      </w:r>
      <w:r w:rsidR="00EE20E9">
        <w:t xml:space="preserve"> and I plan on relocating. I love to see new places and I’ve never met a stranger! I also get along with everyone and thankfully I am versatile. I’m laughing most of the time and like being funny. I am educated and love to read. My passion is for animals, </w:t>
      </w:r>
      <w:proofErr w:type="gramStart"/>
      <w:r w:rsidR="00EE20E9">
        <w:t>dog’s in particular</w:t>
      </w:r>
      <w:proofErr w:type="gramEnd"/>
      <w:r w:rsidR="00EE20E9">
        <w:t>. I have been single for a very long time. I feel “terminally” single. LOL</w:t>
      </w:r>
    </w:p>
    <w:p w14:paraId="262A4627" w14:textId="3E16DB0E" w:rsidR="00EE20E9" w:rsidRDefault="00EE20E9" w:rsidP="00DF6CA9">
      <w:r>
        <w:t xml:space="preserve">I would like to meet a special person that has an extraordinary sense of humor, is caring and compassionate. </w:t>
      </w:r>
      <w:r w:rsidR="00A07008">
        <w:t>I would love to meet new friends through this site as well. I am passionate and fearless, and I want to meet someone who possesses the same qualities I have. I know I’m in prison and it will be someone very special, who does not judge others, to write to someone in my position. I hope that someone is you.</w:t>
      </w:r>
    </w:p>
    <w:p w14:paraId="0DDE81C7" w14:textId="20C77F86" w:rsidR="00A07008" w:rsidRDefault="00A07008" w:rsidP="00DF6CA9">
      <w:r>
        <w:t xml:space="preserve">If I sound like someone you would like to get to know, then please write me at the address provided. </w:t>
      </w:r>
    </w:p>
    <w:p w14:paraId="2073EA2F" w14:textId="798BDC5B" w:rsidR="00A07008" w:rsidRDefault="00A07008" w:rsidP="00DF6CA9">
      <w:r>
        <w:t>You can also log on to jpay.com and set up an email account. Emails are faster and less expensive than a stamp. I can respond back to you via email twice a day on the Kiosk in my dorm. I hope to hear from you soon.</w:t>
      </w:r>
    </w:p>
    <w:p w14:paraId="0591824D" w14:textId="3AA025D8" w:rsidR="00A07008" w:rsidRDefault="00582916" w:rsidP="00DF6C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7323C" wp14:editId="478F8158">
                <wp:simplePos x="0" y="0"/>
                <wp:positionH relativeFrom="column">
                  <wp:posOffset>2152651</wp:posOffset>
                </wp:positionH>
                <wp:positionV relativeFrom="paragraph">
                  <wp:posOffset>1194435</wp:posOffset>
                </wp:positionV>
                <wp:extent cx="1828800" cy="2562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6FBE7" w14:textId="0A1A26CC" w:rsidR="00582916" w:rsidRDefault="00582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F0C52" wp14:editId="067C9912">
                                  <wp:extent cx="1666702" cy="2362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a simpson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397" cy="2377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732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69.5pt;margin-top:94.05pt;width:2in;height:20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" fillcolor="white [3201]" strokeweight=".5pt">
                <v:textbox>
                  <w:txbxContent>
                    <w:p w14:paraId="00A6FBE7" w14:textId="0A1A26CC" w:rsidR="00582916" w:rsidRDefault="00582916">
                      <w:r>
                        <w:rPr>
                          <w:noProof/>
                        </w:rPr>
                        <w:drawing>
                          <wp:inline distT="0" distB="0" distL="0" distR="0" wp14:anchorId="284F0C52" wp14:editId="067C9912">
                            <wp:extent cx="1666702" cy="2362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a simpson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397" cy="2377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86E50" wp14:editId="25913992">
                <wp:simplePos x="0" y="0"/>
                <wp:positionH relativeFrom="column">
                  <wp:posOffset>19049</wp:posOffset>
                </wp:positionH>
                <wp:positionV relativeFrom="paragraph">
                  <wp:posOffset>280035</wp:posOffset>
                </wp:positionV>
                <wp:extent cx="1838325" cy="2762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6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474A5" w14:textId="3D2D5B79" w:rsidR="00582916" w:rsidRDefault="00582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B070E" wp14:editId="572F1C90">
                                  <wp:extent cx="1699895" cy="25336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ea Simpson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635" cy="2540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6E50" id="Text Box 2" o:spid="_x0000_s1031" type="#_x0000_t202" style="position:absolute;margin-left:1.5pt;margin-top:22.05pt;width:144.7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" fillcolor="white [3201]" strokecolor="#e32d91 [3204]" strokeweight="1pt">
                <v:textbox>
                  <w:txbxContent>
                    <w:p w14:paraId="379474A5" w14:textId="3D2D5B79" w:rsidR="00582916" w:rsidRDefault="00582916">
                      <w:r>
                        <w:rPr>
                          <w:noProof/>
                        </w:rPr>
                        <w:drawing>
                          <wp:inline distT="0" distB="0" distL="0" distR="0" wp14:anchorId="101B070E" wp14:editId="572F1C90">
                            <wp:extent cx="1699895" cy="25336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ea Simpson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4635" cy="2540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008">
        <w:t>Thanks</w:t>
      </w:r>
    </w:p>
    <w:sectPr w:rsidR="00A07008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493F" w14:textId="77777777" w:rsidR="00D9417C" w:rsidRDefault="00D9417C">
      <w:pPr>
        <w:spacing w:after="0" w:line="240" w:lineRule="auto"/>
      </w:pPr>
      <w:r>
        <w:separator/>
      </w:r>
    </w:p>
  </w:endnote>
  <w:endnote w:type="continuationSeparator" w:id="0">
    <w:p w14:paraId="5E65E538" w14:textId="77777777" w:rsidR="00D9417C" w:rsidRDefault="00D9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12A0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EAD3" w14:textId="77777777" w:rsidR="00D9417C" w:rsidRDefault="00D9417C">
      <w:pPr>
        <w:spacing w:after="0" w:line="240" w:lineRule="auto"/>
      </w:pPr>
      <w:r>
        <w:separator/>
      </w:r>
    </w:p>
  </w:footnote>
  <w:footnote w:type="continuationSeparator" w:id="0">
    <w:p w14:paraId="494D5AB7" w14:textId="77777777" w:rsidR="00D9417C" w:rsidRDefault="00D9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E9"/>
    <w:rsid w:val="001352E9"/>
    <w:rsid w:val="00194DF6"/>
    <w:rsid w:val="002E5884"/>
    <w:rsid w:val="004E1AED"/>
    <w:rsid w:val="00582916"/>
    <w:rsid w:val="005C12A5"/>
    <w:rsid w:val="00A07008"/>
    <w:rsid w:val="00A1310C"/>
    <w:rsid w:val="00D47A97"/>
    <w:rsid w:val="00D9417C"/>
    <w:rsid w:val="00DF6CA9"/>
    <w:rsid w:val="00EE20E9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64A2"/>
  <w15:docId w15:val="{3BF0143A-9ED0-47EA-9058-13B8C37A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B3186D" w:themeColor="text2" w:themeShade="BF"/>
        <w:left w:val="single" w:sz="24" w:space="0" w:color="B3186D" w:themeColor="text2" w:themeShade="BF"/>
        <w:bottom w:val="single" w:sz="24" w:space="0" w:color="B3186D" w:themeColor="text2" w:themeShade="BF"/>
        <w:right w:val="single" w:sz="24" w:space="0" w:color="B3186D" w:themeColor="text2" w:themeShade="BF"/>
      </w:pBdr>
      <w:shd w:val="clear" w:color="auto" w:fill="B3186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9D4E8" w:themeColor="text2" w:themeTint="33"/>
        <w:left w:val="single" w:sz="24" w:space="0" w:color="F9D4E8" w:themeColor="text2" w:themeTint="33"/>
        <w:bottom w:val="single" w:sz="24" w:space="0" w:color="F9D4E8" w:themeColor="text2" w:themeTint="33"/>
        <w:right w:val="single" w:sz="24" w:space="0" w:color="F9D4E8" w:themeColor="text2" w:themeTint="33"/>
      </w:pBdr>
      <w:shd w:val="clear" w:color="auto" w:fill="F9D4E8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E32D9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E32D9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E32D9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E32D9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B3186D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9D4E8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D54773" w:themeColor="text1"/>
        <w:left w:val="single" w:sz="4" w:space="0" w:color="D54773" w:themeColor="text1"/>
        <w:bottom w:val="single" w:sz="4" w:space="0" w:color="D54773" w:themeColor="text1"/>
        <w:right w:val="single" w:sz="4" w:space="0" w:color="D54773" w:themeColor="text1"/>
        <w:insideH w:val="single" w:sz="4" w:space="0" w:color="D54773" w:themeColor="text1"/>
        <w:insideV w:val="single" w:sz="4" w:space="0" w:color="D54773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D9588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D9588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781049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B3186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781049" w:themeColor="accent1" w:themeShade="80" w:shadow="1"/>
        <w:left w:val="single" w:sz="2" w:space="10" w:color="781049" w:themeColor="accent1" w:themeShade="80" w:shadow="1"/>
        <w:bottom w:val="single" w:sz="2" w:space="10" w:color="781049" w:themeColor="accent1" w:themeShade="80" w:shadow="1"/>
        <w:right w:val="single" w:sz="2" w:space="10" w:color="781049" w:themeColor="accent1" w:themeShade="80" w:shadow="1"/>
      </w:pBdr>
      <w:ind w:left="1152" w:right="1152"/>
    </w:pPr>
    <w:rPr>
      <w:i/>
      <w:iCs/>
      <w:color w:val="78104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D54773"/>
      </a:dk1>
      <a:lt1>
        <a:sysClr val="window" lastClr="FFFFFF"/>
      </a:lt1>
      <a:dk2>
        <a:srgbClr val="E32D9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671B3-E890-468F-BDC3-6D3389E8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2019-01-26T11:03:00Z</dcterms:created>
  <dcterms:modified xsi:type="dcterms:W3CDTF">2019-01-26T11:03:00Z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