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D5469" w14:textId="00FD5124" w:rsidR="00194DF6" w:rsidRDefault="004707F4">
      <w:pPr>
        <w:pStyle w:val="Heading1"/>
      </w:pPr>
      <w:r>
        <w:t>reachingaprisoner.com</w:t>
      </w:r>
    </w:p>
    <w:p w14:paraId="2BCC06C3" w14:textId="7D7C960E" w:rsidR="004E1AED" w:rsidRDefault="00AC45BB" w:rsidP="004707F4">
      <w:r>
        <w:rPr>
          <w:noProof/>
        </w:rPr>
        <mc:AlternateContent>
          <mc:Choice Requires="wpg">
            <w:drawing>
              <wp:anchor distT="0" distB="0" distL="114300" distR="114300" simplePos="0" relativeHeight="251659264" behindDoc="0" locked="0" layoutInCell="1" allowOverlap="1" wp14:anchorId="0EF48A50" wp14:editId="7B9BD82B">
                <wp:simplePos x="0" y="0"/>
                <wp:positionH relativeFrom="page">
                  <wp:posOffset>5123815</wp:posOffset>
                </wp:positionH>
                <wp:positionV relativeFrom="page">
                  <wp:posOffset>1399540</wp:posOffset>
                </wp:positionV>
                <wp:extent cx="2475865" cy="8209915"/>
                <wp:effectExtent l="0" t="0" r="27305" b="19685"/>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20991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0AB8EC21" w14:textId="0160A744" w:rsidR="001575DE" w:rsidRDefault="001575DE" w:rsidP="001575DE">
                              <w:pPr>
                                <w:rPr>
                                  <w:color w:val="099BDD" w:themeColor="text2"/>
                                </w:rPr>
                              </w:pPr>
                            </w:p>
                            <w:p w14:paraId="73FD83F0" w14:textId="329CEEE9" w:rsidR="001575DE" w:rsidRDefault="001575DE" w:rsidP="001575DE">
                              <w:pPr>
                                <w:rPr>
                                  <w:color w:val="099BDD" w:themeColor="text2"/>
                                </w:rPr>
                              </w:pPr>
                              <w:r>
                                <w:rPr>
                                  <w:color w:val="099BDD" w:themeColor="text2"/>
                                </w:rPr>
                                <w:t>Joseph Hartsock DOC#966460                   New Castle Correctional Facility (M4-215</w:t>
                              </w:r>
                              <w:proofErr w:type="gramStart"/>
                              <w:r>
                                <w:rPr>
                                  <w:color w:val="099BDD" w:themeColor="text2"/>
                                </w:rPr>
                                <w:t xml:space="preserve">A)   </w:t>
                              </w:r>
                              <w:proofErr w:type="gramEnd"/>
                              <w:r>
                                <w:rPr>
                                  <w:color w:val="099BDD" w:themeColor="text2"/>
                                </w:rPr>
                                <w:t xml:space="preserve">                                                                    1000 Van Nuys Road                                            New Castle, Indiana 47362</w:t>
                              </w:r>
                            </w:p>
                            <w:p w14:paraId="49863949" w14:textId="50379D60" w:rsidR="001575DE" w:rsidRDefault="001575DE" w:rsidP="001575DE">
                              <w:pPr>
                                <w:rPr>
                                  <w:color w:val="099BDD" w:themeColor="text2"/>
                                </w:rPr>
                              </w:pPr>
                              <w:r>
                                <w:rPr>
                                  <w:color w:val="099BDD" w:themeColor="text2"/>
                                </w:rPr>
                                <w:t>DOB: 5/6/1981</w:t>
                              </w:r>
                            </w:p>
                            <w:p w14:paraId="009D4040" w14:textId="00B38C14" w:rsidR="001575DE" w:rsidRDefault="001575DE" w:rsidP="001575DE">
                              <w:pPr>
                                <w:rPr>
                                  <w:color w:val="099BDD" w:themeColor="text2"/>
                                </w:rPr>
                              </w:pPr>
                              <w:r>
                                <w:rPr>
                                  <w:color w:val="099BDD" w:themeColor="text2"/>
                                </w:rPr>
                                <w:t xml:space="preserve">Gender: Male </w:t>
                              </w:r>
                            </w:p>
                            <w:p w14:paraId="03119E08" w14:textId="7D85EF4E" w:rsidR="001575DE" w:rsidRDefault="001575DE" w:rsidP="001575DE">
                              <w:pPr>
                                <w:rPr>
                                  <w:color w:val="099BDD" w:themeColor="text2"/>
                                </w:rPr>
                              </w:pPr>
                              <w:r>
                                <w:rPr>
                                  <w:color w:val="099BDD" w:themeColor="text2"/>
                                </w:rPr>
                                <w:t>Height: 6ft 0in</w:t>
                              </w:r>
                            </w:p>
                            <w:p w14:paraId="163A83B1" w14:textId="4A4F8551" w:rsidR="001575DE" w:rsidRDefault="001575DE" w:rsidP="001575DE">
                              <w:pPr>
                                <w:rPr>
                                  <w:color w:val="099BDD" w:themeColor="text2"/>
                                </w:rPr>
                              </w:pPr>
                              <w:r>
                                <w:rPr>
                                  <w:color w:val="099BDD" w:themeColor="text2"/>
                                </w:rPr>
                                <w:t>Hair Color: Black/Brown</w:t>
                              </w:r>
                            </w:p>
                            <w:p w14:paraId="67BA44E6" w14:textId="040D8FF2" w:rsidR="001575DE" w:rsidRDefault="00AC45BB" w:rsidP="001575DE">
                              <w:pPr>
                                <w:rPr>
                                  <w:color w:val="099BDD" w:themeColor="text2"/>
                                </w:rPr>
                              </w:pPr>
                              <w:r>
                                <w:rPr>
                                  <w:color w:val="099BDD" w:themeColor="text2"/>
                                </w:rPr>
                                <w:t>Eye Color: Blue</w:t>
                              </w:r>
                            </w:p>
                            <w:p w14:paraId="1757F6AE" w14:textId="7FCBB3BE" w:rsidR="00AC45BB" w:rsidRDefault="00AC45BB" w:rsidP="001575DE">
                              <w:pPr>
                                <w:rPr>
                                  <w:color w:val="099BDD" w:themeColor="text2"/>
                                </w:rPr>
                              </w:pPr>
                              <w:r>
                                <w:rPr>
                                  <w:color w:val="099BDD" w:themeColor="text2"/>
                                </w:rPr>
                                <w:t>Expected Release: 5/5/2024</w:t>
                              </w:r>
                            </w:p>
                            <w:p w14:paraId="44BB8CD0" w14:textId="68C9A62B" w:rsidR="00AC45BB" w:rsidRDefault="00AC45BB" w:rsidP="001575DE">
                              <w:pPr>
                                <w:rPr>
                                  <w:color w:val="099BDD" w:themeColor="text2"/>
                                </w:rPr>
                              </w:pPr>
                              <w:r>
                                <w:rPr>
                                  <w:color w:val="099BDD" w:themeColor="text2"/>
                                </w:rPr>
                                <w:t>Sexual Orientation: Straight</w:t>
                              </w:r>
                            </w:p>
                            <w:p w14:paraId="1AF8A779" w14:textId="1214A5ED" w:rsidR="00AC45BB" w:rsidRDefault="00AC45BB" w:rsidP="001575DE">
                              <w:pPr>
                                <w:rPr>
                                  <w:color w:val="099BDD" w:themeColor="text2"/>
                                </w:rPr>
                              </w:pPr>
                              <w:r>
                                <w:rPr>
                                  <w:color w:val="099BDD" w:themeColor="text2"/>
                                </w:rPr>
                                <w:t>Looking to Write: ANYONE</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FA2956" w14:textId="77777777" w:rsidR="001575DE" w:rsidRDefault="001575D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46F269" w14:textId="77777777" w:rsidR="001575DE" w:rsidRDefault="001575D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0EF48A50" id="Group 211" o:spid="_x0000_s1026" style="position:absolute;margin-left:403.45pt;margin-top:110.2pt;width:194.95pt;height:646.45pt;z-index:251659264;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0AB8EC21" w14:textId="0160A744" w:rsidR="001575DE" w:rsidRDefault="001575DE" w:rsidP="001575DE">
                        <w:pPr>
                          <w:rPr>
                            <w:color w:val="099BDD" w:themeColor="text2"/>
                          </w:rPr>
                        </w:pPr>
                      </w:p>
                      <w:p w14:paraId="73FD83F0" w14:textId="329CEEE9" w:rsidR="001575DE" w:rsidRDefault="001575DE" w:rsidP="001575DE">
                        <w:pPr>
                          <w:rPr>
                            <w:color w:val="099BDD" w:themeColor="text2"/>
                          </w:rPr>
                        </w:pPr>
                        <w:r>
                          <w:rPr>
                            <w:color w:val="099BDD" w:themeColor="text2"/>
                          </w:rPr>
                          <w:t>Joseph Hartsock DOC#966460                   New Castle Correctional Facility (M4-215</w:t>
                        </w:r>
                        <w:proofErr w:type="gramStart"/>
                        <w:r>
                          <w:rPr>
                            <w:color w:val="099BDD" w:themeColor="text2"/>
                          </w:rPr>
                          <w:t xml:space="preserve">A)   </w:t>
                        </w:r>
                        <w:proofErr w:type="gramEnd"/>
                        <w:r>
                          <w:rPr>
                            <w:color w:val="099BDD" w:themeColor="text2"/>
                          </w:rPr>
                          <w:t xml:space="preserve">                                                                    1000 Van Nuys Road                                            New Castle, Indiana 47362</w:t>
                        </w:r>
                      </w:p>
                      <w:p w14:paraId="49863949" w14:textId="50379D60" w:rsidR="001575DE" w:rsidRDefault="001575DE" w:rsidP="001575DE">
                        <w:pPr>
                          <w:rPr>
                            <w:color w:val="099BDD" w:themeColor="text2"/>
                          </w:rPr>
                        </w:pPr>
                        <w:r>
                          <w:rPr>
                            <w:color w:val="099BDD" w:themeColor="text2"/>
                          </w:rPr>
                          <w:t>DOB: 5/6/1981</w:t>
                        </w:r>
                      </w:p>
                      <w:p w14:paraId="009D4040" w14:textId="00B38C14" w:rsidR="001575DE" w:rsidRDefault="001575DE" w:rsidP="001575DE">
                        <w:pPr>
                          <w:rPr>
                            <w:color w:val="099BDD" w:themeColor="text2"/>
                          </w:rPr>
                        </w:pPr>
                        <w:r>
                          <w:rPr>
                            <w:color w:val="099BDD" w:themeColor="text2"/>
                          </w:rPr>
                          <w:t xml:space="preserve">Gender: Male </w:t>
                        </w:r>
                      </w:p>
                      <w:p w14:paraId="03119E08" w14:textId="7D85EF4E" w:rsidR="001575DE" w:rsidRDefault="001575DE" w:rsidP="001575DE">
                        <w:pPr>
                          <w:rPr>
                            <w:color w:val="099BDD" w:themeColor="text2"/>
                          </w:rPr>
                        </w:pPr>
                        <w:r>
                          <w:rPr>
                            <w:color w:val="099BDD" w:themeColor="text2"/>
                          </w:rPr>
                          <w:t>Height: 6ft 0in</w:t>
                        </w:r>
                      </w:p>
                      <w:p w14:paraId="163A83B1" w14:textId="4A4F8551" w:rsidR="001575DE" w:rsidRDefault="001575DE" w:rsidP="001575DE">
                        <w:pPr>
                          <w:rPr>
                            <w:color w:val="099BDD" w:themeColor="text2"/>
                          </w:rPr>
                        </w:pPr>
                        <w:r>
                          <w:rPr>
                            <w:color w:val="099BDD" w:themeColor="text2"/>
                          </w:rPr>
                          <w:t>Hair Color: Black/Brown</w:t>
                        </w:r>
                      </w:p>
                      <w:p w14:paraId="67BA44E6" w14:textId="040D8FF2" w:rsidR="001575DE" w:rsidRDefault="00AC45BB" w:rsidP="001575DE">
                        <w:pPr>
                          <w:rPr>
                            <w:color w:val="099BDD" w:themeColor="text2"/>
                          </w:rPr>
                        </w:pPr>
                        <w:r>
                          <w:rPr>
                            <w:color w:val="099BDD" w:themeColor="text2"/>
                          </w:rPr>
                          <w:t>Eye Color: Blue</w:t>
                        </w:r>
                      </w:p>
                      <w:p w14:paraId="1757F6AE" w14:textId="7FCBB3BE" w:rsidR="00AC45BB" w:rsidRDefault="00AC45BB" w:rsidP="001575DE">
                        <w:pPr>
                          <w:rPr>
                            <w:color w:val="099BDD" w:themeColor="text2"/>
                          </w:rPr>
                        </w:pPr>
                        <w:r>
                          <w:rPr>
                            <w:color w:val="099BDD" w:themeColor="text2"/>
                          </w:rPr>
                          <w:t>Expected Release: 5/5/2024</w:t>
                        </w:r>
                      </w:p>
                      <w:p w14:paraId="44BB8CD0" w14:textId="68C9A62B" w:rsidR="00AC45BB" w:rsidRDefault="00AC45BB" w:rsidP="001575DE">
                        <w:pPr>
                          <w:rPr>
                            <w:color w:val="099BDD" w:themeColor="text2"/>
                          </w:rPr>
                        </w:pPr>
                        <w:r>
                          <w:rPr>
                            <w:color w:val="099BDD" w:themeColor="text2"/>
                          </w:rPr>
                          <w:t>Sexual Orientation: Straight</w:t>
                        </w:r>
                      </w:p>
                      <w:p w14:paraId="1AF8A779" w14:textId="1214A5ED" w:rsidR="00AC45BB" w:rsidRDefault="00AC45BB" w:rsidP="001575DE">
                        <w:pPr>
                          <w:rPr>
                            <w:color w:val="099BDD" w:themeColor="text2"/>
                          </w:rPr>
                        </w:pPr>
                        <w:r>
                          <w:rPr>
                            <w:color w:val="099BDD" w:themeColor="text2"/>
                          </w:rPr>
                          <w:t>Looking to Write: ANYONE</w:t>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13FA2956" w14:textId="77777777" w:rsidR="001575DE" w:rsidRDefault="001575DE">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3946F269" w14:textId="77777777" w:rsidR="001575DE" w:rsidRDefault="001575DE">
                        <w:pPr>
                          <w:spacing w:before="240"/>
                          <w:rPr>
                            <w:color w:val="FFFFFF" w:themeColor="background1"/>
                          </w:rPr>
                        </w:pPr>
                      </w:p>
                    </w:txbxContent>
                  </v:textbox>
                </v:rect>
                <w10:wrap type="square" anchorx="page" anchory="page"/>
              </v:group>
            </w:pict>
          </mc:Fallback>
        </mc:AlternateContent>
      </w:r>
      <w:r w:rsidR="004707F4">
        <w:t xml:space="preserve">I have spent </w:t>
      </w:r>
      <w:proofErr w:type="gramStart"/>
      <w:r w:rsidR="004707F4">
        <w:t>the majority of</w:t>
      </w:r>
      <w:proofErr w:type="gramEnd"/>
      <w:r w:rsidR="004707F4">
        <w:t xml:space="preserve"> my time learning the law, protecting the constitutional and statutory rights of those who </w:t>
      </w:r>
      <w:r w:rsidR="001575DE">
        <w:t>cannot</w:t>
      </w:r>
      <w:r w:rsidR="004707F4">
        <w:t xml:space="preserve">. Many on the inside are not aware when their rights are violated, or if they think they have been, just do not know how to protect them. Using my </w:t>
      </w:r>
      <w:r w:rsidR="001575DE">
        <w:t>skills,</w:t>
      </w:r>
      <w:r w:rsidR="004707F4">
        <w:t xml:space="preserve"> I have been blessed with to help. I have successfully fought for a hearing aid for an 82 year old, rehiring of those arbitrarily or retaliatorily fired from jobs, implementations of policy and procedures that provide safer and healthier living conditions, self-help programs, religious accommodations for a total of seven different religious accommodations for a total of seven different religious </w:t>
      </w:r>
      <w:r w:rsidR="001575DE">
        <w:t>affiliations</w:t>
      </w:r>
      <w:r w:rsidR="004707F4">
        <w:t xml:space="preserve">, modification of sentences, and successful </w:t>
      </w:r>
      <w:proofErr w:type="spellStart"/>
      <w:r w:rsidR="004707F4">
        <w:t>Habea</w:t>
      </w:r>
      <w:proofErr w:type="spellEnd"/>
      <w:r w:rsidR="004707F4">
        <w:t xml:space="preserve"> Corpus petitions that returned previously taken good time. Prison staff know of my works, some don’t care </w:t>
      </w:r>
      <w:r w:rsidR="002D5B63">
        <w:t xml:space="preserve">I help others for free. Unfortunately, others hate it and attempt to make my time as hard as possible. The pressure recently </w:t>
      </w:r>
      <w:r w:rsidR="001575DE">
        <w:t>increased</w:t>
      </w:r>
      <w:r w:rsidR="002D5B63">
        <w:t xml:space="preserve">, including attacks on </w:t>
      </w:r>
      <w:r w:rsidR="001575DE">
        <w:t>sincerely</w:t>
      </w:r>
      <w:r w:rsidR="002D5B63">
        <w:t xml:space="preserve"> held </w:t>
      </w:r>
      <w:r w:rsidR="001575DE">
        <w:t>religious</w:t>
      </w:r>
      <w:r w:rsidR="002D5B63">
        <w:t xml:space="preserve"> beliefs and medical disability. I have photosensitivity that causes </w:t>
      </w:r>
      <w:proofErr w:type="gramStart"/>
      <w:r w:rsidR="002D5B63">
        <w:t xml:space="preserve">really </w:t>
      </w:r>
      <w:r w:rsidR="001575DE">
        <w:t>painful</w:t>
      </w:r>
      <w:proofErr w:type="gramEnd"/>
      <w:r w:rsidR="002D5B63">
        <w:t xml:space="preserve"> migraines, the op</w:t>
      </w:r>
      <w:r w:rsidR="00F37DEA">
        <w:t>hthalmologist</w:t>
      </w:r>
      <w:r w:rsidR="002D5B63">
        <w:t xml:space="preserve"> ordered tinted shades in 2017 but they don’t block the light from above. For many years prison staff would simply allow me to wear my hat as a sor</w:t>
      </w:r>
      <w:bookmarkStart w:id="0" w:name="_GoBack"/>
      <w:bookmarkEnd w:id="0"/>
      <w:r w:rsidR="002D5B63">
        <w:t>t of medical aid. This authorization was never in writing, it was implied, most prison staff knew about my photosensitivity, freely allowing me to use it as a stop gap to light, the tinted shades would not block.</w:t>
      </w:r>
    </w:p>
    <w:p w14:paraId="52D99318" w14:textId="0A2E402B" w:rsidR="002D5B63" w:rsidRDefault="002D5B63" w:rsidP="004707F4">
      <w:r>
        <w:t xml:space="preserve">This “accommodation” I previously received stopped after I filed a complaint against new supervisors about actions that seemed arbitrary and retaliatory, plus I “resolved” five civil rights actions, all in a </w:t>
      </w:r>
      <w:r w:rsidR="001575DE">
        <w:t>one-week</w:t>
      </w:r>
      <w:r>
        <w:t xml:space="preserve"> period. Since the “accommodation” was rescinded I can’t fully</w:t>
      </w:r>
      <w:r w:rsidR="001575DE">
        <w:t xml:space="preserve"> access medical services (even to see the </w:t>
      </w:r>
      <w:r w:rsidR="00AD6836">
        <w:t>ophthalmologist</w:t>
      </w:r>
      <w:r w:rsidR="001575DE">
        <w:t xml:space="preserve">), sign up and attend college classes, at the time even my legal mail isn’t being delivered because the area it is passed out in is way too bright. To all prison right activists and those that care. This is request for ideas and help please. You can email me via GTL. I look forward to hearing from you. </w:t>
      </w:r>
    </w:p>
    <w:sectPr w:rsidR="002D5B63"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2B5C" w14:textId="77777777" w:rsidR="00737977" w:rsidRDefault="00737977">
      <w:pPr>
        <w:spacing w:after="0" w:line="240" w:lineRule="auto"/>
      </w:pPr>
      <w:r>
        <w:separator/>
      </w:r>
    </w:p>
  </w:endnote>
  <w:endnote w:type="continuationSeparator" w:id="0">
    <w:p w14:paraId="7B7A3022" w14:textId="77777777" w:rsidR="00737977" w:rsidRDefault="0073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7C43BE25"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1927" w14:textId="77777777" w:rsidR="00737977" w:rsidRDefault="00737977">
      <w:pPr>
        <w:spacing w:after="0" w:line="240" w:lineRule="auto"/>
      </w:pPr>
      <w:r>
        <w:separator/>
      </w:r>
    </w:p>
  </w:footnote>
  <w:footnote w:type="continuationSeparator" w:id="0">
    <w:p w14:paraId="1B713FE7" w14:textId="77777777" w:rsidR="00737977" w:rsidRDefault="00737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F4"/>
    <w:rsid w:val="001575DE"/>
    <w:rsid w:val="00194DF6"/>
    <w:rsid w:val="001C4EA9"/>
    <w:rsid w:val="002D5B63"/>
    <w:rsid w:val="004707F4"/>
    <w:rsid w:val="004E1AED"/>
    <w:rsid w:val="005C12A5"/>
    <w:rsid w:val="00737977"/>
    <w:rsid w:val="00A1310C"/>
    <w:rsid w:val="00A2569A"/>
    <w:rsid w:val="00AC45BB"/>
    <w:rsid w:val="00AD6836"/>
    <w:rsid w:val="00D47A97"/>
    <w:rsid w:val="00E82A20"/>
    <w:rsid w:val="00F00497"/>
    <w:rsid w:val="00F37D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2737"/>
  <w15:docId w15:val="{9A7AE1D9-B76B-4CE3-A9F2-59AABFD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6A694BC-D722-4435-B10E-AAAA59B7D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cp:lastPrinted>2019-12-09T12:35:00Z</cp:lastPrinted>
  <dcterms:created xsi:type="dcterms:W3CDTF">2020-01-04T18:44:00Z</dcterms:created>
  <dcterms:modified xsi:type="dcterms:W3CDTF">2020-01-04T18:44:00Z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