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19103" w14:textId="24600D19" w:rsidR="004E1AED" w:rsidRPr="004E1AED" w:rsidRDefault="004E1AED" w:rsidP="004E1AED">
      <w:pPr>
        <w:pStyle w:val="Title"/>
      </w:pPr>
    </w:p>
    <w:p w14:paraId="69E4DB22" w14:textId="75B70AD0" w:rsidR="00194DF6" w:rsidRDefault="00980E2B">
      <w:pPr>
        <w:pStyle w:val="Heading1"/>
      </w:pPr>
      <w:r>
        <w:t>reachingaprisoner.com</w:t>
      </w:r>
    </w:p>
    <w:p w14:paraId="4F803E95" w14:textId="0A26B63E" w:rsidR="00980E2B" w:rsidRDefault="00311367" w:rsidP="00980E2B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B6E459" wp14:editId="1ACF2A35">
                <wp:simplePos x="0" y="0"/>
                <wp:positionH relativeFrom="page">
                  <wp:posOffset>5086350</wp:posOffset>
                </wp:positionH>
                <wp:positionV relativeFrom="page">
                  <wp:posOffset>1809750</wp:posOffset>
                </wp:positionV>
                <wp:extent cx="2475865" cy="7995285"/>
                <wp:effectExtent l="0" t="0" r="27305" b="2476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7995285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32BA1762" w14:textId="5F77A3E5" w:rsidR="00980E2B" w:rsidRDefault="00311367" w:rsidP="00980E2B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 xml:space="preserve">Henry Anderson 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BE05F4" w14:textId="77777777" w:rsidR="00980E2B" w:rsidRDefault="00980E2B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6E459" id="Group 211" o:spid="_x0000_s1026" style="position:absolute;margin-left:400.5pt;margin-top:142.5pt;width:194.95pt;height:629.55pt;z-index:251659264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32BA1762" w14:textId="5F77A3E5" w:rsidR="00980E2B" w:rsidRDefault="00311367" w:rsidP="00980E2B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 xml:space="preserve">Henry Anderson 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214" o:spid="_x0000_s1028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14:paraId="5FBE05F4" w14:textId="77777777" w:rsidR="00980E2B" w:rsidRDefault="00980E2B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p w14:paraId="096356AF" w14:textId="29B7F6AE" w:rsidR="00980E2B" w:rsidRDefault="00980E2B" w:rsidP="00980E2B">
      <w:r>
        <w:t>Hello,</w:t>
      </w:r>
    </w:p>
    <w:p w14:paraId="117F334D" w14:textId="63504E0D" w:rsidR="00980E2B" w:rsidRDefault="00980E2B" w:rsidP="00980E2B">
      <w:r>
        <w:t xml:space="preserve">My name </w:t>
      </w:r>
      <w:r w:rsidR="00311367">
        <w:t>is</w:t>
      </w:r>
      <w:r>
        <w:t xml:space="preserve"> Henry better known as “Chopper”.  I am 55 years old born on April 19, 1962. I am looking for a female around my age or any who is willing to write.  </w:t>
      </w:r>
    </w:p>
    <w:p w14:paraId="5C2EEA43" w14:textId="0993E8C5" w:rsidR="00980E2B" w:rsidRDefault="00980E2B" w:rsidP="00980E2B">
      <w:r>
        <w:t>A little about me, I love to read my Bible daily. I like to read books and magazines as well. I love sports. I like to watch and play all types of sports. I like to try to stay active. I like to watch movies (we don’t get to many of the new movies in here). I also like watching the new shows that are out. I HATE RERUNS</w:t>
      </w:r>
      <w:r w:rsidR="00AE34C6">
        <w:t xml:space="preserve">! </w:t>
      </w:r>
    </w:p>
    <w:p w14:paraId="0A557E80" w14:textId="5C10E95D" w:rsidR="00AE34C6" w:rsidRDefault="00AE34C6" w:rsidP="00980E2B">
      <w:r>
        <w:t xml:space="preserve">I love playing board games, cards, chess and dominos. Most of all I like to have fun. </w:t>
      </w:r>
    </w:p>
    <w:p w14:paraId="0FD57466" w14:textId="6CAD98F9" w:rsidR="00AE34C6" w:rsidRPr="00980E2B" w:rsidRDefault="00AE34C6" w:rsidP="00980E2B">
      <w:r>
        <w:t>I am looking for someone to fill the void in my lonely days I look to as my life now. I can be reached several ways. You send me an email though this website the first time you want to contact me. You can also send a JPay to me it is like an email system through the prison. Y</w:t>
      </w:r>
      <w:r w:rsidR="00311367">
        <w:t>ou just go on the site and look up my DOC# and my state. I hope to hear from you soon</w:t>
      </w:r>
    </w:p>
    <w:sectPr w:rsidR="00AE34C6" w:rsidRPr="00980E2B" w:rsidSect="004E1AED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23397" w14:textId="77777777" w:rsidR="00980E2B" w:rsidRDefault="00980E2B">
      <w:pPr>
        <w:spacing w:after="0" w:line="240" w:lineRule="auto"/>
      </w:pPr>
      <w:r>
        <w:separator/>
      </w:r>
    </w:p>
  </w:endnote>
  <w:endnote w:type="continuationSeparator" w:id="0">
    <w:p w14:paraId="3D4107E2" w14:textId="77777777" w:rsidR="00980E2B" w:rsidRDefault="0098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25F069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D8599" w14:textId="77777777" w:rsidR="00980E2B" w:rsidRDefault="00980E2B">
      <w:pPr>
        <w:spacing w:after="0" w:line="240" w:lineRule="auto"/>
      </w:pPr>
      <w:r>
        <w:separator/>
      </w:r>
    </w:p>
  </w:footnote>
  <w:footnote w:type="continuationSeparator" w:id="0">
    <w:p w14:paraId="47388D48" w14:textId="77777777" w:rsidR="00980E2B" w:rsidRDefault="00980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E2B"/>
    <w:rsid w:val="00194DF6"/>
    <w:rsid w:val="00311367"/>
    <w:rsid w:val="004E1AED"/>
    <w:rsid w:val="005C12A5"/>
    <w:rsid w:val="00980E2B"/>
    <w:rsid w:val="00A1310C"/>
    <w:rsid w:val="00AE34C6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0B5E7"/>
  <w15:docId w15:val="{47E41440-96CE-42BB-B423-D7C084C6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13294CB8F74D5F84DFE2ECC32579DF">
    <w:name w:val="5913294CB8F74D5F84DFE2ECC32579DF"/>
  </w:style>
  <w:style w:type="paragraph" w:customStyle="1" w:styleId="31AA7FBCD1994D0CB4AE7AC549C0EEA6">
    <w:name w:val="31AA7FBCD1994D0CB4AE7AC549C0EEA6"/>
  </w:style>
  <w:style w:type="paragraph" w:customStyle="1" w:styleId="556A57C3BB6540ED810647C0B5DBD92F">
    <w:name w:val="556A57C3BB6540ED810647C0B5DBD9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6E1D74-83F6-4FF5-BE56-215A01C0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23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reach</dc:creator>
  <cp:lastModifiedBy>reachingaprisoner@yahoo.com</cp:lastModifiedBy>
  <cp:revision>1</cp:revision>
  <dcterms:created xsi:type="dcterms:W3CDTF">2018-04-04T16:43:00Z</dcterms:created>
  <dcterms:modified xsi:type="dcterms:W3CDTF">2018-04-04T17:06:00Z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