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F1717" w14:textId="4203072F" w:rsidR="00194DF6" w:rsidRDefault="001F0E53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FCD50A" wp14:editId="4586C881">
                <wp:simplePos x="0" y="0"/>
                <wp:positionH relativeFrom="page">
                  <wp:posOffset>5086350</wp:posOffset>
                </wp:positionH>
                <wp:positionV relativeFrom="page">
                  <wp:posOffset>1343024</wp:posOffset>
                </wp:positionV>
                <wp:extent cx="2475865" cy="84334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334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0E99628" w14:textId="3EE9E6F1" w:rsidR="001F0E53" w:rsidRDefault="001F0E53" w:rsidP="001F0E53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73AB1544" w14:textId="79037B31" w:rsidR="001F0E53" w:rsidRDefault="001F0E53" w:rsidP="001F0E53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Todd J Miller DOC#78082                               Warm Springs Correction Center                 P.O. Box 7007                                                                                Carson City, NV 89702</w:t>
                              </w:r>
                            </w:p>
                            <w:p w14:paraId="159A098E" w14:textId="63DDCA3F" w:rsidR="001F0E53" w:rsidRPr="001F0E53" w:rsidRDefault="001F0E53" w:rsidP="001F0E53">
                              <w:r w:rsidRPr="001F0E53">
                                <w:t>DOB: 12/7/1969</w:t>
                              </w:r>
                            </w:p>
                            <w:p w14:paraId="4EA4D15D" w14:textId="1CBD33FD" w:rsidR="001F0E53" w:rsidRPr="001F0E53" w:rsidRDefault="001F0E53" w:rsidP="001F0E53">
                              <w:r w:rsidRPr="001F0E53">
                                <w:t>Gender: Male</w:t>
                              </w:r>
                            </w:p>
                            <w:p w14:paraId="0D1491E6" w14:textId="0571B4AF" w:rsidR="001F0E53" w:rsidRPr="001F0E53" w:rsidRDefault="001F0E53" w:rsidP="001F0E53">
                              <w:r w:rsidRPr="001F0E53">
                                <w:t>Ethnic Background: Caucasian/White</w:t>
                              </w:r>
                            </w:p>
                            <w:p w14:paraId="762D4B5A" w14:textId="19801C0B" w:rsidR="001F0E53" w:rsidRPr="001F0E53" w:rsidRDefault="001F0E53" w:rsidP="001F0E53">
                              <w:r w:rsidRPr="001F0E53">
                                <w:t>Height: 5ft 10in</w:t>
                              </w:r>
                            </w:p>
                            <w:p w14:paraId="62C096EE" w14:textId="2038A62D" w:rsidR="001F0E53" w:rsidRPr="001F0E53" w:rsidRDefault="001F0E53" w:rsidP="001F0E53">
                              <w:r w:rsidRPr="001F0E53">
                                <w:t>Weight: 170lbs.</w:t>
                              </w:r>
                            </w:p>
                            <w:p w14:paraId="384BC5F8" w14:textId="6D8CE129" w:rsidR="001F0E53" w:rsidRPr="001F0E53" w:rsidRDefault="001F0E53" w:rsidP="001F0E53">
                              <w:r w:rsidRPr="001F0E53">
                                <w:t>Hair Color: Brown</w:t>
                              </w:r>
                            </w:p>
                            <w:p w14:paraId="50A6C2DA" w14:textId="2D2AE786" w:rsidR="001F0E53" w:rsidRPr="001F0E53" w:rsidRDefault="001F0E53" w:rsidP="001F0E53">
                              <w:r w:rsidRPr="001F0E53">
                                <w:t xml:space="preserve">Eye Color: Brown </w:t>
                              </w:r>
                            </w:p>
                            <w:p w14:paraId="6200C835" w14:textId="3D8744F1" w:rsidR="001F0E53" w:rsidRPr="001F0E53" w:rsidRDefault="001F0E53" w:rsidP="001F0E53">
                              <w:r w:rsidRPr="001F0E53">
                                <w:t>Speaks a little Spanish</w:t>
                              </w:r>
                            </w:p>
                            <w:p w14:paraId="096CB031" w14:textId="21B7999C" w:rsidR="001F0E53" w:rsidRPr="001F0E53" w:rsidRDefault="001F0E53" w:rsidP="001F0E53">
                              <w:r w:rsidRPr="001F0E53">
                                <w:t>Expected Release: 5/9/2021</w:t>
                              </w:r>
                            </w:p>
                            <w:p w14:paraId="1B8CC59F" w14:textId="471FC633" w:rsidR="001F0E53" w:rsidRPr="001F0E53" w:rsidRDefault="001F0E53" w:rsidP="001F0E53">
                              <w:r w:rsidRPr="001F0E53">
                                <w:t>Sexual Orientation: Straight</w:t>
                              </w:r>
                            </w:p>
                            <w:p w14:paraId="29037AFB" w14:textId="300E433E" w:rsidR="001F0E53" w:rsidRPr="001F0E53" w:rsidRDefault="001F0E53" w:rsidP="001F0E53">
                              <w:r w:rsidRPr="001F0E53">
                                <w:t>Looking to Write: Straight or Bisexual Women</w:t>
                              </w:r>
                            </w:p>
                            <w:p w14:paraId="2E367957" w14:textId="217A638D" w:rsidR="001F0E53" w:rsidRDefault="001F0E53" w:rsidP="001F0E53">
                              <w:r w:rsidRPr="001F0E53">
                                <w:t xml:space="preserve">Has Access to </w:t>
                              </w:r>
                              <w:proofErr w:type="spellStart"/>
                              <w:r w:rsidRPr="001F0E53">
                                <w:t>Corlinks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14:paraId="6F49E984" w14:textId="40EFEE2A" w:rsidR="00A42860" w:rsidRPr="001F0E53" w:rsidRDefault="006B09AC" w:rsidP="001F0E5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F909B19" wp14:editId="0589EB83">
                                    <wp:extent cx="2106295" cy="1981200"/>
                                    <wp:effectExtent l="0" t="0" r="825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Todd Miller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198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29513E" w14:textId="77777777" w:rsidR="001F0E53" w:rsidRDefault="001F0E53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C0D72F" w14:textId="77777777" w:rsidR="001F0E53" w:rsidRDefault="001F0E53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CD50A" id="Group 211" o:spid="_x0000_s1026" style="position:absolute;margin-left:400.5pt;margin-top:105.75pt;width:194.95pt;height:664.05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10E99628" w14:textId="3EE9E6F1" w:rsidR="001F0E53" w:rsidRDefault="001F0E53" w:rsidP="001F0E53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73AB1544" w14:textId="79037B31" w:rsidR="001F0E53" w:rsidRDefault="001F0E53" w:rsidP="001F0E53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Todd J Miller DOC#78082                               Warm Springs Correction Center                 P.O. Box 7007                                                                                Carson City, NV 89702</w:t>
                        </w:r>
                      </w:p>
                      <w:p w14:paraId="159A098E" w14:textId="63DDCA3F" w:rsidR="001F0E53" w:rsidRPr="001F0E53" w:rsidRDefault="001F0E53" w:rsidP="001F0E53">
                        <w:r w:rsidRPr="001F0E53">
                          <w:t>DOB: 12/7/1969</w:t>
                        </w:r>
                      </w:p>
                      <w:p w14:paraId="4EA4D15D" w14:textId="1CBD33FD" w:rsidR="001F0E53" w:rsidRPr="001F0E53" w:rsidRDefault="001F0E53" w:rsidP="001F0E53">
                        <w:r w:rsidRPr="001F0E53">
                          <w:t>Gender: Male</w:t>
                        </w:r>
                      </w:p>
                      <w:p w14:paraId="0D1491E6" w14:textId="0571B4AF" w:rsidR="001F0E53" w:rsidRPr="001F0E53" w:rsidRDefault="001F0E53" w:rsidP="001F0E53">
                        <w:r w:rsidRPr="001F0E53">
                          <w:t>Ethnic Background: Caucasian/White</w:t>
                        </w:r>
                      </w:p>
                      <w:p w14:paraId="762D4B5A" w14:textId="19801C0B" w:rsidR="001F0E53" w:rsidRPr="001F0E53" w:rsidRDefault="001F0E53" w:rsidP="001F0E53">
                        <w:r w:rsidRPr="001F0E53">
                          <w:t>Height: 5ft 10in</w:t>
                        </w:r>
                      </w:p>
                      <w:p w14:paraId="62C096EE" w14:textId="2038A62D" w:rsidR="001F0E53" w:rsidRPr="001F0E53" w:rsidRDefault="001F0E53" w:rsidP="001F0E53">
                        <w:r w:rsidRPr="001F0E53">
                          <w:t>Weight: 170lbs.</w:t>
                        </w:r>
                      </w:p>
                      <w:p w14:paraId="384BC5F8" w14:textId="6D8CE129" w:rsidR="001F0E53" w:rsidRPr="001F0E53" w:rsidRDefault="001F0E53" w:rsidP="001F0E53">
                        <w:r w:rsidRPr="001F0E53">
                          <w:t>Hair Color: Brown</w:t>
                        </w:r>
                      </w:p>
                      <w:p w14:paraId="50A6C2DA" w14:textId="2D2AE786" w:rsidR="001F0E53" w:rsidRPr="001F0E53" w:rsidRDefault="001F0E53" w:rsidP="001F0E53">
                        <w:r w:rsidRPr="001F0E53">
                          <w:t xml:space="preserve">Eye Color: Brown </w:t>
                        </w:r>
                      </w:p>
                      <w:p w14:paraId="6200C835" w14:textId="3D8744F1" w:rsidR="001F0E53" w:rsidRPr="001F0E53" w:rsidRDefault="001F0E53" w:rsidP="001F0E53">
                        <w:r w:rsidRPr="001F0E53">
                          <w:t>Speaks a little Spanish</w:t>
                        </w:r>
                      </w:p>
                      <w:p w14:paraId="096CB031" w14:textId="21B7999C" w:rsidR="001F0E53" w:rsidRPr="001F0E53" w:rsidRDefault="001F0E53" w:rsidP="001F0E53">
                        <w:r w:rsidRPr="001F0E53">
                          <w:t>Expected Release: 5/9/2021</w:t>
                        </w:r>
                      </w:p>
                      <w:p w14:paraId="1B8CC59F" w14:textId="471FC633" w:rsidR="001F0E53" w:rsidRPr="001F0E53" w:rsidRDefault="001F0E53" w:rsidP="001F0E53">
                        <w:r w:rsidRPr="001F0E53">
                          <w:t>Sexual Orientation: Straight</w:t>
                        </w:r>
                      </w:p>
                      <w:p w14:paraId="29037AFB" w14:textId="300E433E" w:rsidR="001F0E53" w:rsidRPr="001F0E53" w:rsidRDefault="001F0E53" w:rsidP="001F0E53">
                        <w:r w:rsidRPr="001F0E53">
                          <w:t>Looking to Write: Straight or Bisexual Women</w:t>
                        </w:r>
                      </w:p>
                      <w:p w14:paraId="2E367957" w14:textId="217A638D" w:rsidR="001F0E53" w:rsidRDefault="001F0E53" w:rsidP="001F0E53">
                        <w:r w:rsidRPr="001F0E53">
                          <w:t xml:space="preserve">Has Access to </w:t>
                        </w:r>
                        <w:proofErr w:type="spellStart"/>
                        <w:r w:rsidRPr="001F0E53">
                          <w:t>Corlinks</w:t>
                        </w:r>
                        <w:proofErr w:type="spellEnd"/>
                        <w:r>
                          <w:t xml:space="preserve"> </w:t>
                        </w:r>
                      </w:p>
                      <w:p w14:paraId="6F49E984" w14:textId="40EFEE2A" w:rsidR="00A42860" w:rsidRPr="001F0E53" w:rsidRDefault="006B09AC" w:rsidP="001F0E53">
                        <w:r>
                          <w:rPr>
                            <w:noProof/>
                          </w:rPr>
                          <w:drawing>
                            <wp:inline distT="0" distB="0" distL="0" distR="0" wp14:anchorId="4F909B19" wp14:editId="0589EB83">
                              <wp:extent cx="2106295" cy="1981200"/>
                              <wp:effectExtent l="0" t="0" r="825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Todd Miller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1981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5C29513E" w14:textId="77777777" w:rsidR="001F0E53" w:rsidRDefault="001F0E53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09C0D72F" w14:textId="77777777" w:rsidR="001F0E53" w:rsidRDefault="001F0E53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reachingaprisoner.com</w:t>
      </w:r>
    </w:p>
    <w:p w14:paraId="2C1B2A89" w14:textId="6FCB87C6" w:rsidR="004E1AED" w:rsidRDefault="007900AC" w:rsidP="007900AC">
      <w:r>
        <w:t xml:space="preserve">I’m a fun-loving guy who likes to laugh and enjoy himself (I like a good sense of </w:t>
      </w:r>
      <w:proofErr w:type="gramStart"/>
      <w:r>
        <w:t>humor)I’m</w:t>
      </w:r>
      <w:proofErr w:type="gramEnd"/>
      <w:r>
        <w:t xml:space="preserve"> very much a </w:t>
      </w:r>
      <w:r w:rsidR="009D4D0A">
        <w:t>thrill-seeker</w:t>
      </w:r>
      <w:r>
        <w:t xml:space="preserve"> who</w:t>
      </w:r>
      <w:r w:rsidR="007C6D5A">
        <w:t xml:space="preserve"> looks for excitement and adventure. I’m into fast cars and motorcycles, all types of sports, and rock and roll. I keep my mind and body healthy and strong by exercising them both everyday. My hobbies include: scuba diving, going to yard sales, watching Jeopardy, and playing</w:t>
      </w:r>
      <w:r w:rsidR="009F7B2F">
        <w:t xml:space="preserve"> in</w:t>
      </w:r>
      <w:r w:rsidR="007C6D5A">
        <w:t xml:space="preserve"> poker</w:t>
      </w:r>
      <w:r w:rsidR="009F7B2F">
        <w:t xml:space="preserve"> tournaments. I will go out of my way to help the needy whenever I ca</w:t>
      </w:r>
      <w:r w:rsidR="00B32320">
        <w:t>n. I am a HUGH animal lover and get a great joy out of volunteering at animal shelters. When I get out I want to follow my dreams of being a service and therapy dog trainer. I try to live my life as best I can by following the “Nine Noble Virtues”. I am NOT a racist or a gang member an I have NEVER committed a violent crime or sexual crime in my life. I am 100% honest about myself and expect the same in return (no “catfishing” please). You can always look me up on the Prison website (</w:t>
      </w:r>
      <w:hyperlink r:id="rId12" w:history="1">
        <w:r w:rsidR="00B32320" w:rsidRPr="001F2269">
          <w:rPr>
            <w:rStyle w:val="Hyperlink"/>
          </w:rPr>
          <w:t>www.doc.nv.gov</w:t>
        </w:r>
      </w:hyperlink>
      <w:r w:rsidR="00B32320">
        <w:t xml:space="preserve">) or on Facebook (Las Vegas, NV). I would love to hear from </w:t>
      </w:r>
      <w:proofErr w:type="gramStart"/>
      <w:r w:rsidR="00B32320">
        <w:t>any and all</w:t>
      </w:r>
      <w:proofErr w:type="gramEnd"/>
      <w:r w:rsidR="00B32320">
        <w:t xml:space="preserve"> of you, so drop me a letter and let’s get to know each other. </w:t>
      </w:r>
    </w:p>
    <w:p w14:paraId="463FC235" w14:textId="6E5D6AA9" w:rsidR="004E1AED" w:rsidRDefault="00B32320" w:rsidP="004E1AED">
      <w:proofErr w:type="gramStart"/>
      <w:r>
        <w:t>“ Life</w:t>
      </w:r>
      <w:proofErr w:type="gramEnd"/>
      <w:r>
        <w:t xml:space="preserve"> with all it’s joys, struggles and ambiguities, is to be embraced and lived to the fullest.”</w:t>
      </w:r>
    </w:p>
    <w:p w14:paraId="10D1BAED" w14:textId="1DAD6D1E" w:rsidR="006B09AC" w:rsidRDefault="006B09AC" w:rsidP="004E1A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A2E8A" wp14:editId="26DD3C3B">
                <wp:simplePos x="0" y="0"/>
                <wp:positionH relativeFrom="column">
                  <wp:posOffset>1619250</wp:posOffset>
                </wp:positionH>
                <wp:positionV relativeFrom="paragraph">
                  <wp:posOffset>1938020</wp:posOffset>
                </wp:positionV>
                <wp:extent cx="2324100" cy="1714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BF687" w14:textId="057C95E5" w:rsidR="006B09AC" w:rsidRDefault="006B09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8F24EC" wp14:editId="34117B21">
                                  <wp:extent cx="2134870" cy="14668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odd Miller 3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487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A2E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27.5pt;margin-top:152.6pt;width:183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" fillcolor="white [3201]" strokeweight=".5pt">
                <v:textbox>
                  <w:txbxContent>
                    <w:p w14:paraId="6ADBF687" w14:textId="057C95E5" w:rsidR="006B09AC" w:rsidRDefault="006B09AC">
                      <w:r>
                        <w:rPr>
                          <w:noProof/>
                        </w:rPr>
                        <w:drawing>
                          <wp:inline distT="0" distB="0" distL="0" distR="0" wp14:anchorId="178F24EC" wp14:editId="34117B21">
                            <wp:extent cx="2134870" cy="14668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odd Miller 3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4870" cy="1466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9BE90" wp14:editId="68E79FD0">
                <wp:simplePos x="0" y="0"/>
                <wp:positionH relativeFrom="column">
                  <wp:posOffset>9525</wp:posOffset>
                </wp:positionH>
                <wp:positionV relativeFrom="paragraph">
                  <wp:posOffset>71120</wp:posOffset>
                </wp:positionV>
                <wp:extent cx="2266950" cy="1790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9B42F" w14:textId="49BCF205" w:rsidR="006B09AC" w:rsidRDefault="006B09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D7F28" wp14:editId="163EA4D5">
                                  <wp:extent cx="2057400" cy="15906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odd Miller 2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7400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BE90" id="Text Box 3" o:spid="_x0000_s1031" type="#_x0000_t202" style="position:absolute;margin-left:.75pt;margin-top:5.6pt;width:178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" fillcolor="white [3201]" strokeweight=".5pt">
                <v:textbox>
                  <w:txbxContent>
                    <w:p w14:paraId="37B9B42F" w14:textId="49BCF205" w:rsidR="006B09AC" w:rsidRDefault="006B09AC">
                      <w:r>
                        <w:rPr>
                          <w:noProof/>
                        </w:rPr>
                        <w:drawing>
                          <wp:inline distT="0" distB="0" distL="0" distR="0" wp14:anchorId="709D7F28" wp14:editId="163EA4D5">
                            <wp:extent cx="2057400" cy="15906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odd Miller 2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7400" cy="1590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139EBF" w14:textId="77777777" w:rsidR="006B09AC" w:rsidRPr="006B09AC" w:rsidRDefault="006B09AC" w:rsidP="006B09AC"/>
    <w:p w14:paraId="288D47BE" w14:textId="77777777" w:rsidR="006B09AC" w:rsidRPr="006B09AC" w:rsidRDefault="006B09AC" w:rsidP="006B09AC"/>
    <w:p w14:paraId="3672B2F4" w14:textId="77777777" w:rsidR="006B09AC" w:rsidRPr="006B09AC" w:rsidRDefault="006B09AC" w:rsidP="006B09AC"/>
    <w:p w14:paraId="0ADC802A" w14:textId="77777777" w:rsidR="006B09AC" w:rsidRPr="006B09AC" w:rsidRDefault="006B09AC" w:rsidP="006B09AC"/>
    <w:p w14:paraId="14DF5E69" w14:textId="77777777" w:rsidR="006B09AC" w:rsidRPr="006B09AC" w:rsidRDefault="006B09AC" w:rsidP="006B09AC"/>
    <w:p w14:paraId="1CD90DFE" w14:textId="77777777" w:rsidR="006B09AC" w:rsidRPr="006B09AC" w:rsidRDefault="006B09AC" w:rsidP="006B09AC"/>
    <w:p w14:paraId="213FE05B" w14:textId="4DFA970C" w:rsidR="006B09AC" w:rsidRDefault="006B09AC" w:rsidP="006B09AC"/>
    <w:p w14:paraId="21819608" w14:textId="03656F40" w:rsidR="006B09AC" w:rsidRPr="006B09AC" w:rsidRDefault="006B09AC" w:rsidP="006B09AC">
      <w:pPr>
        <w:tabs>
          <w:tab w:val="left" w:pos="1005"/>
        </w:tabs>
      </w:pPr>
      <w:r>
        <w:tab/>
      </w:r>
      <w:bookmarkStart w:id="0" w:name="_GoBack"/>
      <w:bookmarkEnd w:id="0"/>
    </w:p>
    <w:sectPr w:rsidR="006B09AC" w:rsidRPr="006B09AC" w:rsidSect="004E1AED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8114" w14:textId="77777777" w:rsidR="007957F3" w:rsidRDefault="007957F3">
      <w:pPr>
        <w:spacing w:after="0" w:line="240" w:lineRule="auto"/>
      </w:pPr>
      <w:r>
        <w:separator/>
      </w:r>
    </w:p>
  </w:endnote>
  <w:endnote w:type="continuationSeparator" w:id="0">
    <w:p w14:paraId="0B5D4711" w14:textId="77777777" w:rsidR="007957F3" w:rsidRDefault="007957F3">
      <w:pPr>
        <w:spacing w:after="0" w:line="240" w:lineRule="auto"/>
      </w:pPr>
      <w:r>
        <w:continuationSeparator/>
      </w:r>
    </w:p>
  </w:endnote>
  <w:endnote w:type="continuationNotice" w:id="1">
    <w:p w14:paraId="76C84DCB" w14:textId="77777777" w:rsidR="007957F3" w:rsidRDefault="007957F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F6E2A" w14:textId="77777777" w:rsidR="001F0E53" w:rsidRDefault="001F0E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C994B" w14:textId="77777777" w:rsidR="007957F3" w:rsidRDefault="007957F3">
      <w:pPr>
        <w:spacing w:after="0" w:line="240" w:lineRule="auto"/>
      </w:pPr>
      <w:r>
        <w:separator/>
      </w:r>
    </w:p>
  </w:footnote>
  <w:footnote w:type="continuationSeparator" w:id="0">
    <w:p w14:paraId="456F5976" w14:textId="77777777" w:rsidR="007957F3" w:rsidRDefault="007957F3">
      <w:pPr>
        <w:spacing w:after="0" w:line="240" w:lineRule="auto"/>
      </w:pPr>
      <w:r>
        <w:continuationSeparator/>
      </w:r>
    </w:p>
  </w:footnote>
  <w:footnote w:type="continuationNotice" w:id="1">
    <w:p w14:paraId="1EF2CA85" w14:textId="77777777" w:rsidR="007957F3" w:rsidRDefault="007957F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53"/>
    <w:rsid w:val="00042D08"/>
    <w:rsid w:val="00115830"/>
    <w:rsid w:val="00194DF6"/>
    <w:rsid w:val="001F0E53"/>
    <w:rsid w:val="004E1AED"/>
    <w:rsid w:val="005C12A5"/>
    <w:rsid w:val="006B09AC"/>
    <w:rsid w:val="006B14D8"/>
    <w:rsid w:val="007900AC"/>
    <w:rsid w:val="007957F3"/>
    <w:rsid w:val="007C6D5A"/>
    <w:rsid w:val="009D4940"/>
    <w:rsid w:val="009D4D0A"/>
    <w:rsid w:val="009F7B2F"/>
    <w:rsid w:val="00A1310C"/>
    <w:rsid w:val="00A42860"/>
    <w:rsid w:val="00B32320"/>
    <w:rsid w:val="00D47A97"/>
    <w:rsid w:val="00E82B18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1CD7"/>
  <w15:docId w15:val="{893DFEED-6B90-4133-B96F-DD2BD6D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FC78A7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c.nv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BD77E14-D180-49AE-A353-FABDC603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101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4</cp:revision>
  <dcterms:created xsi:type="dcterms:W3CDTF">2018-09-28T10:30:00Z</dcterms:created>
  <dcterms:modified xsi:type="dcterms:W3CDTF">2018-09-30T17:29:00Z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