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97B4" w14:textId="6A9768BB" w:rsidR="00194DF6" w:rsidRDefault="00E56B21">
      <w:pPr>
        <w:pStyle w:val="Heading1"/>
      </w:pPr>
      <w:r>
        <w:t>reachingaprisoner.com</w:t>
      </w:r>
    </w:p>
    <w:p w14:paraId="6F3891B1" w14:textId="5EB1DE25" w:rsidR="004E1AED" w:rsidRDefault="005E3097" w:rsidP="00E56B21">
      <w:r>
        <w:rPr>
          <w:noProof/>
        </w:rPr>
        <mc:AlternateContent>
          <mc:Choice Requires="wpg">
            <w:drawing>
              <wp:anchor distT="0" distB="0" distL="114300" distR="114300" simplePos="0" relativeHeight="251659264" behindDoc="0" locked="0" layoutInCell="1" allowOverlap="1" wp14:anchorId="2C4F4141" wp14:editId="0795AA4E">
                <wp:simplePos x="0" y="0"/>
                <wp:positionH relativeFrom="page">
                  <wp:posOffset>5086350</wp:posOffset>
                </wp:positionH>
                <wp:positionV relativeFrom="page">
                  <wp:posOffset>1314450</wp:posOffset>
                </wp:positionV>
                <wp:extent cx="2475865" cy="846201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6201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D5E5D82" w14:textId="53037E1F" w:rsidR="00ED48D6" w:rsidRDefault="00ED48D6" w:rsidP="00ED48D6">
                              <w:pPr>
                                <w:rPr>
                                  <w:color w:val="099BDD" w:themeColor="text2"/>
                                </w:rPr>
                              </w:pPr>
                            </w:p>
                            <w:p w14:paraId="480A3A89" w14:textId="277CFEAF" w:rsidR="00ED48D6" w:rsidRDefault="00ED48D6" w:rsidP="00ED48D6">
                              <w:pPr>
                                <w:rPr>
                                  <w:color w:val="099BDD" w:themeColor="text2"/>
                                </w:rPr>
                              </w:pPr>
                              <w:r>
                                <w:rPr>
                                  <w:color w:val="099BDD" w:themeColor="text2"/>
                                </w:rPr>
                                <w:t>Eli Anderson DOC#210861                       MCF-Rush City                                                  7600 525</w:t>
                              </w:r>
                              <w:r w:rsidRPr="00ED48D6">
                                <w:rPr>
                                  <w:color w:val="099BDD" w:themeColor="text2"/>
                                  <w:vertAlign w:val="superscript"/>
                                </w:rPr>
                                <w:t>th</w:t>
                              </w:r>
                              <w:r>
                                <w:rPr>
                                  <w:color w:val="099BDD" w:themeColor="text2"/>
                                </w:rPr>
                                <w:t xml:space="preserve"> St                                                  Rush City, MN 55069</w:t>
                              </w:r>
                            </w:p>
                            <w:p w14:paraId="014335AD" w14:textId="73621A66" w:rsidR="00ED48D6" w:rsidRPr="007B5195" w:rsidRDefault="00ED48D6" w:rsidP="00ED48D6">
                              <w:r w:rsidRPr="007B5195">
                                <w:t>DOB: 04/14/1985</w:t>
                              </w:r>
                            </w:p>
                            <w:p w14:paraId="159BA694" w14:textId="53BD1D9D" w:rsidR="00ED48D6" w:rsidRPr="007B5195" w:rsidRDefault="00ED48D6" w:rsidP="00ED48D6">
                              <w:r w:rsidRPr="007B5195">
                                <w:t>Gender: Male</w:t>
                              </w:r>
                            </w:p>
                            <w:p w14:paraId="77621028" w14:textId="0D6FDD5A" w:rsidR="00ED48D6" w:rsidRPr="007B5195" w:rsidRDefault="00ED48D6" w:rsidP="00ED48D6">
                              <w:r w:rsidRPr="007B5195">
                                <w:t>Ethnic Background: White</w:t>
                              </w:r>
                            </w:p>
                            <w:p w14:paraId="178B8B62" w14:textId="2DE72076" w:rsidR="00ED48D6" w:rsidRPr="007B5195" w:rsidRDefault="00ED48D6" w:rsidP="00ED48D6">
                              <w:r w:rsidRPr="007B5195">
                                <w:t xml:space="preserve">Height: 6ft. 2in. </w:t>
                              </w:r>
                            </w:p>
                            <w:p w14:paraId="16D5190D" w14:textId="75819F3A" w:rsidR="00ED48D6" w:rsidRPr="007B5195" w:rsidRDefault="00ED48D6" w:rsidP="00ED48D6">
                              <w:r w:rsidRPr="007B5195">
                                <w:t>Weight: 215lbs.</w:t>
                              </w:r>
                            </w:p>
                            <w:p w14:paraId="08C658ED" w14:textId="5F89A2A8" w:rsidR="00ED48D6" w:rsidRPr="007B5195" w:rsidRDefault="00ED48D6" w:rsidP="00ED48D6">
                              <w:r w:rsidRPr="007B5195">
                                <w:t>Hair Color: Brown</w:t>
                              </w:r>
                            </w:p>
                            <w:p w14:paraId="3E31FD0B" w14:textId="61B5D3BA" w:rsidR="00ED48D6" w:rsidRPr="007B5195" w:rsidRDefault="00ED48D6" w:rsidP="00ED48D6">
                              <w:r w:rsidRPr="007B5195">
                                <w:t>Eye Color: Brown &amp; Green</w:t>
                              </w:r>
                            </w:p>
                            <w:p w14:paraId="17886A74" w14:textId="54A3F6ED" w:rsidR="00ED48D6" w:rsidRPr="007B5195" w:rsidRDefault="00ED48D6" w:rsidP="00ED48D6">
                              <w:r w:rsidRPr="007B5195">
                                <w:t>Expected Release: 1/30/2023</w:t>
                              </w:r>
                            </w:p>
                            <w:p w14:paraId="3144B20C" w14:textId="31698FA2" w:rsidR="00ED48D6" w:rsidRPr="007B5195" w:rsidRDefault="00ED48D6" w:rsidP="00ED48D6">
                              <w:r w:rsidRPr="007B5195">
                                <w:t>Sexual Orientation: Straight</w:t>
                              </w:r>
                            </w:p>
                            <w:p w14:paraId="39B811E5" w14:textId="3079871E" w:rsidR="00ED48D6" w:rsidRPr="007B5195" w:rsidRDefault="00ED48D6" w:rsidP="00ED48D6">
                              <w:r w:rsidRPr="007B5195">
                                <w:t>Looking to Write: Straight Woman</w:t>
                              </w:r>
                            </w:p>
                            <w:p w14:paraId="41415BF2" w14:textId="60E3B49F" w:rsidR="00ED48D6" w:rsidRDefault="007B5195" w:rsidP="00ED48D6">
                              <w:pPr>
                                <w:rPr>
                                  <w:color w:val="099BDD" w:themeColor="text2"/>
                                </w:rPr>
                              </w:pPr>
                              <w:r>
                                <w:rPr>
                                  <w:noProof/>
                                  <w:color w:val="099BDD" w:themeColor="text2"/>
                                </w:rPr>
                                <w:drawing>
                                  <wp:inline distT="0" distB="0" distL="0" distR="0" wp14:anchorId="1A952BFA" wp14:editId="2428E54F">
                                    <wp:extent cx="2106295" cy="3261360"/>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 Anderson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136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9BF40" w14:textId="77777777" w:rsidR="00ED48D6" w:rsidRDefault="00ED48D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8C352" w14:textId="77777777" w:rsidR="00ED48D6" w:rsidRDefault="00ED48D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C4F4141" id="Group 211" o:spid="_x0000_s1026" style="position:absolute;margin-left:400.5pt;margin-top:103.5pt;width:194.95pt;height:666.3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5D5E5D82" w14:textId="53037E1F" w:rsidR="00ED48D6" w:rsidRDefault="00ED48D6" w:rsidP="00ED48D6">
                        <w:pPr>
                          <w:rPr>
                            <w:color w:val="099BDD" w:themeColor="text2"/>
                          </w:rPr>
                        </w:pPr>
                      </w:p>
                      <w:p w14:paraId="480A3A89" w14:textId="277CFEAF" w:rsidR="00ED48D6" w:rsidRDefault="00ED48D6" w:rsidP="00ED48D6">
                        <w:pPr>
                          <w:rPr>
                            <w:color w:val="099BDD" w:themeColor="text2"/>
                          </w:rPr>
                        </w:pPr>
                        <w:r>
                          <w:rPr>
                            <w:color w:val="099BDD" w:themeColor="text2"/>
                          </w:rPr>
                          <w:t>Eli Anderson DOC#210861                       MCF-Rush City                                                  7600 525</w:t>
                        </w:r>
                        <w:r w:rsidRPr="00ED48D6">
                          <w:rPr>
                            <w:color w:val="099BDD" w:themeColor="text2"/>
                            <w:vertAlign w:val="superscript"/>
                          </w:rPr>
                          <w:t>th</w:t>
                        </w:r>
                        <w:r>
                          <w:rPr>
                            <w:color w:val="099BDD" w:themeColor="text2"/>
                          </w:rPr>
                          <w:t xml:space="preserve"> St                                                  Rush City, MN 55069</w:t>
                        </w:r>
                      </w:p>
                      <w:p w14:paraId="014335AD" w14:textId="73621A66" w:rsidR="00ED48D6" w:rsidRPr="007B5195" w:rsidRDefault="00ED48D6" w:rsidP="00ED48D6">
                        <w:r w:rsidRPr="007B5195">
                          <w:t>DOB: 04/14/1985</w:t>
                        </w:r>
                      </w:p>
                      <w:p w14:paraId="159BA694" w14:textId="53BD1D9D" w:rsidR="00ED48D6" w:rsidRPr="007B5195" w:rsidRDefault="00ED48D6" w:rsidP="00ED48D6">
                        <w:r w:rsidRPr="007B5195">
                          <w:t>Gender: Male</w:t>
                        </w:r>
                      </w:p>
                      <w:p w14:paraId="77621028" w14:textId="0D6FDD5A" w:rsidR="00ED48D6" w:rsidRPr="007B5195" w:rsidRDefault="00ED48D6" w:rsidP="00ED48D6">
                        <w:r w:rsidRPr="007B5195">
                          <w:t>Ethnic Background: White</w:t>
                        </w:r>
                      </w:p>
                      <w:p w14:paraId="178B8B62" w14:textId="2DE72076" w:rsidR="00ED48D6" w:rsidRPr="007B5195" w:rsidRDefault="00ED48D6" w:rsidP="00ED48D6">
                        <w:r w:rsidRPr="007B5195">
                          <w:t xml:space="preserve">Height: 6ft. 2in. </w:t>
                        </w:r>
                      </w:p>
                      <w:p w14:paraId="16D5190D" w14:textId="75819F3A" w:rsidR="00ED48D6" w:rsidRPr="007B5195" w:rsidRDefault="00ED48D6" w:rsidP="00ED48D6">
                        <w:r w:rsidRPr="007B5195">
                          <w:t>Weight: 215lbs.</w:t>
                        </w:r>
                      </w:p>
                      <w:p w14:paraId="08C658ED" w14:textId="5F89A2A8" w:rsidR="00ED48D6" w:rsidRPr="007B5195" w:rsidRDefault="00ED48D6" w:rsidP="00ED48D6">
                        <w:r w:rsidRPr="007B5195">
                          <w:t>Hair Color: Brown</w:t>
                        </w:r>
                      </w:p>
                      <w:p w14:paraId="3E31FD0B" w14:textId="61B5D3BA" w:rsidR="00ED48D6" w:rsidRPr="007B5195" w:rsidRDefault="00ED48D6" w:rsidP="00ED48D6">
                        <w:r w:rsidRPr="007B5195">
                          <w:t>Eye Color: Brown &amp; Green</w:t>
                        </w:r>
                      </w:p>
                      <w:p w14:paraId="17886A74" w14:textId="54A3F6ED" w:rsidR="00ED48D6" w:rsidRPr="007B5195" w:rsidRDefault="00ED48D6" w:rsidP="00ED48D6">
                        <w:r w:rsidRPr="007B5195">
                          <w:t>Expected Release: 1/30/2023</w:t>
                        </w:r>
                      </w:p>
                      <w:p w14:paraId="3144B20C" w14:textId="31698FA2" w:rsidR="00ED48D6" w:rsidRPr="007B5195" w:rsidRDefault="00ED48D6" w:rsidP="00ED48D6">
                        <w:r w:rsidRPr="007B5195">
                          <w:t>Sexual Orientation: Straight</w:t>
                        </w:r>
                      </w:p>
                      <w:p w14:paraId="39B811E5" w14:textId="3079871E" w:rsidR="00ED48D6" w:rsidRPr="007B5195" w:rsidRDefault="00ED48D6" w:rsidP="00ED48D6">
                        <w:r w:rsidRPr="007B5195">
                          <w:t>Looking to Write: Straight Woman</w:t>
                        </w:r>
                      </w:p>
                      <w:p w14:paraId="41415BF2" w14:textId="60E3B49F" w:rsidR="00ED48D6" w:rsidRDefault="007B5195" w:rsidP="00ED48D6">
                        <w:pPr>
                          <w:rPr>
                            <w:color w:val="099BDD" w:themeColor="text2"/>
                          </w:rPr>
                        </w:pPr>
                        <w:r>
                          <w:rPr>
                            <w:noProof/>
                            <w:color w:val="099BDD" w:themeColor="text2"/>
                          </w:rPr>
                          <w:drawing>
                            <wp:inline distT="0" distB="0" distL="0" distR="0" wp14:anchorId="1A952BFA" wp14:editId="2428E54F">
                              <wp:extent cx="2106295" cy="3261360"/>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 Anderson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6136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2259BF40" w14:textId="77777777" w:rsidR="00ED48D6" w:rsidRDefault="00ED48D6">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018C352" w14:textId="77777777" w:rsidR="00ED48D6" w:rsidRDefault="00ED48D6">
                        <w:pPr>
                          <w:spacing w:before="240"/>
                          <w:rPr>
                            <w:color w:val="FFFFFF" w:themeColor="background1"/>
                          </w:rPr>
                        </w:pPr>
                      </w:p>
                    </w:txbxContent>
                  </v:textbox>
                </v:rect>
                <w10:wrap type="square" anchorx="page" anchory="page"/>
              </v:group>
            </w:pict>
          </mc:Fallback>
        </mc:AlternateContent>
      </w:r>
      <w:r w:rsidR="00E56B21">
        <w:t xml:space="preserve">Hello Ladies! My name is Eli, I’m 34, tall, muscular and tattooed. I </w:t>
      </w:r>
      <w:r w:rsidR="000C7430">
        <w:t>lov</w:t>
      </w:r>
      <w:r w:rsidR="00FB5926">
        <w:t>e</w:t>
      </w:r>
      <w:r w:rsidR="00E56B21">
        <w:t xml:space="preserve"> the lake and the outdoors; I love fitness and I love God. I’ve lived in 9 states; Arizona is my Fav. My 8-year-old son is my hero. If by any chance anyone’s wondering where I’ve been their whole life, I’ve been in </w:t>
      </w:r>
      <w:r w:rsidR="00672C85">
        <w:t xml:space="preserve">prison. I’m in here for </w:t>
      </w:r>
      <w:proofErr w:type="spellStart"/>
      <w:r w:rsidR="00672C85">
        <w:t>agg</w:t>
      </w:r>
      <w:proofErr w:type="spellEnd"/>
      <w:r w:rsidR="00672C85">
        <w:t xml:space="preserve">. Assault and I have about 45 months left. I stumbled upon a man abusing a little girl, so I did something about it. </w:t>
      </w:r>
      <w:r w:rsidR="0087584C">
        <w:t>I’m huge on honesty, I never lie, and I expect the same in return. The ugliest truth is better than the best lie. I’ve had my heart broke</w:t>
      </w:r>
      <w:r w:rsidR="008C0231">
        <w:t>n</w:t>
      </w:r>
      <w:r w:rsidR="0087584C">
        <w:t xml:space="preserve"> and been through the games, the lies, the cheating and I’m not interested. If any of that is your deal don’t bother. I want to spend this time getting to know someone who is interested</w:t>
      </w:r>
      <w:r w:rsidR="00F16FC0">
        <w:t xml:space="preserve"> in building a future and something real. I want a woman who can hold me down. I won’t lie, I’m selfish with my woman. I want your everything and I want to be your whole world, and in return I will give you my all, my undivided attention and affection and you will be my everything. If that’s to much for you, don’t bother. I can be needy and a lot to handle, </w:t>
      </w:r>
      <w:r w:rsidR="00BB3B45">
        <w:t>but</w:t>
      </w:r>
      <w:r w:rsidR="00D80D0E">
        <w:t xml:space="preserve"> </w:t>
      </w:r>
      <w:r w:rsidR="0072714F">
        <w:t>looking for a</w:t>
      </w:r>
      <w:r w:rsidR="00F16FC0">
        <w:t xml:space="preserve"> reliable, committed woman who will write, send pictures, visit and keep collect calls on. I like white and Asian </w:t>
      </w:r>
      <w:r w:rsidR="00BB3B45">
        <w:t xml:space="preserve">woman. </w:t>
      </w:r>
      <w:r w:rsidR="00F16FC0">
        <w:t xml:space="preserve">I love goofy or nerdy chicks, preferably younger </w:t>
      </w:r>
      <w:r w:rsidR="00BB3B45">
        <w:t>than</w:t>
      </w:r>
      <w:r w:rsidR="0072714F">
        <w:t xml:space="preserve"> </w:t>
      </w:r>
      <w:r w:rsidR="00EC50CD">
        <w:t>me</w:t>
      </w:r>
      <w:bookmarkStart w:id="0" w:name="_GoBack"/>
      <w:bookmarkEnd w:id="0"/>
      <w:r w:rsidR="00BB3B45">
        <w:t>, 18-27, but mature and have their stuff together. But I’m open to any good woman. Write me directly at the address posted and s</w:t>
      </w:r>
      <w:r>
        <w:t>and send pics with letter or I won’t respond. I don’t want pictures with filters to doll you up or give you bunny years. I’m interested in you, so send everyday flicks of yourself, nothing nude but can be sexy, prison rules. Anyways, I hope to hear from you soon, ladies. You can also reach me on JPay.com but prepay email stamps if you want a response, but I prefer regular mail in my mailbox.</w:t>
      </w:r>
    </w:p>
    <w:p w14:paraId="49987E06" w14:textId="32F52A82" w:rsidR="005E3097" w:rsidRDefault="007B5195" w:rsidP="00E56B21">
      <w:r>
        <w:rPr>
          <w:noProof/>
        </w:rPr>
        <mc:AlternateContent>
          <mc:Choice Requires="wps">
            <w:drawing>
              <wp:anchor distT="0" distB="0" distL="114300" distR="114300" simplePos="0" relativeHeight="251660288" behindDoc="0" locked="0" layoutInCell="1" allowOverlap="1" wp14:anchorId="3387132A" wp14:editId="6E52E163">
                <wp:simplePos x="0" y="0"/>
                <wp:positionH relativeFrom="column">
                  <wp:posOffset>19050</wp:posOffset>
                </wp:positionH>
                <wp:positionV relativeFrom="paragraph">
                  <wp:posOffset>316865</wp:posOffset>
                </wp:positionV>
                <wp:extent cx="1895475" cy="2314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9547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2593A93" w14:textId="53978C92" w:rsidR="007B5195" w:rsidRDefault="007B5195">
                            <w:r>
                              <w:rPr>
                                <w:noProof/>
                              </w:rPr>
                              <w:drawing>
                                <wp:inline distT="0" distB="0" distL="0" distR="0" wp14:anchorId="77F89FCB" wp14:editId="5AD6A2F3">
                                  <wp:extent cx="1699895" cy="2057400"/>
                                  <wp:effectExtent l="0" t="0" r="0" b="0"/>
                                  <wp:docPr id="3" name="Picture 3"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 Anderson 1.jpg"/>
                                          <pic:cNvPicPr/>
                                        </pic:nvPicPr>
                                        <pic:blipFill>
                                          <a:blip r:embed="rId12">
                                            <a:extLst>
                                              <a:ext uri="{28A0092B-C50C-407E-A947-70E740481C1C}">
                                                <a14:useLocalDpi xmlns:a14="http://schemas.microsoft.com/office/drawing/2010/main" val="0"/>
                                              </a:ext>
                                            </a:extLst>
                                          </a:blip>
                                          <a:stretch>
                                            <a:fillRect/>
                                          </a:stretch>
                                        </pic:blipFill>
                                        <pic:spPr>
                                          <a:xfrm>
                                            <a:off x="0" y="0"/>
                                            <a:ext cx="1699895" cy="2057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7132A" id="_x0000_t202" coordsize="21600,21600" o:spt="202" path="m,l,21600r21600,l21600,xe">
                <v:stroke joinstyle="miter"/>
                <v:path gradientshapeok="t" o:connecttype="rect"/>
              </v:shapetype>
              <v:shape id="Text Box 2" o:spid="_x0000_s1030" type="#_x0000_t202" style="position:absolute;margin-left:1.5pt;margin-top:24.95pt;width:149.2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" fillcolor="white [3201]" strokecolor="#a5d028 [3205]" strokeweight="1pt">
                <v:textbox>
                  <w:txbxContent>
                    <w:p w14:paraId="32593A93" w14:textId="53978C92" w:rsidR="007B5195" w:rsidRDefault="007B5195">
                      <w:r>
                        <w:rPr>
                          <w:noProof/>
                        </w:rPr>
                        <w:drawing>
                          <wp:inline distT="0" distB="0" distL="0" distR="0" wp14:anchorId="77F89FCB" wp14:editId="5AD6A2F3">
                            <wp:extent cx="1699895" cy="2057400"/>
                            <wp:effectExtent l="0" t="0" r="0" b="0"/>
                            <wp:docPr id="3" name="Picture 3"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 Anderson 1.jpg"/>
                                    <pic:cNvPicPr/>
                                  </pic:nvPicPr>
                                  <pic:blipFill>
                                    <a:blip r:embed="rId12">
                                      <a:extLst>
                                        <a:ext uri="{28A0092B-C50C-407E-A947-70E740481C1C}">
                                          <a14:useLocalDpi xmlns:a14="http://schemas.microsoft.com/office/drawing/2010/main" val="0"/>
                                        </a:ext>
                                      </a:extLst>
                                    </a:blip>
                                    <a:stretch>
                                      <a:fillRect/>
                                    </a:stretch>
                                  </pic:blipFill>
                                  <pic:spPr>
                                    <a:xfrm>
                                      <a:off x="0" y="0"/>
                                      <a:ext cx="1699895" cy="20574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F9EAF3" wp14:editId="43FF83DD">
                <wp:simplePos x="0" y="0"/>
                <wp:positionH relativeFrom="column">
                  <wp:posOffset>2171700</wp:posOffset>
                </wp:positionH>
                <wp:positionV relativeFrom="paragraph">
                  <wp:posOffset>316865</wp:posOffset>
                </wp:positionV>
                <wp:extent cx="1809750" cy="2286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09750" cy="2286000"/>
                        </a:xfrm>
                        <a:prstGeom prst="rect">
                          <a:avLst/>
                        </a:prstGeom>
                        <a:solidFill>
                          <a:schemeClr val="lt1"/>
                        </a:solidFill>
                        <a:ln w="6350">
                          <a:solidFill>
                            <a:prstClr val="black"/>
                          </a:solidFill>
                        </a:ln>
                      </wps:spPr>
                      <wps:txbx>
                        <w:txbxContent>
                          <w:p w14:paraId="70FC967F" w14:textId="16C78892" w:rsidR="007B5195" w:rsidRDefault="007B5195">
                            <w:r>
                              <w:rPr>
                                <w:noProof/>
                              </w:rPr>
                              <w:drawing>
                                <wp:inline distT="0" distB="0" distL="0" distR="0" wp14:anchorId="7FCF1491" wp14:editId="61B3E6C7">
                                  <wp:extent cx="1620520" cy="2057400"/>
                                  <wp:effectExtent l="0" t="0" r="0" b="0"/>
                                  <wp:docPr id="5" name="Picture 5"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 Anderson 2.jpg"/>
                                          <pic:cNvPicPr/>
                                        </pic:nvPicPr>
                                        <pic:blipFill>
                                          <a:blip r:embed="rId13">
                                            <a:extLst>
                                              <a:ext uri="{28A0092B-C50C-407E-A947-70E740481C1C}">
                                                <a14:useLocalDpi xmlns:a14="http://schemas.microsoft.com/office/drawing/2010/main" val="0"/>
                                              </a:ext>
                                            </a:extLst>
                                          </a:blip>
                                          <a:stretch>
                                            <a:fillRect/>
                                          </a:stretch>
                                        </pic:blipFill>
                                        <pic:spPr>
                                          <a:xfrm>
                                            <a:off x="0" y="0"/>
                                            <a:ext cx="1620520" cy="2057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EAF3" id="Text Box 4" o:spid="_x0000_s1031" type="#_x0000_t202" style="position:absolute;margin-left:171pt;margin-top:24.95pt;width:14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" fillcolor="white [3201]" strokeweight=".5pt">
                <v:textbox>
                  <w:txbxContent>
                    <w:p w14:paraId="70FC967F" w14:textId="16C78892" w:rsidR="007B5195" w:rsidRDefault="007B5195">
                      <w:r>
                        <w:rPr>
                          <w:noProof/>
                        </w:rPr>
                        <w:drawing>
                          <wp:inline distT="0" distB="0" distL="0" distR="0" wp14:anchorId="7FCF1491" wp14:editId="61B3E6C7">
                            <wp:extent cx="1620520" cy="2057400"/>
                            <wp:effectExtent l="0" t="0" r="0" b="0"/>
                            <wp:docPr id="5" name="Picture 5"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 Anderson 2.jpg"/>
                                    <pic:cNvPicPr/>
                                  </pic:nvPicPr>
                                  <pic:blipFill>
                                    <a:blip r:embed="rId13">
                                      <a:extLst>
                                        <a:ext uri="{28A0092B-C50C-407E-A947-70E740481C1C}">
                                          <a14:useLocalDpi xmlns:a14="http://schemas.microsoft.com/office/drawing/2010/main" val="0"/>
                                        </a:ext>
                                      </a:extLst>
                                    </a:blip>
                                    <a:stretch>
                                      <a:fillRect/>
                                    </a:stretch>
                                  </pic:blipFill>
                                  <pic:spPr>
                                    <a:xfrm>
                                      <a:off x="0" y="0"/>
                                      <a:ext cx="1620520" cy="2057400"/>
                                    </a:xfrm>
                                    <a:prstGeom prst="rect">
                                      <a:avLst/>
                                    </a:prstGeom>
                                  </pic:spPr>
                                </pic:pic>
                              </a:graphicData>
                            </a:graphic>
                          </wp:inline>
                        </w:drawing>
                      </w:r>
                    </w:p>
                  </w:txbxContent>
                </v:textbox>
              </v:shape>
            </w:pict>
          </mc:Fallback>
        </mc:AlternateContent>
      </w:r>
      <w:r w:rsidR="005E3097">
        <w:t>Yours truly</w:t>
      </w:r>
    </w:p>
    <w:sectPr w:rsidR="005E3097"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AE77" w14:textId="77777777" w:rsidR="00ED48D6" w:rsidRDefault="00ED48D6">
      <w:pPr>
        <w:spacing w:after="0" w:line="240" w:lineRule="auto"/>
      </w:pPr>
      <w:r>
        <w:separator/>
      </w:r>
    </w:p>
  </w:endnote>
  <w:endnote w:type="continuationSeparator" w:id="0">
    <w:p w14:paraId="406001D4" w14:textId="77777777" w:rsidR="00ED48D6" w:rsidRDefault="00ED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53CAEFF" w14:textId="77777777" w:rsidR="00ED48D6" w:rsidRDefault="00ED48D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2E42" w14:textId="77777777" w:rsidR="00ED48D6" w:rsidRDefault="00ED48D6">
      <w:pPr>
        <w:spacing w:after="0" w:line="240" w:lineRule="auto"/>
      </w:pPr>
      <w:r>
        <w:separator/>
      </w:r>
    </w:p>
  </w:footnote>
  <w:footnote w:type="continuationSeparator" w:id="0">
    <w:p w14:paraId="6E8E25AE" w14:textId="77777777" w:rsidR="00ED48D6" w:rsidRDefault="00ED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21"/>
    <w:rsid w:val="000C7430"/>
    <w:rsid w:val="00194DF6"/>
    <w:rsid w:val="004E1AED"/>
    <w:rsid w:val="005C12A5"/>
    <w:rsid w:val="005E3097"/>
    <w:rsid w:val="00672C85"/>
    <w:rsid w:val="0072714F"/>
    <w:rsid w:val="007B5195"/>
    <w:rsid w:val="0087584C"/>
    <w:rsid w:val="008C0231"/>
    <w:rsid w:val="009C00B7"/>
    <w:rsid w:val="00A1310C"/>
    <w:rsid w:val="00BB3B45"/>
    <w:rsid w:val="00D47A97"/>
    <w:rsid w:val="00D80D0E"/>
    <w:rsid w:val="00E56B21"/>
    <w:rsid w:val="00EC50CD"/>
    <w:rsid w:val="00ED48D6"/>
    <w:rsid w:val="00F16FC0"/>
    <w:rsid w:val="00FB5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B6A"/>
  <w15:docId w15:val="{6D7BB6A7-CCF0-4421-85D6-D6F24BF0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C86AA-5F8C-4B93-9FC9-152967EC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2019-06-06T09:53:00Z</dcterms:created>
  <dcterms:modified xsi:type="dcterms:W3CDTF">2019-06-06T09:53:00Z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