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2123" w14:textId="1D7B36AD" w:rsidR="00194DF6" w:rsidRDefault="008348FA">
      <w:pPr>
        <w:pStyle w:val="Heading1"/>
      </w:pPr>
      <w:r>
        <w:t>reachingaprisoner.com</w:t>
      </w:r>
    </w:p>
    <w:p w14:paraId="4D0DEA44" w14:textId="1ADF6BFD" w:rsidR="004E1AED" w:rsidRDefault="009870E8" w:rsidP="008348F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45035F" wp14:editId="1E99DA02">
                <wp:simplePos x="0" y="0"/>
                <wp:positionH relativeFrom="page">
                  <wp:posOffset>5092995</wp:posOffset>
                </wp:positionH>
                <wp:positionV relativeFrom="page">
                  <wp:posOffset>1339701</wp:posOffset>
                </wp:positionV>
                <wp:extent cx="2475865" cy="8444289"/>
                <wp:effectExtent l="0" t="0" r="27305" b="139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44289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743AC37" w14:textId="77183880" w:rsidR="009870E8" w:rsidRDefault="009870E8" w:rsidP="009870E8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773C7B03" w14:textId="0E918902" w:rsidR="009870E8" w:rsidRDefault="009870E8" w:rsidP="009870E8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Brandon Brown DOC# 419669               MacDougall-Walker CI                             1153 East Street                                              South Suffield, CT 06080</w:t>
                              </w:r>
                            </w:p>
                            <w:p w14:paraId="0041CE59" w14:textId="2EB6D713" w:rsidR="009870E8" w:rsidRDefault="009870E8" w:rsidP="009870E8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DOB: 1/10/1996</w:t>
                              </w:r>
                            </w:p>
                            <w:p w14:paraId="3765D0BD" w14:textId="24E4EF3F" w:rsidR="009870E8" w:rsidRDefault="009870E8" w:rsidP="009870E8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Gender: Male</w:t>
                              </w:r>
                            </w:p>
                            <w:p w14:paraId="7DBAFD0E" w14:textId="003EBA7D" w:rsidR="009870E8" w:rsidRDefault="009870E8" w:rsidP="009870E8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Ethnic Background: Italian and Black</w:t>
                              </w:r>
                            </w:p>
                            <w:p w14:paraId="0184EE62" w14:textId="6D79F3B7" w:rsidR="009870E8" w:rsidRDefault="009870E8" w:rsidP="009870E8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Height: 5ft. 10in.</w:t>
                              </w:r>
                            </w:p>
                            <w:p w14:paraId="7A87A691" w14:textId="27AAB4D1" w:rsidR="009870E8" w:rsidRDefault="009870E8" w:rsidP="009870E8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Weight: 160lbs.</w:t>
                              </w:r>
                            </w:p>
                            <w:p w14:paraId="5AE77131" w14:textId="0C64624C" w:rsidR="009870E8" w:rsidRDefault="009870E8" w:rsidP="009870E8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Expected Release: 2022</w:t>
                              </w:r>
                            </w:p>
                            <w:p w14:paraId="021BBD27" w14:textId="2EBC1DDF" w:rsidR="009870E8" w:rsidRDefault="009870E8" w:rsidP="009870E8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Looking to Write: Straight Woman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E24209" w14:textId="77777777" w:rsidR="009870E8" w:rsidRDefault="009870E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62D3EF" w14:textId="77777777" w:rsidR="009870E8" w:rsidRDefault="009870E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5035F" id="Group 211" o:spid="_x0000_s1026" style="position:absolute;margin-left:401pt;margin-top:105.5pt;width:194.95pt;height:664.9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1743AC37" w14:textId="77183880" w:rsidR="009870E8" w:rsidRDefault="009870E8" w:rsidP="009870E8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773C7B03" w14:textId="0E918902" w:rsidR="009870E8" w:rsidRDefault="009870E8" w:rsidP="009870E8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Brandon Brown DOC# 419669               MacDougall-Walker CI                             1153 East Street                                              South Suffield, CT 06080</w:t>
                        </w:r>
                      </w:p>
                      <w:p w14:paraId="0041CE59" w14:textId="2EB6D713" w:rsidR="009870E8" w:rsidRDefault="009870E8" w:rsidP="009870E8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DOB: 1/10/1996</w:t>
                        </w:r>
                      </w:p>
                      <w:p w14:paraId="3765D0BD" w14:textId="24E4EF3F" w:rsidR="009870E8" w:rsidRDefault="009870E8" w:rsidP="009870E8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Gender: Male</w:t>
                        </w:r>
                      </w:p>
                      <w:p w14:paraId="7DBAFD0E" w14:textId="003EBA7D" w:rsidR="009870E8" w:rsidRDefault="009870E8" w:rsidP="009870E8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Ethnic Background: Italian and Black</w:t>
                        </w:r>
                      </w:p>
                      <w:p w14:paraId="0184EE62" w14:textId="6D79F3B7" w:rsidR="009870E8" w:rsidRDefault="009870E8" w:rsidP="009870E8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Height: 5ft. 10in.</w:t>
                        </w:r>
                      </w:p>
                      <w:p w14:paraId="7A87A691" w14:textId="27AAB4D1" w:rsidR="009870E8" w:rsidRDefault="009870E8" w:rsidP="009870E8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Weight: 160lbs.</w:t>
                        </w:r>
                      </w:p>
                      <w:p w14:paraId="5AE77131" w14:textId="0C64624C" w:rsidR="009870E8" w:rsidRDefault="009870E8" w:rsidP="009870E8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Expected Release: 2022</w:t>
                        </w:r>
                      </w:p>
                      <w:p w14:paraId="021BBD27" w14:textId="2EBC1DDF" w:rsidR="009870E8" w:rsidRDefault="009870E8" w:rsidP="009870E8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Looking to Write: Straight Woman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1FE24209" w14:textId="77777777" w:rsidR="009870E8" w:rsidRDefault="009870E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5762D3EF" w14:textId="77777777" w:rsidR="009870E8" w:rsidRDefault="009870E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spellStart"/>
      <w:r w:rsidR="00CC1166">
        <w:t>Wassup</w:t>
      </w:r>
      <w:proofErr w:type="spellEnd"/>
      <w:r w:rsidR="00CC1166">
        <w:t xml:space="preserve"> ladies, my name is Brandon. I 23 years young born and raised in Hartford, CT. I’m 5ft 10in.</w:t>
      </w:r>
      <w:r w:rsidR="00DE25C8">
        <w:t xml:space="preserve">, 160pds. all man, LOL, light complexion, brown eyes and lots of </w:t>
      </w:r>
      <w:r>
        <w:t>tattoos</w:t>
      </w:r>
      <w:r w:rsidR="00DE25C8">
        <w:t xml:space="preserve">. I’m quite the catch if I do say so myself, but I’ll let you lovely ladies determine that. Let me tell my readers a few things about myself. I’m kid hearted outgoing young man that tends to put other people before myself, but hey I can’t change the man I am. I was raised by a single mother which makes me value woman more than the average man. Here’s a few things I love to do with my spare time! Dirt bike riding, basketball, fishing, and swimming, but always open to new adventures. I am seeking a </w:t>
      </w:r>
      <w:r>
        <w:t>genuine</w:t>
      </w:r>
      <w:r w:rsidR="00DE25C8">
        <w:t xml:space="preserve"> friendship and someone that is loyal, outgoing, smart and ambitious. Physical appearance means NOTHING to me, it’s all about what’s on the inside that truly counts. I plan on being released</w:t>
      </w:r>
      <w:r>
        <w:t xml:space="preserve"> sometime in 2023 and have lots of plans for my future. Some of my plans are enrolling in college, a program preventing incarceration to the youth and less fortunate to the youth and less fortunate in my city. Also, I would like to be in a long term committed relationship leading up to marriage and my own family. Even though I am currently incarcerated I don’t let it define me as a man or destroy my goals and dreams. I really do look forward to mee</w:t>
      </w:r>
      <w:bookmarkStart w:id="0" w:name="_GoBack"/>
      <w:bookmarkEnd w:id="0"/>
      <w:r>
        <w:t xml:space="preserve">ting and interacting with anyone interested! With </w:t>
      </w:r>
      <w:proofErr w:type="gramStart"/>
      <w:r>
        <w:t>that being said have</w:t>
      </w:r>
      <w:proofErr w:type="gramEnd"/>
      <w:r>
        <w:t xml:space="preserve"> a blessed day and hope to hear from you soon!</w:t>
      </w:r>
    </w:p>
    <w:sectPr w:rsidR="004E1AED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E908" w14:textId="77777777" w:rsidR="003F6367" w:rsidRDefault="003F6367">
      <w:pPr>
        <w:spacing w:after="0" w:line="240" w:lineRule="auto"/>
      </w:pPr>
      <w:r>
        <w:separator/>
      </w:r>
    </w:p>
  </w:endnote>
  <w:endnote w:type="continuationSeparator" w:id="0">
    <w:p w14:paraId="3E1A725D" w14:textId="77777777" w:rsidR="003F6367" w:rsidRDefault="003F6367">
      <w:pPr>
        <w:spacing w:after="0" w:line="240" w:lineRule="auto"/>
      </w:pPr>
      <w:r>
        <w:continuationSeparator/>
      </w:r>
    </w:p>
  </w:endnote>
  <w:endnote w:type="continuationNotice" w:id="1">
    <w:p w14:paraId="3AC61561" w14:textId="77777777" w:rsidR="00850E15" w:rsidRDefault="00850E1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26D27" w14:textId="77777777" w:rsidR="00DE25C8" w:rsidRDefault="00DE25C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FEF5D" w14:textId="77777777" w:rsidR="003F6367" w:rsidRDefault="003F6367">
      <w:pPr>
        <w:spacing w:after="0" w:line="240" w:lineRule="auto"/>
      </w:pPr>
      <w:r>
        <w:separator/>
      </w:r>
    </w:p>
  </w:footnote>
  <w:footnote w:type="continuationSeparator" w:id="0">
    <w:p w14:paraId="7541630C" w14:textId="77777777" w:rsidR="003F6367" w:rsidRDefault="003F6367">
      <w:pPr>
        <w:spacing w:after="0" w:line="240" w:lineRule="auto"/>
      </w:pPr>
      <w:r>
        <w:continuationSeparator/>
      </w:r>
    </w:p>
  </w:footnote>
  <w:footnote w:type="continuationNotice" w:id="1">
    <w:p w14:paraId="6E61CF03" w14:textId="77777777" w:rsidR="00850E15" w:rsidRDefault="00850E1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FA"/>
    <w:rsid w:val="000E3BC8"/>
    <w:rsid w:val="00194DF6"/>
    <w:rsid w:val="003251F1"/>
    <w:rsid w:val="003E5B30"/>
    <w:rsid w:val="003F6367"/>
    <w:rsid w:val="004130E2"/>
    <w:rsid w:val="004E1AED"/>
    <w:rsid w:val="005C12A5"/>
    <w:rsid w:val="008348FA"/>
    <w:rsid w:val="00850E15"/>
    <w:rsid w:val="008F6638"/>
    <w:rsid w:val="009870E8"/>
    <w:rsid w:val="00A1310C"/>
    <w:rsid w:val="00A43838"/>
    <w:rsid w:val="00CC1166"/>
    <w:rsid w:val="00D47A97"/>
    <w:rsid w:val="00DE25C8"/>
    <w:rsid w:val="00F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9A3C"/>
  <w15:docId w15:val="{CDD67A21-D01C-4442-AD37-BEC60A2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1D579D-F349-42EC-BDF8-6CA1452C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2019-06-29T21:23:00Z</dcterms:created>
  <dcterms:modified xsi:type="dcterms:W3CDTF">2019-06-29T21:23:00Z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