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B1D0" w14:textId="21456641" w:rsidR="00194DF6" w:rsidRDefault="00DF73EF">
      <w:pPr>
        <w:pStyle w:val="Heading1"/>
      </w:pPr>
      <w:bookmarkStart w:id="0" w:name="_GoBack"/>
      <w:bookmarkEnd w:id="0"/>
      <w:r>
        <w:t>reachingaprisoner.com</w:t>
      </w:r>
    </w:p>
    <w:p w14:paraId="54228549" w14:textId="3F46E9C3" w:rsidR="004E1AED" w:rsidRDefault="0068338E" w:rsidP="00DF73EF">
      <w:r>
        <w:rPr>
          <w:noProof/>
        </w:rPr>
        <mc:AlternateContent>
          <mc:Choice Requires="wpg">
            <w:drawing>
              <wp:anchor distT="0" distB="0" distL="114300" distR="114300" simplePos="0" relativeHeight="251659264" behindDoc="0" locked="0" layoutInCell="1" allowOverlap="1" wp14:anchorId="6602C84C" wp14:editId="03D8B68D">
                <wp:simplePos x="0" y="0"/>
                <wp:positionH relativeFrom="page">
                  <wp:posOffset>5086350</wp:posOffset>
                </wp:positionH>
                <wp:positionV relativeFrom="page">
                  <wp:posOffset>1333500</wp:posOffset>
                </wp:positionV>
                <wp:extent cx="2475865" cy="844296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296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11004F2" w14:textId="32039337" w:rsidR="00C36BAF" w:rsidRDefault="00C36BAF" w:rsidP="0068338E">
                              <w:pPr>
                                <w:rPr>
                                  <w:color w:val="099BDD" w:themeColor="text2"/>
                                </w:rPr>
                              </w:pPr>
                            </w:p>
                            <w:p w14:paraId="4E337A06" w14:textId="2DCB8B47" w:rsidR="00C36BAF" w:rsidRDefault="00C36BAF" w:rsidP="0068338E">
                              <w:pPr>
                                <w:rPr>
                                  <w:color w:val="099BDD" w:themeColor="text2"/>
                                </w:rPr>
                              </w:pPr>
                              <w:r>
                                <w:rPr>
                                  <w:color w:val="099BDD" w:themeColor="text2"/>
                                </w:rPr>
                                <w:t>Peter Randle DOC# K66611                      Shawnee Correctional Center                   6665 State Rt. 146 E.                                             Vienna, IL 62995</w:t>
                              </w:r>
                            </w:p>
                            <w:p w14:paraId="74AADD89" w14:textId="1ACF75E4" w:rsidR="00C36BAF" w:rsidRPr="000772D1" w:rsidRDefault="00C36BAF" w:rsidP="0068338E">
                              <w:r w:rsidRPr="000772D1">
                                <w:t>DOB: 9/8/1978</w:t>
                              </w:r>
                            </w:p>
                            <w:p w14:paraId="23EA6D18" w14:textId="7E4390E8" w:rsidR="00C36BAF" w:rsidRPr="000772D1" w:rsidRDefault="00C36BAF" w:rsidP="0068338E">
                              <w:r w:rsidRPr="000772D1">
                                <w:t>Gender: Male</w:t>
                              </w:r>
                            </w:p>
                            <w:p w14:paraId="011B1C94" w14:textId="2EFF4CC0" w:rsidR="00C36BAF" w:rsidRPr="000772D1" w:rsidRDefault="00C36BAF" w:rsidP="0068338E">
                              <w:r w:rsidRPr="000772D1">
                                <w:t>Ethnic Background: Black</w:t>
                              </w:r>
                            </w:p>
                            <w:p w14:paraId="13303C57" w14:textId="503E51C2" w:rsidR="00C36BAF" w:rsidRPr="000772D1" w:rsidRDefault="00C36BAF" w:rsidP="0068338E">
                              <w:r w:rsidRPr="000772D1">
                                <w:t>Height: 5ft 11in</w:t>
                              </w:r>
                            </w:p>
                            <w:p w14:paraId="01D3610A" w14:textId="1CE311EC" w:rsidR="00C36BAF" w:rsidRPr="000772D1" w:rsidRDefault="00C36BAF" w:rsidP="0068338E">
                              <w:r w:rsidRPr="000772D1">
                                <w:t>Weight: 232lbs.</w:t>
                              </w:r>
                            </w:p>
                            <w:p w14:paraId="4E334A59" w14:textId="1E2D189C" w:rsidR="00C36BAF" w:rsidRPr="000772D1" w:rsidRDefault="00C36BAF" w:rsidP="0068338E">
                              <w:r w:rsidRPr="000772D1">
                                <w:t>Hair Color: Bald</w:t>
                              </w:r>
                            </w:p>
                            <w:p w14:paraId="4315EB9E" w14:textId="2DF02F01" w:rsidR="00C36BAF" w:rsidRPr="000772D1" w:rsidRDefault="00C36BAF" w:rsidP="0068338E">
                              <w:r w:rsidRPr="000772D1">
                                <w:t>Eye Color: Brown</w:t>
                              </w:r>
                            </w:p>
                            <w:p w14:paraId="724814B3" w14:textId="26C289FD" w:rsidR="00C36BAF" w:rsidRPr="000772D1" w:rsidRDefault="00C36BAF" w:rsidP="0068338E">
                              <w:r w:rsidRPr="000772D1">
                                <w:t>Expected Release: 09/08/2042</w:t>
                              </w:r>
                            </w:p>
                            <w:p w14:paraId="10346D67" w14:textId="7E9270A7" w:rsidR="00C36BAF" w:rsidRPr="000772D1" w:rsidRDefault="00C36BAF" w:rsidP="0068338E">
                              <w:r w:rsidRPr="000772D1">
                                <w:t>Sexual Orientation: Straight</w:t>
                              </w:r>
                            </w:p>
                            <w:p w14:paraId="52F8BDB0" w14:textId="1CE69D7D" w:rsidR="00C36BAF" w:rsidRDefault="00C36BAF" w:rsidP="0068338E">
                              <w:r w:rsidRPr="000772D1">
                                <w:t>Willing to Write: ANYONE</w:t>
                              </w:r>
                            </w:p>
                            <w:p w14:paraId="56349602" w14:textId="4D788D26" w:rsidR="00C36BAF" w:rsidRDefault="00C36BAF" w:rsidP="0068338E">
                              <w:r>
                                <w:rPr>
                                  <w:noProof/>
                                </w:rPr>
                                <w:drawing>
                                  <wp:inline distT="0" distB="0" distL="0" distR="0" wp14:anchorId="24CBDC8C" wp14:editId="56FD8CE9">
                                    <wp:extent cx="2106295" cy="32175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Randle.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17545"/>
                                            </a:xfrm>
                                            <a:prstGeom prst="rect">
                                              <a:avLst/>
                                            </a:prstGeom>
                                          </pic:spPr>
                                        </pic:pic>
                                      </a:graphicData>
                                    </a:graphic>
                                  </wp:inline>
                                </w:drawing>
                              </w:r>
                            </w:p>
                            <w:p w14:paraId="77427898" w14:textId="77777777" w:rsidR="00C36BAF" w:rsidRPr="000772D1" w:rsidRDefault="00C36BAF" w:rsidP="0068338E"/>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1FF13" w14:textId="77777777" w:rsidR="00C36BAF" w:rsidRDefault="00C36BA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5C0E7" w14:textId="77777777" w:rsidR="00C36BAF" w:rsidRDefault="00C36BA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602C84C" id="Group 211" o:spid="_x0000_s1026" style="position:absolute;margin-left:400.5pt;margin-top:105pt;width:194.95pt;height:664.8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611004F2" w14:textId="32039337" w:rsidR="00C36BAF" w:rsidRDefault="00C36BAF" w:rsidP="0068338E">
                        <w:pPr>
                          <w:rPr>
                            <w:color w:val="099BDD" w:themeColor="text2"/>
                          </w:rPr>
                        </w:pPr>
                      </w:p>
                      <w:p w14:paraId="4E337A06" w14:textId="2DCB8B47" w:rsidR="00C36BAF" w:rsidRDefault="00C36BAF" w:rsidP="0068338E">
                        <w:pPr>
                          <w:rPr>
                            <w:color w:val="099BDD" w:themeColor="text2"/>
                          </w:rPr>
                        </w:pPr>
                        <w:r>
                          <w:rPr>
                            <w:color w:val="099BDD" w:themeColor="text2"/>
                          </w:rPr>
                          <w:t>Peter Randle DOC# K66611                      Shawnee Correctional Center                   6665 State Rt. 146 E.                                             Vienna, IL 62995</w:t>
                        </w:r>
                      </w:p>
                      <w:p w14:paraId="74AADD89" w14:textId="1ACF75E4" w:rsidR="00C36BAF" w:rsidRPr="000772D1" w:rsidRDefault="00C36BAF" w:rsidP="0068338E">
                        <w:r w:rsidRPr="000772D1">
                          <w:t>DOB: 9/8/1978</w:t>
                        </w:r>
                      </w:p>
                      <w:p w14:paraId="23EA6D18" w14:textId="7E4390E8" w:rsidR="00C36BAF" w:rsidRPr="000772D1" w:rsidRDefault="00C36BAF" w:rsidP="0068338E">
                        <w:r w:rsidRPr="000772D1">
                          <w:t>Gender: Male</w:t>
                        </w:r>
                      </w:p>
                      <w:p w14:paraId="011B1C94" w14:textId="2EFF4CC0" w:rsidR="00C36BAF" w:rsidRPr="000772D1" w:rsidRDefault="00C36BAF" w:rsidP="0068338E">
                        <w:r w:rsidRPr="000772D1">
                          <w:t>Ethnic Background: Black</w:t>
                        </w:r>
                      </w:p>
                      <w:p w14:paraId="13303C57" w14:textId="503E51C2" w:rsidR="00C36BAF" w:rsidRPr="000772D1" w:rsidRDefault="00C36BAF" w:rsidP="0068338E">
                        <w:r w:rsidRPr="000772D1">
                          <w:t>Height: 5ft 11in</w:t>
                        </w:r>
                      </w:p>
                      <w:p w14:paraId="01D3610A" w14:textId="1CE311EC" w:rsidR="00C36BAF" w:rsidRPr="000772D1" w:rsidRDefault="00C36BAF" w:rsidP="0068338E">
                        <w:r w:rsidRPr="000772D1">
                          <w:t>Weight: 232lbs.</w:t>
                        </w:r>
                      </w:p>
                      <w:p w14:paraId="4E334A59" w14:textId="1E2D189C" w:rsidR="00C36BAF" w:rsidRPr="000772D1" w:rsidRDefault="00C36BAF" w:rsidP="0068338E">
                        <w:r w:rsidRPr="000772D1">
                          <w:t>Hair Color: Bald</w:t>
                        </w:r>
                      </w:p>
                      <w:p w14:paraId="4315EB9E" w14:textId="2DF02F01" w:rsidR="00C36BAF" w:rsidRPr="000772D1" w:rsidRDefault="00C36BAF" w:rsidP="0068338E">
                        <w:r w:rsidRPr="000772D1">
                          <w:t>Eye Color: Brown</w:t>
                        </w:r>
                      </w:p>
                      <w:p w14:paraId="724814B3" w14:textId="26C289FD" w:rsidR="00C36BAF" w:rsidRPr="000772D1" w:rsidRDefault="00C36BAF" w:rsidP="0068338E">
                        <w:r w:rsidRPr="000772D1">
                          <w:t>Expected Release: 09/08/2042</w:t>
                        </w:r>
                      </w:p>
                      <w:p w14:paraId="10346D67" w14:textId="7E9270A7" w:rsidR="00C36BAF" w:rsidRPr="000772D1" w:rsidRDefault="00C36BAF" w:rsidP="0068338E">
                        <w:r w:rsidRPr="000772D1">
                          <w:t>Sexual Orientation: Straight</w:t>
                        </w:r>
                      </w:p>
                      <w:p w14:paraId="52F8BDB0" w14:textId="1CE69D7D" w:rsidR="00C36BAF" w:rsidRDefault="00C36BAF" w:rsidP="0068338E">
                        <w:r w:rsidRPr="000772D1">
                          <w:t>Willing to Write: ANYONE</w:t>
                        </w:r>
                      </w:p>
                      <w:p w14:paraId="56349602" w14:textId="4D788D26" w:rsidR="00C36BAF" w:rsidRDefault="00C36BAF" w:rsidP="0068338E">
                        <w:r>
                          <w:rPr>
                            <w:noProof/>
                          </w:rPr>
                          <w:drawing>
                            <wp:inline distT="0" distB="0" distL="0" distR="0" wp14:anchorId="24CBDC8C" wp14:editId="56FD8CE9">
                              <wp:extent cx="2106295" cy="32175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Randle.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17545"/>
                                      </a:xfrm>
                                      <a:prstGeom prst="rect">
                                        <a:avLst/>
                                      </a:prstGeom>
                                    </pic:spPr>
                                  </pic:pic>
                                </a:graphicData>
                              </a:graphic>
                            </wp:inline>
                          </w:drawing>
                        </w:r>
                      </w:p>
                      <w:p w14:paraId="77427898" w14:textId="77777777" w:rsidR="00C36BAF" w:rsidRPr="000772D1" w:rsidRDefault="00C36BAF" w:rsidP="0068338E"/>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4EA1FF13" w14:textId="77777777" w:rsidR="00C36BAF" w:rsidRDefault="00C36BAF">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59E5C0E7" w14:textId="77777777" w:rsidR="00C36BAF" w:rsidRDefault="00C36BAF">
                        <w:pPr>
                          <w:spacing w:before="240"/>
                          <w:rPr>
                            <w:color w:val="FFFFFF" w:themeColor="background1"/>
                          </w:rPr>
                        </w:pPr>
                      </w:p>
                    </w:txbxContent>
                  </v:textbox>
                </v:rect>
                <w10:wrap type="square" anchorx="page" anchory="page"/>
              </v:group>
            </w:pict>
          </mc:Fallback>
        </mc:AlternateContent>
      </w:r>
      <w:r w:rsidR="00DF73EF">
        <w:t>Beloved Friend,</w:t>
      </w:r>
    </w:p>
    <w:p w14:paraId="481ED98A" w14:textId="2025D756" w:rsidR="00937637" w:rsidRDefault="00DF73EF" w:rsidP="00DF73EF">
      <w:r>
        <w:tab/>
        <w:t xml:space="preserve">Wow! You finally found me. I’ve patiently waited to hear from you, and now you’re here. I want you to know that during this waiting period I’ve grown tremendously, and my time wasn’t wasted idly engaging in foolishness. I’ve been fighting the good fight striving to become a better man, growing in knowledge, wisdom and understanding, studying the works of Ernest Holmes, James Allen and Charles F. </w:t>
      </w:r>
      <w:proofErr w:type="spellStart"/>
      <w:r>
        <w:t>Haanel</w:t>
      </w:r>
      <w:proofErr w:type="spellEnd"/>
      <w:r>
        <w:t xml:space="preserve"> (Just to name a few). The study of culture and history has also helped in my development, reading to works of U.A. Rodgers, John H. Clark, </w:t>
      </w:r>
      <w:r w:rsidR="00FB6DE0">
        <w:t xml:space="preserve">Madame Blavatsky and Dr. Wesley Muhammad. As you can </w:t>
      </w:r>
      <w:r w:rsidR="00937637">
        <w:t>see,</w:t>
      </w:r>
      <w:r w:rsidR="00FB6DE0">
        <w:t xml:space="preserve"> I keep myself busy</w:t>
      </w:r>
      <w:r w:rsidR="00937637">
        <w:t>. I’ve become a college student pursuing an associate degree in liberal arts. But now I’m ready to delve into the realm of hope and possibility, with you.</w:t>
      </w:r>
    </w:p>
    <w:p w14:paraId="66C2AF51" w14:textId="44FBD950" w:rsidR="00937637" w:rsidRDefault="00937637" w:rsidP="002E795A">
      <w:pPr>
        <w:ind w:firstLine="720"/>
      </w:pPr>
      <w:r>
        <w:t>My mind is in constant contemplation wondering- How is your day going? What’s on your mind? What challenges, beauties and obstacles has life presented you? I eagerly await the honor of meditating on your words, hoping in return I can offer encouragement, wisdom and smile</w:t>
      </w:r>
      <w:r w:rsidR="002E795A">
        <w:t xml:space="preserve">. </w:t>
      </w:r>
    </w:p>
    <w:p w14:paraId="6F136B93" w14:textId="77777777" w:rsidR="002E795A" w:rsidRDefault="002E795A" w:rsidP="002E795A">
      <w:pPr>
        <w:ind w:firstLine="720"/>
      </w:pPr>
      <w:r>
        <w:t>I hope that we can build a bond where you are willing to share your hopes and dreams. Passions and cares, all of this and more I offer to you as a loyal friend. My mind =, heart, and arms are open, are you ready?</w:t>
      </w:r>
    </w:p>
    <w:p w14:paraId="0CCCA982" w14:textId="0CEB707B" w:rsidR="002E795A" w:rsidRDefault="002E795A" w:rsidP="002E795A">
      <w:pPr>
        <w:ind w:firstLine="720"/>
      </w:pPr>
      <w:r>
        <w:t xml:space="preserve">Just knowing that you are reading this ad shows me that you have an open heart, please allow me to motivate you to take the next step and connect with me. I will not fail you nor will I disappoint you. </w:t>
      </w:r>
      <w:r w:rsidR="0068338E">
        <w:t>My only</w:t>
      </w:r>
      <w:r>
        <w:t xml:space="preserve"> motive is to build a genuine and sincere friendship, I am an open book, my word is bond and honestly will always be the guiding principle in friendship.</w:t>
      </w:r>
    </w:p>
    <w:p w14:paraId="6DCEF168" w14:textId="49A39AAE" w:rsidR="002E795A" w:rsidRDefault="002E795A" w:rsidP="002E795A">
      <w:pPr>
        <w:ind w:firstLine="720"/>
      </w:pPr>
      <w:r>
        <w:t>I’m ready, I’m waiting. Stay blesses and know that I’m thankful for the time</w:t>
      </w:r>
      <w:r w:rsidR="0068338E">
        <w:t xml:space="preserve"> you invested in reading these true words. O can’t wait to here from you. PEACE!!!!!</w:t>
      </w:r>
    </w:p>
    <w:p w14:paraId="2471F142" w14:textId="02421CE7" w:rsidR="0068338E" w:rsidRDefault="0068338E" w:rsidP="002E795A">
      <w:pPr>
        <w:ind w:firstLine="720"/>
      </w:pPr>
      <w:r>
        <w:tab/>
      </w:r>
      <w:r>
        <w:tab/>
      </w:r>
      <w:r>
        <w:tab/>
      </w:r>
      <w:r>
        <w:tab/>
      </w:r>
      <w:r>
        <w:tab/>
        <w:t>YOUR FRIEND,</w:t>
      </w:r>
    </w:p>
    <w:p w14:paraId="3C0949D9" w14:textId="441497E4" w:rsidR="0068338E" w:rsidRDefault="0068338E" w:rsidP="002E795A">
      <w:pPr>
        <w:ind w:firstLine="720"/>
      </w:pPr>
      <w:r>
        <w:tab/>
      </w:r>
      <w:r>
        <w:tab/>
      </w:r>
      <w:r>
        <w:tab/>
      </w:r>
      <w:r>
        <w:tab/>
      </w:r>
      <w:r>
        <w:tab/>
      </w:r>
      <w:r>
        <w:tab/>
        <w:t>PETER</w:t>
      </w:r>
    </w:p>
    <w:p w14:paraId="6513D207" w14:textId="77777777" w:rsidR="0068338E" w:rsidRDefault="0068338E">
      <w:r>
        <w:br w:type="page"/>
      </w:r>
    </w:p>
    <w:p w14:paraId="484DC07C" w14:textId="77777777" w:rsidR="009F7BC4" w:rsidRDefault="009F7BC4" w:rsidP="00DF73EF"/>
    <w:p w14:paraId="098EDC1A" w14:textId="3CC297AA" w:rsidR="009F7BC4" w:rsidRDefault="009F7BC4">
      <w:r>
        <w:rPr>
          <w:noProof/>
        </w:rPr>
        <mc:AlternateContent>
          <mc:Choice Requires="wps">
            <w:drawing>
              <wp:anchor distT="91440" distB="91440" distL="114300" distR="114300" simplePos="0" relativeHeight="251663360" behindDoc="0" locked="0" layoutInCell="1" allowOverlap="1" wp14:anchorId="10411BCB" wp14:editId="6ED7FD87">
                <wp:simplePos x="0" y="0"/>
                <wp:positionH relativeFrom="page">
                  <wp:align>center</wp:align>
                </wp:positionH>
                <wp:positionV relativeFrom="paragraph">
                  <wp:posOffset>274320</wp:posOffset>
                </wp:positionV>
                <wp:extent cx="3474720" cy="4610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610100"/>
                        </a:xfrm>
                        <a:prstGeom prst="rect">
                          <a:avLst/>
                        </a:prstGeom>
                        <a:noFill/>
                        <a:ln w="9525">
                          <a:noFill/>
                          <a:miter lim="800000"/>
                          <a:headEnd/>
                          <a:tailEnd/>
                        </a:ln>
                      </wps:spPr>
                      <wps:txbx>
                        <w:txbxContent>
                          <w:p w14:paraId="65FD2D60" w14:textId="394C1CDC" w:rsidR="00C36BAF" w:rsidRPr="000772D1" w:rsidRDefault="00C36BAF" w:rsidP="009F7BC4">
                            <w:pPr>
                              <w:pBdr>
                                <w:top w:val="single" w:sz="24" w:space="8" w:color="FFC000" w:themeColor="accent1"/>
                                <w:bottom w:val="single" w:sz="24" w:space="8" w:color="FFC000" w:themeColor="accent1"/>
                              </w:pBdr>
                              <w:spacing w:after="0"/>
                              <w:jc w:val="center"/>
                              <w:rPr>
                                <w:i/>
                                <w:iCs/>
                                <w:color w:val="2C2C2C" w:themeColor="text1"/>
                                <w:sz w:val="24"/>
                              </w:rPr>
                            </w:pPr>
                            <w:r w:rsidRPr="000772D1">
                              <w:rPr>
                                <w:i/>
                                <w:iCs/>
                                <w:color w:val="2C2C2C" w:themeColor="text1"/>
                                <w:sz w:val="24"/>
                              </w:rPr>
                              <w:t>Broken Smiles</w:t>
                            </w:r>
                          </w:p>
                          <w:p w14:paraId="58031F4C" w14:textId="77777777"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37FBE9AE" w14:textId="5B36951B"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still love to laugh,</w:t>
                            </w:r>
                          </w:p>
                          <w:p w14:paraId="70356161" w14:textId="0AD4956F"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try harder to last.</w:t>
                            </w:r>
                          </w:p>
                          <w:p w14:paraId="1875693E" w14:textId="6B531F8D"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6EEE4E9E" w14:textId="16B965A6"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cherish the Joy,</w:t>
                            </w:r>
                          </w:p>
                          <w:p w14:paraId="617D4D2C" w14:textId="044AA530"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are rarely coy.</w:t>
                            </w:r>
                          </w:p>
                          <w:p w14:paraId="3EAFCC8C" w14:textId="7946F3D8"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32058F45" w14:textId="220E7B89"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 xml:space="preserve">Broken smiles are trust in deed, because </w:t>
                            </w:r>
                          </w:p>
                          <w:p w14:paraId="20A5F70F" w14:textId="63DB02C7"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are the truest in need.</w:t>
                            </w:r>
                          </w:p>
                          <w:p w14:paraId="640672DE" w14:textId="6671A209"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306228FC" w14:textId="2E2CDD38"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don’t run from the day,</w:t>
                            </w:r>
                          </w:p>
                          <w:p w14:paraId="0A2F83D1" w14:textId="06EC6951"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light the way.</w:t>
                            </w:r>
                          </w:p>
                          <w:p w14:paraId="3690EBF1" w14:textId="70B85A22"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6B66C588" w14:textId="1D781640"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are ways to cope,</w:t>
                            </w:r>
                          </w:p>
                          <w:p w14:paraId="22FA6068" w14:textId="7DED8274"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never give hope.</w:t>
                            </w:r>
                          </w:p>
                          <w:p w14:paraId="1BB29228" w14:textId="6F261149"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2272176E" w14:textId="5D72DC41"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PEACE!!!!</w:t>
                            </w:r>
                          </w:p>
                          <w:p w14:paraId="3AC0E4B5" w14:textId="77777777" w:rsidR="00C36BAF" w:rsidRDefault="00C36BAF" w:rsidP="000772D1">
                            <w:pPr>
                              <w:pBdr>
                                <w:top w:val="single" w:sz="24" w:space="8" w:color="FFC000" w:themeColor="accent1"/>
                                <w:bottom w:val="single" w:sz="24" w:space="8" w:color="FFC000" w:themeColor="accent1"/>
                              </w:pBdr>
                              <w:spacing w:before="0" w:after="0"/>
                              <w:jc w:val="center"/>
                              <w:rPr>
                                <w:i/>
                                <w:iCs/>
                                <w:color w:val="FFC000" w:themeColor="accent1"/>
                                <w:sz w:val="24"/>
                              </w:rPr>
                            </w:pPr>
                          </w:p>
                          <w:p w14:paraId="3B2024F5" w14:textId="77777777" w:rsidR="00C36BAF" w:rsidRDefault="00C36BAF" w:rsidP="000772D1">
                            <w:pPr>
                              <w:pBdr>
                                <w:top w:val="single" w:sz="24" w:space="8" w:color="FFC000" w:themeColor="accent1"/>
                                <w:bottom w:val="single" w:sz="24" w:space="8" w:color="FFC000" w:themeColor="accent1"/>
                              </w:pBdr>
                              <w:spacing w:before="0" w:after="0"/>
                              <w:jc w:val="center"/>
                              <w:rPr>
                                <w:i/>
                                <w:iCs/>
                                <w:color w:val="FFC000" w:themeColor="accent1"/>
                                <w:sz w:val="24"/>
                              </w:rPr>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10411BCB" id="_x0000_t202" coordsize="21600,21600" o:spt="202" path="m,l,21600r21600,l21600,xe">
                <v:stroke joinstyle="miter"/>
                <v:path gradientshapeok="t" o:connecttype="rect"/>
              </v:shapetype>
              <v:shape id="Text Box 2" o:spid="_x0000_s1030" type="#_x0000_t202" style="position:absolute;margin-left:0;margin-top:21.6pt;width:273.6pt;height:363pt;z-index:251663360;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" filled="f" stroked="f">
                <v:textbox>
                  <w:txbxContent>
                    <w:p w14:paraId="65FD2D60" w14:textId="394C1CDC" w:rsidR="00C36BAF" w:rsidRPr="000772D1" w:rsidRDefault="00C36BAF" w:rsidP="009F7BC4">
                      <w:pPr>
                        <w:pBdr>
                          <w:top w:val="single" w:sz="24" w:space="8" w:color="FFC000" w:themeColor="accent1"/>
                          <w:bottom w:val="single" w:sz="24" w:space="8" w:color="FFC000" w:themeColor="accent1"/>
                        </w:pBdr>
                        <w:spacing w:after="0"/>
                        <w:jc w:val="center"/>
                        <w:rPr>
                          <w:i/>
                          <w:iCs/>
                          <w:color w:val="2C2C2C" w:themeColor="text1"/>
                          <w:sz w:val="24"/>
                        </w:rPr>
                      </w:pPr>
                      <w:r w:rsidRPr="000772D1">
                        <w:rPr>
                          <w:i/>
                          <w:iCs/>
                          <w:color w:val="2C2C2C" w:themeColor="text1"/>
                          <w:sz w:val="24"/>
                        </w:rPr>
                        <w:t>Broken Smiles</w:t>
                      </w:r>
                    </w:p>
                    <w:p w14:paraId="58031F4C" w14:textId="77777777"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37FBE9AE" w14:textId="5B36951B"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still love to laugh,</w:t>
                      </w:r>
                    </w:p>
                    <w:p w14:paraId="70356161" w14:textId="0AD4956F"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try harder to last.</w:t>
                      </w:r>
                    </w:p>
                    <w:p w14:paraId="1875693E" w14:textId="6B531F8D"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6EEE4E9E" w14:textId="16B965A6"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cherish the Joy,</w:t>
                      </w:r>
                    </w:p>
                    <w:p w14:paraId="617D4D2C" w14:textId="044AA530"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are rarely coy.</w:t>
                      </w:r>
                    </w:p>
                    <w:p w14:paraId="3EAFCC8C" w14:textId="7946F3D8"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32058F45" w14:textId="220E7B89"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 xml:space="preserve">Broken smiles are trust in deed, because </w:t>
                      </w:r>
                    </w:p>
                    <w:p w14:paraId="20A5F70F" w14:textId="63DB02C7"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are the truest in need.</w:t>
                      </w:r>
                    </w:p>
                    <w:p w14:paraId="640672DE" w14:textId="6671A209"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306228FC" w14:textId="2E2CDD38"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don’t run from the day,</w:t>
                      </w:r>
                    </w:p>
                    <w:p w14:paraId="0A2F83D1" w14:textId="06EC6951"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light the way.</w:t>
                      </w:r>
                    </w:p>
                    <w:p w14:paraId="3690EBF1" w14:textId="70B85A22"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6B66C588" w14:textId="1D781640"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are ways to cope,</w:t>
                      </w:r>
                    </w:p>
                    <w:p w14:paraId="22FA6068" w14:textId="7DED8274"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Broken smiles never give hope.</w:t>
                      </w:r>
                    </w:p>
                    <w:p w14:paraId="1BB29228" w14:textId="6F261149"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p>
                    <w:p w14:paraId="2272176E" w14:textId="5D72DC41" w:rsidR="00C36BAF" w:rsidRPr="000772D1" w:rsidRDefault="00C36BAF" w:rsidP="000772D1">
                      <w:pPr>
                        <w:pBdr>
                          <w:top w:val="single" w:sz="24" w:space="8" w:color="FFC000" w:themeColor="accent1"/>
                          <w:bottom w:val="single" w:sz="24" w:space="8" w:color="FFC000" w:themeColor="accent1"/>
                        </w:pBdr>
                        <w:spacing w:before="0" w:after="0"/>
                        <w:jc w:val="center"/>
                        <w:rPr>
                          <w:i/>
                          <w:iCs/>
                          <w:color w:val="2C2C2C" w:themeColor="text1"/>
                          <w:sz w:val="24"/>
                        </w:rPr>
                      </w:pPr>
                      <w:r w:rsidRPr="000772D1">
                        <w:rPr>
                          <w:i/>
                          <w:iCs/>
                          <w:color w:val="2C2C2C" w:themeColor="text1"/>
                          <w:sz w:val="24"/>
                        </w:rPr>
                        <w:t>PEACE!!!!</w:t>
                      </w:r>
                    </w:p>
                    <w:p w14:paraId="3AC0E4B5" w14:textId="77777777" w:rsidR="00C36BAF" w:rsidRDefault="00C36BAF" w:rsidP="000772D1">
                      <w:pPr>
                        <w:pBdr>
                          <w:top w:val="single" w:sz="24" w:space="8" w:color="FFC000" w:themeColor="accent1"/>
                          <w:bottom w:val="single" w:sz="24" w:space="8" w:color="FFC000" w:themeColor="accent1"/>
                        </w:pBdr>
                        <w:spacing w:before="0" w:after="0"/>
                        <w:jc w:val="center"/>
                        <w:rPr>
                          <w:i/>
                          <w:iCs/>
                          <w:color w:val="FFC000" w:themeColor="accent1"/>
                          <w:sz w:val="24"/>
                        </w:rPr>
                      </w:pPr>
                    </w:p>
                    <w:p w14:paraId="3B2024F5" w14:textId="77777777" w:rsidR="00C36BAF" w:rsidRDefault="00C36BAF" w:rsidP="000772D1">
                      <w:pPr>
                        <w:pBdr>
                          <w:top w:val="single" w:sz="24" w:space="8" w:color="FFC000" w:themeColor="accent1"/>
                          <w:bottom w:val="single" w:sz="24" w:space="8" w:color="FFC000" w:themeColor="accent1"/>
                        </w:pBdr>
                        <w:spacing w:before="0" w:after="0"/>
                        <w:jc w:val="center"/>
                        <w:rPr>
                          <w:i/>
                          <w:iCs/>
                          <w:color w:val="FFC000" w:themeColor="accent1"/>
                          <w:sz w:val="24"/>
                        </w:rPr>
                      </w:pPr>
                    </w:p>
                  </w:txbxContent>
                </v:textbox>
                <w10:wrap type="topAndBottom" anchorx="page"/>
              </v:shape>
            </w:pict>
          </mc:Fallback>
        </mc:AlternateContent>
      </w:r>
      <w:r>
        <w:br w:type="page"/>
      </w:r>
    </w:p>
    <w:p w14:paraId="0C204290" w14:textId="195B48D9" w:rsidR="00DF73EF" w:rsidRDefault="0068338E" w:rsidP="00DF73EF">
      <w:r>
        <w:rPr>
          <w:noProof/>
        </w:rPr>
        <w:lastRenderedPageBreak/>
        <mc:AlternateContent>
          <mc:Choice Requires="wps">
            <w:drawing>
              <wp:anchor distT="91440" distB="91440" distL="365760" distR="365760" simplePos="0" relativeHeight="251661312" behindDoc="0" locked="0" layoutInCell="1" allowOverlap="1" wp14:anchorId="501771F4" wp14:editId="5E065B70">
                <wp:simplePos x="0" y="0"/>
                <wp:positionH relativeFrom="margin">
                  <wp:posOffset>895350</wp:posOffset>
                </wp:positionH>
                <wp:positionV relativeFrom="margin">
                  <wp:posOffset>228600</wp:posOffset>
                </wp:positionV>
                <wp:extent cx="3476625" cy="537210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537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25B6F" w14:textId="77777777" w:rsidR="00C36BAF" w:rsidRDefault="00C36BAF">
                            <w:pPr>
                              <w:pStyle w:val="NoSpacing"/>
                              <w:jc w:val="center"/>
                              <w:rPr>
                                <w:color w:val="FFC000" w:themeColor="accent1"/>
                              </w:rPr>
                            </w:pPr>
                            <w:r>
                              <w:rPr>
                                <w:noProof/>
                                <w:color w:val="FFC000" w:themeColor="accent1"/>
                              </w:rPr>
                              <w:drawing>
                                <wp:inline distT="0" distB="0" distL="0" distR="0" wp14:anchorId="6C1AA120" wp14:editId="54A42EFA">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9AA6343" w14:textId="5E6D020F" w:rsidR="00C36BAF" w:rsidRPr="009F7BC4" w:rsidRDefault="00C36BAF">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2C2C2C" w:themeColor="text1"/>
                                <w:sz w:val="24"/>
                                <w:szCs w:val="24"/>
                              </w:rPr>
                            </w:pPr>
                            <w:r w:rsidRPr="009F7BC4">
                              <w:rPr>
                                <w:color w:val="2C2C2C" w:themeColor="text1"/>
                                <w:sz w:val="24"/>
                                <w:szCs w:val="24"/>
                              </w:rPr>
                              <w:t>My Soul Is Moving</w:t>
                            </w:r>
                          </w:p>
                          <w:p w14:paraId="16F4E101" w14:textId="2BE3E562"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 xml:space="preserve">I smile through the pain of a heart </w:t>
                            </w:r>
                          </w:p>
                          <w:p w14:paraId="60E39B92" w14:textId="516B6F30"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 xml:space="preserve">That’s broken, I love </w:t>
                            </w:r>
                            <w:proofErr w:type="gramStart"/>
                            <w:r w:rsidRPr="009F7BC4">
                              <w:rPr>
                                <w:color w:val="2C2C2C" w:themeColor="text1"/>
                                <w:sz w:val="24"/>
                                <w:szCs w:val="24"/>
                              </w:rPr>
                              <w:t>in spite of</w:t>
                            </w:r>
                            <w:proofErr w:type="gramEnd"/>
                            <w:r w:rsidRPr="009F7BC4">
                              <w:rPr>
                                <w:color w:val="2C2C2C" w:themeColor="text1"/>
                                <w:sz w:val="24"/>
                                <w:szCs w:val="24"/>
                              </w:rPr>
                              <w:t xml:space="preserve"> words not spoke.</w:t>
                            </w:r>
                          </w:p>
                          <w:p w14:paraId="21956E03" w14:textId="7CAA404E"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2A71DAA9" w14:textId="1AD74476"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I care for reasons that eyes can’t see,</w:t>
                            </w:r>
                          </w:p>
                          <w:p w14:paraId="4F6A20C2" w14:textId="74832FC7"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I want for things that can’t possibly be.</w:t>
                            </w:r>
                          </w:p>
                          <w:p w14:paraId="67CCECB0" w14:textId="3BA0FE78"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2A4F15F7" w14:textId="67912935"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My thoughts run wild of horizons to come,</w:t>
                            </w:r>
                          </w:p>
                          <w:p w14:paraId="670B48C4" w14:textId="291B9383"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Beautiful night sky’s with reservations for one.</w:t>
                            </w:r>
                          </w:p>
                          <w:p w14:paraId="21F6DB2A" w14:textId="1642942E"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133B6BDA" w14:textId="6CDE1DF7"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Dreams of a past that no longer exist,</w:t>
                            </w:r>
                          </w:p>
                          <w:p w14:paraId="20306D3E" w14:textId="7999464C"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With hope of a future surrounded in bliss.</w:t>
                            </w:r>
                          </w:p>
                          <w:p w14:paraId="082AB93D" w14:textId="6A1114BA"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2C550CEC" w14:textId="3835D1C5"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 xml:space="preserve">I await the rays of the glorious sun, </w:t>
                            </w:r>
                          </w:p>
                          <w:p w14:paraId="03BD4B5C" w14:textId="6212CDE0"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To show the world I’m far from done.</w:t>
                            </w:r>
                          </w:p>
                          <w:p w14:paraId="06710509" w14:textId="38DAEB02"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4176832B" w14:textId="225DED60"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PEACE!!</w:t>
                            </w:r>
                          </w:p>
                          <w:p w14:paraId="48AEF0CC" w14:textId="271D0434" w:rsidR="00C36BAF" w:rsidRPr="009F7BC4" w:rsidRDefault="00C36BAF">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2C2C2C" w:themeColor="text1"/>
                                <w:sz w:val="18"/>
                                <w:szCs w:val="18"/>
                              </w:rPr>
                            </w:pPr>
                          </w:p>
                          <w:p w14:paraId="7A589008" w14:textId="77777777" w:rsidR="00C36BAF" w:rsidRDefault="00C36BAF">
                            <w:pPr>
                              <w:pStyle w:val="NoSpacing"/>
                              <w:spacing w:before="240"/>
                              <w:jc w:val="center"/>
                              <w:rPr>
                                <w:color w:val="FFC000" w:themeColor="accent1"/>
                              </w:rPr>
                            </w:pPr>
                            <w:r>
                              <w:rPr>
                                <w:noProof/>
                                <w:color w:val="FFC000" w:themeColor="accent1"/>
                              </w:rPr>
                              <w:drawing>
                                <wp:inline distT="0" distB="0" distL="0" distR="0" wp14:anchorId="39AB0B75" wp14:editId="71E34AC9">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70000</wp14:pctWidth>
                </wp14:sizeRelH>
                <wp14:sizeRelV relativeFrom="margin">
                  <wp14:pctHeight>0</wp14:pctHeight>
                </wp14:sizeRelV>
              </wp:anchor>
            </w:drawing>
          </mc:Choice>
          <mc:Fallback>
            <w:pict>
              <v:rect w14:anchorId="501771F4" id="Rectangle 146" o:spid="_x0000_s1031" style="position:absolute;margin-left:70.5pt;margin-top:18pt;width:273.75pt;height:423pt;z-index:251661312;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" filled="f" stroked="f" strokeweight="1pt">
                <v:textbox inset="10.8pt,0,10.8pt,0">
                  <w:txbxContent>
                    <w:p w14:paraId="21F25B6F" w14:textId="77777777" w:rsidR="00C36BAF" w:rsidRDefault="00C36BAF">
                      <w:pPr>
                        <w:pStyle w:val="NoSpacing"/>
                        <w:jc w:val="center"/>
                        <w:rPr>
                          <w:color w:val="FFC000" w:themeColor="accent1"/>
                        </w:rPr>
                      </w:pPr>
                      <w:r>
                        <w:rPr>
                          <w:noProof/>
                          <w:color w:val="FFC000" w:themeColor="accent1"/>
                        </w:rPr>
                        <w:drawing>
                          <wp:inline distT="0" distB="0" distL="0" distR="0" wp14:anchorId="6C1AA120" wp14:editId="54A42EFA">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9AA6343" w14:textId="5E6D020F" w:rsidR="00C36BAF" w:rsidRPr="009F7BC4" w:rsidRDefault="00C36BAF">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2C2C2C" w:themeColor="text1"/>
                          <w:sz w:val="24"/>
                          <w:szCs w:val="24"/>
                        </w:rPr>
                      </w:pPr>
                      <w:r w:rsidRPr="009F7BC4">
                        <w:rPr>
                          <w:color w:val="2C2C2C" w:themeColor="text1"/>
                          <w:sz w:val="24"/>
                          <w:szCs w:val="24"/>
                        </w:rPr>
                        <w:t>My Soul Is Moving</w:t>
                      </w:r>
                    </w:p>
                    <w:p w14:paraId="16F4E101" w14:textId="2BE3E562"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 xml:space="preserve">I smile through the pain of a heart </w:t>
                      </w:r>
                    </w:p>
                    <w:p w14:paraId="60E39B92" w14:textId="516B6F30"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 xml:space="preserve">That’s broken, I love </w:t>
                      </w:r>
                      <w:proofErr w:type="gramStart"/>
                      <w:r w:rsidRPr="009F7BC4">
                        <w:rPr>
                          <w:color w:val="2C2C2C" w:themeColor="text1"/>
                          <w:sz w:val="24"/>
                          <w:szCs w:val="24"/>
                        </w:rPr>
                        <w:t>in spite of</w:t>
                      </w:r>
                      <w:proofErr w:type="gramEnd"/>
                      <w:r w:rsidRPr="009F7BC4">
                        <w:rPr>
                          <w:color w:val="2C2C2C" w:themeColor="text1"/>
                          <w:sz w:val="24"/>
                          <w:szCs w:val="24"/>
                        </w:rPr>
                        <w:t xml:space="preserve"> words not spoke.</w:t>
                      </w:r>
                    </w:p>
                    <w:p w14:paraId="21956E03" w14:textId="7CAA404E"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2A71DAA9" w14:textId="1AD74476"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I care for reasons that eyes can’t see,</w:t>
                      </w:r>
                    </w:p>
                    <w:p w14:paraId="4F6A20C2" w14:textId="74832FC7"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I want for things that can’t possibly be.</w:t>
                      </w:r>
                    </w:p>
                    <w:p w14:paraId="67CCECB0" w14:textId="3BA0FE78"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2A4F15F7" w14:textId="67912935"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My thoughts run wild of horizons to come,</w:t>
                      </w:r>
                    </w:p>
                    <w:p w14:paraId="670B48C4" w14:textId="291B9383"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Beautiful night sky’s with reservations for one.</w:t>
                      </w:r>
                    </w:p>
                    <w:p w14:paraId="21F6DB2A" w14:textId="1642942E"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133B6BDA" w14:textId="6CDE1DF7"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Dreams of a past that no longer exist,</w:t>
                      </w:r>
                    </w:p>
                    <w:p w14:paraId="20306D3E" w14:textId="7999464C"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With hope of a future surrounded in bliss.</w:t>
                      </w:r>
                    </w:p>
                    <w:p w14:paraId="082AB93D" w14:textId="6A1114BA"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2C550CEC" w14:textId="3835D1C5"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 xml:space="preserve">I await the rays of the glorious sun, </w:t>
                      </w:r>
                    </w:p>
                    <w:p w14:paraId="03BD4B5C" w14:textId="6212CDE0"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To show the world I’m far from done.</w:t>
                      </w:r>
                    </w:p>
                    <w:p w14:paraId="06710509" w14:textId="38DAEB02"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4176832B" w14:textId="225DED60" w:rsidR="00C36BAF" w:rsidRPr="009F7BC4" w:rsidRDefault="00C36BAF" w:rsidP="009F7BC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9F7BC4">
                        <w:rPr>
                          <w:color w:val="2C2C2C" w:themeColor="text1"/>
                          <w:sz w:val="24"/>
                          <w:szCs w:val="24"/>
                        </w:rPr>
                        <w:t>PEACE!!</w:t>
                      </w:r>
                    </w:p>
                    <w:p w14:paraId="48AEF0CC" w14:textId="271D0434" w:rsidR="00C36BAF" w:rsidRPr="009F7BC4" w:rsidRDefault="00C36BAF">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2C2C2C" w:themeColor="text1"/>
                          <w:sz w:val="18"/>
                          <w:szCs w:val="18"/>
                        </w:rPr>
                      </w:pPr>
                    </w:p>
                    <w:p w14:paraId="7A589008" w14:textId="77777777" w:rsidR="00C36BAF" w:rsidRDefault="00C36BAF">
                      <w:pPr>
                        <w:pStyle w:val="NoSpacing"/>
                        <w:spacing w:before="240"/>
                        <w:jc w:val="center"/>
                        <w:rPr>
                          <w:color w:val="FFC000" w:themeColor="accent1"/>
                        </w:rPr>
                      </w:pPr>
                      <w:r>
                        <w:rPr>
                          <w:noProof/>
                          <w:color w:val="FFC000" w:themeColor="accent1"/>
                        </w:rPr>
                        <w:drawing>
                          <wp:inline distT="0" distB="0" distL="0" distR="0" wp14:anchorId="39AB0B75" wp14:editId="71E34AC9">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sectPr w:rsidR="00DF73EF"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CDF1" w14:textId="77777777" w:rsidR="00C36BAF" w:rsidRDefault="00C36BAF">
      <w:pPr>
        <w:spacing w:after="0" w:line="240" w:lineRule="auto"/>
      </w:pPr>
      <w:r>
        <w:separator/>
      </w:r>
    </w:p>
  </w:endnote>
  <w:endnote w:type="continuationSeparator" w:id="0">
    <w:p w14:paraId="60E88A78" w14:textId="77777777" w:rsidR="00C36BAF" w:rsidRDefault="00C3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7CEDC2C" w14:textId="77777777" w:rsidR="00C36BAF" w:rsidRDefault="00C36BA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2626" w14:textId="77777777" w:rsidR="00C36BAF" w:rsidRDefault="00C36BAF">
      <w:pPr>
        <w:spacing w:after="0" w:line="240" w:lineRule="auto"/>
      </w:pPr>
      <w:r>
        <w:separator/>
      </w:r>
    </w:p>
  </w:footnote>
  <w:footnote w:type="continuationSeparator" w:id="0">
    <w:p w14:paraId="35BC845D" w14:textId="77777777" w:rsidR="00C36BAF" w:rsidRDefault="00C36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EF"/>
    <w:rsid w:val="000772D1"/>
    <w:rsid w:val="00194DF6"/>
    <w:rsid w:val="002E795A"/>
    <w:rsid w:val="00312185"/>
    <w:rsid w:val="004E1AED"/>
    <w:rsid w:val="00506523"/>
    <w:rsid w:val="005A618A"/>
    <w:rsid w:val="005C12A5"/>
    <w:rsid w:val="0068338E"/>
    <w:rsid w:val="00937637"/>
    <w:rsid w:val="009F7BC4"/>
    <w:rsid w:val="00A1310C"/>
    <w:rsid w:val="00C36BAF"/>
    <w:rsid w:val="00D47A97"/>
    <w:rsid w:val="00DF73EF"/>
    <w:rsid w:val="00FB6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4100"/>
  <w15:docId w15:val="{16D285E4-661F-4115-9E3D-D350548E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68338E"/>
    <w:pPr>
      <w:spacing w:before="0" w:after="0" w:line="240" w:lineRule="auto"/>
    </w:pPr>
    <w:rPr>
      <w:lang w:eastAsia="en-US"/>
    </w:rPr>
  </w:style>
  <w:style w:type="character" w:customStyle="1" w:styleId="NoSpacingChar">
    <w:name w:val="No Spacing Char"/>
    <w:basedOn w:val="DefaultParagraphFont"/>
    <w:link w:val="NoSpacing"/>
    <w:uiPriority w:val="1"/>
    <w:rsid w:val="006833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0AB0733-4B99-4F05-9B87-613FB5AF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2019-03-27T11:13:00Z</cp:lastPrinted>
  <dcterms:created xsi:type="dcterms:W3CDTF">2019-04-08T10:02:00Z</dcterms:created>
  <dcterms:modified xsi:type="dcterms:W3CDTF">2019-04-08T10:02:00Z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