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32C6" w14:textId="7B23B0FA" w:rsidR="00194DF6" w:rsidRDefault="0034747D">
      <w:pPr>
        <w:pStyle w:val="Heading1"/>
      </w:pPr>
      <w:bookmarkStart w:id="0" w:name="_Toc16393761"/>
      <w:bookmarkStart w:id="1" w:name="_GoBack"/>
      <w:bookmarkEnd w:id="1"/>
      <w:r>
        <w:t>reachingaprisoner.com</w:t>
      </w:r>
      <w:bookmarkEnd w:id="0"/>
    </w:p>
    <w:p w14:paraId="32590ECB" w14:textId="24975E53" w:rsidR="004E1AED" w:rsidRDefault="00BF619A" w:rsidP="0034747D">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F619A">
        <w:rPr>
          <w:noProof/>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251659264" behindDoc="0" locked="0" layoutInCell="1" allowOverlap="1" wp14:anchorId="1F68E85A" wp14:editId="0486C09F">
                <wp:simplePos x="0" y="0"/>
                <wp:positionH relativeFrom="page">
                  <wp:posOffset>5092995</wp:posOffset>
                </wp:positionH>
                <wp:positionV relativeFrom="page">
                  <wp:posOffset>1329069</wp:posOffset>
                </wp:positionV>
                <wp:extent cx="2475865" cy="8454921"/>
                <wp:effectExtent l="0" t="0" r="27305" b="2286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54921"/>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1755007" w14:textId="1B9179B7" w:rsidR="00BF619A" w:rsidRDefault="00BF619A" w:rsidP="00BF619A">
                              <w:pPr>
                                <w:rPr>
                                  <w:color w:val="099BDD" w:themeColor="text2"/>
                                </w:rPr>
                              </w:pPr>
                            </w:p>
                            <w:p w14:paraId="327DE1B1" w14:textId="0408880E" w:rsidR="00BF619A" w:rsidRDefault="00BF619A" w:rsidP="00BF619A">
                              <w:pPr>
                                <w:rPr>
                                  <w:color w:val="099BDD" w:themeColor="text2"/>
                                </w:rPr>
                              </w:pPr>
                              <w:r>
                                <w:rPr>
                                  <w:color w:val="099BDD" w:themeColor="text2"/>
                                </w:rPr>
                                <w:t>Glenn Greer DOC#158258                     Arizona Department of corrections- Lewis</w:t>
                              </w:r>
                              <w:r w:rsidR="00B95FF4">
                                <w:rPr>
                                  <w:color w:val="099BDD" w:themeColor="text2"/>
                                </w:rPr>
                                <w:t>-</w:t>
                              </w:r>
                              <w:r>
                                <w:rPr>
                                  <w:color w:val="099BDD" w:themeColor="text2"/>
                                </w:rPr>
                                <w:t xml:space="preserve"> Unit- </w:t>
                              </w:r>
                              <w:proofErr w:type="spellStart"/>
                              <w:r>
                                <w:rPr>
                                  <w:color w:val="099BDD" w:themeColor="text2"/>
                                </w:rPr>
                                <w:t>Rast</w:t>
                              </w:r>
                              <w:proofErr w:type="spellEnd"/>
                              <w:r>
                                <w:rPr>
                                  <w:color w:val="099BDD" w:themeColor="text2"/>
                                </w:rPr>
                                <w:t xml:space="preserve">                                                      P.O. Box 3600                                                                       Buckeye, AZ 85326       </w:t>
                              </w:r>
                            </w:p>
                            <w:p w14:paraId="0AA83CE2" w14:textId="77777777" w:rsidR="00BF619A" w:rsidRPr="00BF619A" w:rsidRDefault="00BF619A" w:rsidP="00BF619A">
                              <w:r w:rsidRPr="00BF619A">
                                <w:t>DOB: 10/20/1978</w:t>
                              </w:r>
                            </w:p>
                            <w:p w14:paraId="6071874C" w14:textId="4E9197E8" w:rsidR="00BF619A" w:rsidRPr="00BF619A" w:rsidRDefault="00BF619A" w:rsidP="00BF619A">
                              <w:r w:rsidRPr="00BF619A">
                                <w:t>Gender: Male</w:t>
                              </w:r>
                            </w:p>
                            <w:p w14:paraId="66D5B8F9" w14:textId="77777777" w:rsidR="00BF619A" w:rsidRPr="00BF619A" w:rsidRDefault="00BF619A" w:rsidP="00BF619A">
                              <w:r w:rsidRPr="00BF619A">
                                <w:t>Ethnic Background: English, Irish, German, French, Dutch</w:t>
                              </w:r>
                            </w:p>
                            <w:p w14:paraId="54B912D5" w14:textId="77777777" w:rsidR="00BF619A" w:rsidRPr="00BF619A" w:rsidRDefault="00BF619A" w:rsidP="00BF619A">
                              <w:r w:rsidRPr="00BF619A">
                                <w:t>Height: 6ft.</w:t>
                              </w:r>
                            </w:p>
                            <w:p w14:paraId="72A6BF95" w14:textId="77777777" w:rsidR="00BF619A" w:rsidRPr="00BF619A" w:rsidRDefault="00BF619A" w:rsidP="00BF619A">
                              <w:r w:rsidRPr="00BF619A">
                                <w:t>Weight: 195lbs.</w:t>
                              </w:r>
                            </w:p>
                            <w:p w14:paraId="388CEEC8" w14:textId="77777777" w:rsidR="00BF619A" w:rsidRPr="00BF619A" w:rsidRDefault="00BF619A" w:rsidP="00BF619A">
                              <w:r w:rsidRPr="00BF619A">
                                <w:t>Hair Color: Bald</w:t>
                              </w:r>
                            </w:p>
                            <w:p w14:paraId="07BDCDD9" w14:textId="77777777" w:rsidR="00BF619A" w:rsidRPr="00BF619A" w:rsidRDefault="00BF619A" w:rsidP="00BF619A">
                              <w:r w:rsidRPr="00BF619A">
                                <w:t>Eye Color: Bald</w:t>
                              </w:r>
                            </w:p>
                            <w:p w14:paraId="4507F2D8" w14:textId="77777777" w:rsidR="00BF619A" w:rsidRPr="00BF619A" w:rsidRDefault="00BF619A" w:rsidP="00BF619A">
                              <w:r w:rsidRPr="00BF619A">
                                <w:t>Expected Release: Life</w:t>
                              </w:r>
                            </w:p>
                            <w:p w14:paraId="4A115546" w14:textId="77777777" w:rsidR="00BF619A" w:rsidRPr="00BF619A" w:rsidRDefault="00BF619A" w:rsidP="00BF619A">
                              <w:r w:rsidRPr="00BF619A">
                                <w:t>Sexual Orientation: Straight</w:t>
                              </w:r>
                            </w:p>
                            <w:p w14:paraId="22DA4232" w14:textId="41D03ADD" w:rsidR="00B95FF4" w:rsidRDefault="00BF619A" w:rsidP="00BF619A">
                              <w:r w:rsidRPr="00BF619A">
                                <w:t xml:space="preserve">Looking to Write: ANYONE       </w:t>
                              </w:r>
                            </w:p>
                            <w:p w14:paraId="6C6F10A4" w14:textId="77777777" w:rsidR="00B95FF4" w:rsidRDefault="00B95FF4" w:rsidP="00BF619A"/>
                            <w:p w14:paraId="36F72657" w14:textId="33AFEC83" w:rsidR="00BF619A" w:rsidRPr="00BF619A" w:rsidRDefault="00B95FF4" w:rsidP="00BF619A">
                              <w:r>
                                <w:rPr>
                                  <w:noProof/>
                                </w:rPr>
                                <w:drawing>
                                  <wp:inline distT="0" distB="0" distL="0" distR="0" wp14:anchorId="7F112B83" wp14:editId="68207FB5">
                                    <wp:extent cx="2122037" cy="1583419"/>
                                    <wp:effectExtent l="0" t="0" r="0" b="0"/>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n Greer 2.jpg"/>
                                            <pic:cNvPicPr/>
                                          </pic:nvPicPr>
                                          <pic:blipFill>
                                            <a:blip r:embed="rId11">
                                              <a:extLst>
                                                <a:ext uri="{28A0092B-C50C-407E-A947-70E740481C1C}">
                                                  <a14:useLocalDpi xmlns:a14="http://schemas.microsoft.com/office/drawing/2010/main" val="0"/>
                                                </a:ext>
                                              </a:extLst>
                                            </a:blip>
                                            <a:stretch>
                                              <a:fillRect/>
                                            </a:stretch>
                                          </pic:blipFill>
                                          <pic:spPr>
                                            <a:xfrm>
                                              <a:off x="0" y="0"/>
                                              <a:ext cx="2133405" cy="1591901"/>
                                            </a:xfrm>
                                            <a:prstGeom prst="rect">
                                              <a:avLst/>
                                            </a:prstGeom>
                                          </pic:spPr>
                                        </pic:pic>
                                      </a:graphicData>
                                    </a:graphic>
                                  </wp:inline>
                                </w:drawing>
                              </w:r>
                              <w:r w:rsidR="00BF619A" w:rsidRPr="00BF619A">
                                <w:t xml:space="preserv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C1F7B" w14:textId="77777777" w:rsidR="00BF619A" w:rsidRDefault="00BF619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19908" w14:textId="77777777" w:rsidR="00BF619A" w:rsidRDefault="00BF619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F68E85A" id="Group 211" o:spid="_x0000_s1026" style="position:absolute;left:0;text-align:left;margin-left:401pt;margin-top:104.65pt;width:194.95pt;height:665.7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P4FgQAAIUOAAAOAAAAZHJzL2Uyb0RvYy54bWzsV01v4zYQvRfofyB4byzZViwLcRZGtgkK&#10;pLvBZos90xT10UqkStKRs7++w6Go2I6R/Wh30cP6IJPicDjzOO+Runi1axvyILSplVzR+CyiREiu&#10;8lqWK/rH++tfUkqMZTJnjZJiRR+Foa8uf/7pou8yMVWVanKhCTiRJuu7Fa2s7bLJxPBKtMycqU5I&#10;GCyUbpmFri4nuWY9eG+byTSKzie90nmnFRfGwNvXfpBeov+iENy+LQojLGlWFGKz+NT43Ljn5PKC&#10;ZaVmXVXzIQz2FVG0rJaw6OjqNbOMbHX9zFVbc62MKuwZV+1EFUXNBeYA2cTRUTY3Wm07zKXM+rIb&#10;YQJoj3D6arf8zcOdJnW+otM4pkSyFjYJ1yXuBcDTd2UGVje6u+/u9PCi9D2X8a7QrfuHXMgOgX0c&#10;gRU7Szi8nM4XSXqeUMJhLJ0n8+UUfbOMV7A/z+bx6tdTM5dJksxT3LRJWHji4hvD6TsoI/OElPl3&#10;SN1XrBO4AcZhMCI1DUitt1ahEYnnHiw0dEg5TEx3q/hfhkh1VTFZirXWqq8EyyEuBACi35vgOgam&#10;kk3/u8phIxi4x7L6YpBPQcWyTht7I1RLXGNFNdAD3bOHW2NhawHVYILhq6bOr+umwY6jpLhqNHlg&#10;QKZN6ROAJPetGkl6yC1JFwl6PhhEVu+7mKJNs20hXe82ieDnkIRQRnPfe1oGxhoJLwNerkgBOfvY&#10;CBdpI9+JAmoaq9GHrsuNi9wTH+gDUhDoj85ggjMsINdxbhxFPr4xDh9iY6dDgIO5mylQa8a5kU+e&#10;v7zuOAnXVtKO81v2p9K4yl5mrml3mx1y0GQblT9CrWjlRQ1EGBqV0h8p6UHQVtT8vWVaUNL8Jl29&#10;pdMUuEMs9ubJAuSTEn0wtsHeYhYnUOFMcvC2ojY0r6zHb9vpuqxgsRizlMqxoKixgFyMPrBhf4CN&#10;fnu+Ay1ngZbvoLCBb40AEZsd8XJAz/HMwX7ErEW8jJeUnJCw2SwGyLyELaL5NE6GKggeAnP+A3LZ&#10;XSixA/64omeZVI6SniKfSYOTdcw4F9L6PTQVy8WnGIi8wlI9oMlQ6gfqEHz7KD/Nkxcmv0CSWgJJ&#10;XEDPGBq0qfCkClrhFSLwCI89tHyq2pFOpuPXNajkLTP2jmm4FMDeO469hUfRKFA5NbQocaw79f7L&#10;OBkYeoqTs/NkcQ4RyG17pUB+4ayGCLHpWGyb0Cy0aj/AnWjt1ACGAos3oRlYDHcqLtZrNIK7SMfs&#10;rbzveGC1q+b3uw9Md0M9WzjM3/jDDjE/OjO8ra/P/4sezE/pwfE5/bl6sJxF6Sw9d6QHuQ/Xk31V&#10;iON0Mf+GqnBIqh/K8I2VASX4hzJ8X2XA6zx86+CVb/gucx9T+31U86evx8t/AAAA//8DAFBLAwQU&#10;AAYACAAAACEAXzt9pOAAAAANAQAADwAAAGRycy9kb3ducmV2LnhtbEyPwW6DMBBE75X6D9ZW6q2x&#10;oU0EBBM1lVopx0KlXh28AQReI+wA/fs6p/Y2qxnNvskPqxnYjJPrLEmINgIYUm11R42Er+r9KQHm&#10;vCKtBkso4QcdHIr7u1xl2i70iXPpGxZKyGVKQuv9mHHu6haNchs7IgXvYiejfDinhutJLaHcDDwW&#10;YseN6ih8aNWIby3WfXk1Ej7oaPslnas1rk6nvvzeRsd1lPLxYX3dA/O4+r8w3PADOhSB6WyvpB0b&#10;JCQiDlu8hFikz8BuiSiNUmDnoLYvIgFe5Pz/iuIXAAD//wMAUEsBAi0AFAAGAAgAAAAhALaDOJL+&#10;AAAA4QEAABMAAAAAAAAAAAAAAAAAAAAAAFtDb250ZW50X1R5cGVzXS54bWxQSwECLQAUAAYACAAA&#10;ACEAOP0h/9YAAACUAQAACwAAAAAAAAAAAAAAAAAvAQAAX3JlbHMvLnJlbHNQSwECLQAUAAYACAAA&#10;ACEASjRj+BYEAACFDgAADgAAAAAAAAAAAAAAAAAuAgAAZHJzL2Uyb0RvYy54bWxQSwECLQAUAAYA&#10;CAAAACEAXzt9pOAAAAANAQAADwAAAAAAAAAAAAAAAABwBgAAZHJzL2Rvd25yZXYueG1sUEsFBgAA&#10;AAAEAAQA8wAAAH0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1755007" w14:textId="1B9179B7" w:rsidR="00BF619A" w:rsidRDefault="00BF619A" w:rsidP="00BF619A">
                        <w:pPr>
                          <w:rPr>
                            <w:color w:val="099BDD" w:themeColor="text2"/>
                          </w:rPr>
                        </w:pPr>
                      </w:p>
                      <w:p w14:paraId="327DE1B1" w14:textId="0408880E" w:rsidR="00BF619A" w:rsidRDefault="00BF619A" w:rsidP="00BF619A">
                        <w:pPr>
                          <w:rPr>
                            <w:color w:val="099BDD" w:themeColor="text2"/>
                          </w:rPr>
                        </w:pPr>
                        <w:r>
                          <w:rPr>
                            <w:color w:val="099BDD" w:themeColor="text2"/>
                          </w:rPr>
                          <w:t>Glenn Greer DOC#158258                     Arizona Department of corrections- Lewis</w:t>
                        </w:r>
                        <w:r w:rsidR="00B95FF4">
                          <w:rPr>
                            <w:color w:val="099BDD" w:themeColor="text2"/>
                          </w:rPr>
                          <w:t>-</w:t>
                        </w:r>
                        <w:r>
                          <w:rPr>
                            <w:color w:val="099BDD" w:themeColor="text2"/>
                          </w:rPr>
                          <w:t xml:space="preserve"> Unit- </w:t>
                        </w:r>
                        <w:proofErr w:type="spellStart"/>
                        <w:r>
                          <w:rPr>
                            <w:color w:val="099BDD" w:themeColor="text2"/>
                          </w:rPr>
                          <w:t>Rast</w:t>
                        </w:r>
                        <w:proofErr w:type="spellEnd"/>
                        <w:r>
                          <w:rPr>
                            <w:color w:val="099BDD" w:themeColor="text2"/>
                          </w:rPr>
                          <w:t xml:space="preserve">                                                      P.O. Box 3600                                                                       Buckeye, AZ 85326       </w:t>
                        </w:r>
                      </w:p>
                      <w:p w14:paraId="0AA83CE2" w14:textId="77777777" w:rsidR="00BF619A" w:rsidRPr="00BF619A" w:rsidRDefault="00BF619A" w:rsidP="00BF619A">
                        <w:r w:rsidRPr="00BF619A">
                          <w:t>DOB: 10/20/1978</w:t>
                        </w:r>
                      </w:p>
                      <w:p w14:paraId="6071874C" w14:textId="4E9197E8" w:rsidR="00BF619A" w:rsidRPr="00BF619A" w:rsidRDefault="00BF619A" w:rsidP="00BF619A">
                        <w:r w:rsidRPr="00BF619A">
                          <w:t>Gender: Male</w:t>
                        </w:r>
                      </w:p>
                      <w:p w14:paraId="66D5B8F9" w14:textId="77777777" w:rsidR="00BF619A" w:rsidRPr="00BF619A" w:rsidRDefault="00BF619A" w:rsidP="00BF619A">
                        <w:r w:rsidRPr="00BF619A">
                          <w:t>Ethnic Background: English, Irish, German, French, Dutch</w:t>
                        </w:r>
                      </w:p>
                      <w:p w14:paraId="54B912D5" w14:textId="77777777" w:rsidR="00BF619A" w:rsidRPr="00BF619A" w:rsidRDefault="00BF619A" w:rsidP="00BF619A">
                        <w:r w:rsidRPr="00BF619A">
                          <w:t>Height: 6ft.</w:t>
                        </w:r>
                      </w:p>
                      <w:p w14:paraId="72A6BF95" w14:textId="77777777" w:rsidR="00BF619A" w:rsidRPr="00BF619A" w:rsidRDefault="00BF619A" w:rsidP="00BF619A">
                        <w:r w:rsidRPr="00BF619A">
                          <w:t>Weight: 195lbs.</w:t>
                        </w:r>
                      </w:p>
                      <w:p w14:paraId="388CEEC8" w14:textId="77777777" w:rsidR="00BF619A" w:rsidRPr="00BF619A" w:rsidRDefault="00BF619A" w:rsidP="00BF619A">
                        <w:r w:rsidRPr="00BF619A">
                          <w:t>Hair Color: Bald</w:t>
                        </w:r>
                      </w:p>
                      <w:p w14:paraId="07BDCDD9" w14:textId="77777777" w:rsidR="00BF619A" w:rsidRPr="00BF619A" w:rsidRDefault="00BF619A" w:rsidP="00BF619A">
                        <w:r w:rsidRPr="00BF619A">
                          <w:t>Eye Color: Bald</w:t>
                        </w:r>
                      </w:p>
                      <w:p w14:paraId="4507F2D8" w14:textId="77777777" w:rsidR="00BF619A" w:rsidRPr="00BF619A" w:rsidRDefault="00BF619A" w:rsidP="00BF619A">
                        <w:r w:rsidRPr="00BF619A">
                          <w:t>Expected Release: Life</w:t>
                        </w:r>
                      </w:p>
                      <w:p w14:paraId="4A115546" w14:textId="77777777" w:rsidR="00BF619A" w:rsidRPr="00BF619A" w:rsidRDefault="00BF619A" w:rsidP="00BF619A">
                        <w:r w:rsidRPr="00BF619A">
                          <w:t>Sexual Orientation: Straight</w:t>
                        </w:r>
                      </w:p>
                      <w:p w14:paraId="22DA4232" w14:textId="41D03ADD" w:rsidR="00B95FF4" w:rsidRDefault="00BF619A" w:rsidP="00BF619A">
                        <w:r w:rsidRPr="00BF619A">
                          <w:t xml:space="preserve">Looking to Write: ANYONE       </w:t>
                        </w:r>
                      </w:p>
                      <w:p w14:paraId="6C6F10A4" w14:textId="77777777" w:rsidR="00B95FF4" w:rsidRDefault="00B95FF4" w:rsidP="00BF619A"/>
                      <w:p w14:paraId="36F72657" w14:textId="33AFEC83" w:rsidR="00BF619A" w:rsidRPr="00BF619A" w:rsidRDefault="00B95FF4" w:rsidP="00BF619A">
                        <w:r>
                          <w:rPr>
                            <w:noProof/>
                          </w:rPr>
                          <w:drawing>
                            <wp:inline distT="0" distB="0" distL="0" distR="0" wp14:anchorId="7F112B83" wp14:editId="68207FB5">
                              <wp:extent cx="2122037" cy="1583419"/>
                              <wp:effectExtent l="0" t="0" r="0" b="0"/>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nn Greer 2.jpg"/>
                                      <pic:cNvPicPr/>
                                    </pic:nvPicPr>
                                    <pic:blipFill>
                                      <a:blip r:embed="rId11">
                                        <a:extLst>
                                          <a:ext uri="{28A0092B-C50C-407E-A947-70E740481C1C}">
                                            <a14:useLocalDpi xmlns:a14="http://schemas.microsoft.com/office/drawing/2010/main" val="0"/>
                                          </a:ext>
                                        </a:extLst>
                                      </a:blip>
                                      <a:stretch>
                                        <a:fillRect/>
                                      </a:stretch>
                                    </pic:blipFill>
                                    <pic:spPr>
                                      <a:xfrm>
                                        <a:off x="0" y="0"/>
                                        <a:ext cx="2133405" cy="1591901"/>
                                      </a:xfrm>
                                      <a:prstGeom prst="rect">
                                        <a:avLst/>
                                      </a:prstGeom>
                                    </pic:spPr>
                                  </pic:pic>
                                </a:graphicData>
                              </a:graphic>
                            </wp:inline>
                          </w:drawing>
                        </w:r>
                        <w:r w:rsidR="00BF619A" w:rsidRPr="00BF619A">
                          <w:t xml:space="preserve"> </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0DAC1F7B" w14:textId="77777777" w:rsidR="00BF619A" w:rsidRDefault="00BF619A">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2F19908" w14:textId="77777777" w:rsidR="00BF619A" w:rsidRDefault="00BF619A">
                        <w:pPr>
                          <w:spacing w:before="240"/>
                          <w:rPr>
                            <w:color w:val="FFFFFF" w:themeColor="background1"/>
                          </w:rPr>
                        </w:pPr>
                      </w:p>
                    </w:txbxContent>
                  </v:textbox>
                </v:rect>
                <w10:wrap type="square" anchorx="page" anchory="page"/>
              </v:group>
            </w:pict>
          </mc:Fallback>
        </mc:AlternateContent>
      </w:r>
      <w:r w:rsidR="0034747D" w:rsidRPr="0034747D">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*Pick Me *Pick Me *Pick Me*</w:t>
      </w:r>
    </w:p>
    <w:p w14:paraId="6A544548" w14:textId="78F017F0" w:rsidR="00B4198D" w:rsidRDefault="00B95FF4" w:rsidP="0034747D">
      <w:pPr>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2C2C2C" w:themeColor="text1"/>
        </w:rPr>
        <mc:AlternateContent>
          <mc:Choice Requires="wps">
            <w:drawing>
              <wp:anchor distT="0" distB="0" distL="114300" distR="114300" simplePos="0" relativeHeight="251660288" behindDoc="0" locked="0" layoutInCell="1" allowOverlap="1" wp14:anchorId="2B938FD0" wp14:editId="7C7DA0A7">
                <wp:simplePos x="0" y="0"/>
                <wp:positionH relativeFrom="column">
                  <wp:posOffset>712381</wp:posOffset>
                </wp:positionH>
                <wp:positionV relativeFrom="paragraph">
                  <wp:posOffset>5376309</wp:posOffset>
                </wp:positionV>
                <wp:extent cx="2913321" cy="2264735"/>
                <wp:effectExtent l="0" t="0" r="20955" b="21590"/>
                <wp:wrapNone/>
                <wp:docPr id="2" name="Text Box 2"/>
                <wp:cNvGraphicFramePr/>
                <a:graphic xmlns:a="http://schemas.openxmlformats.org/drawingml/2006/main">
                  <a:graphicData uri="http://schemas.microsoft.com/office/word/2010/wordprocessingShape">
                    <wps:wsp>
                      <wps:cNvSpPr txBox="1"/>
                      <wps:spPr>
                        <a:xfrm>
                          <a:off x="0" y="0"/>
                          <a:ext cx="2913321" cy="2264735"/>
                        </a:xfrm>
                        <a:prstGeom prst="rect">
                          <a:avLst/>
                        </a:prstGeom>
                        <a:ln/>
                      </wps:spPr>
                      <wps:style>
                        <a:lnRef idx="2">
                          <a:schemeClr val="dk1"/>
                        </a:lnRef>
                        <a:fillRef idx="1">
                          <a:schemeClr val="lt1"/>
                        </a:fillRef>
                        <a:effectRef idx="0">
                          <a:schemeClr val="dk1"/>
                        </a:effectRef>
                        <a:fontRef idx="minor">
                          <a:schemeClr val="dk1"/>
                        </a:fontRef>
                      </wps:style>
                      <wps:txbx>
                        <w:txbxContent>
                          <w:p w14:paraId="1B7F7A62" w14:textId="1DFA8EFD" w:rsidR="00B95FF4" w:rsidRDefault="00B95FF4">
                            <w:r>
                              <w:rPr>
                                <w:noProof/>
                              </w:rPr>
                              <w:drawing>
                                <wp:inline distT="0" distB="0" distL="0" distR="0" wp14:anchorId="304C3A35" wp14:editId="0254A347">
                                  <wp:extent cx="2717165" cy="2009554"/>
                                  <wp:effectExtent l="0" t="0" r="6985" b="0"/>
                                  <wp:docPr id="3" name="Picture 3" descr="A picture containing grass,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enn Greer 1.jpg"/>
                                          <pic:cNvPicPr/>
                                        </pic:nvPicPr>
                                        <pic:blipFill>
                                          <a:blip r:embed="rId12">
                                            <a:extLst>
                                              <a:ext uri="{28A0092B-C50C-407E-A947-70E740481C1C}">
                                                <a14:useLocalDpi xmlns:a14="http://schemas.microsoft.com/office/drawing/2010/main" val="0"/>
                                              </a:ext>
                                            </a:extLst>
                                          </a:blip>
                                          <a:stretch>
                                            <a:fillRect/>
                                          </a:stretch>
                                        </pic:blipFill>
                                        <pic:spPr>
                                          <a:xfrm>
                                            <a:off x="0" y="0"/>
                                            <a:ext cx="2726555" cy="20164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38FD0" id="_x0000_t202" coordsize="21600,21600" o:spt="202" path="m,l,21600r21600,l21600,xe">
                <v:stroke joinstyle="miter"/>
                <v:path gradientshapeok="t" o:connecttype="rect"/>
              </v:shapetype>
              <v:shape id="Text Box 2" o:spid="_x0000_s1030" type="#_x0000_t202" style="position:absolute;margin-left:56.1pt;margin-top:423.35pt;width:229.4pt;height:17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4bQIAACsFAAAOAAAAZHJzL2Uyb0RvYy54bWysVN9P2zAQfp+0/8Hy+0ibFjYqUtSBmCYh&#10;QIOJZ9exaTTb59nXJt1fv7PTBMTQHqa9OPbdd7+/y9l5Zw3bqRAbcBWfHk04U05C3binin9/uPrw&#10;ibOIwtXCgFMV36vIz5fv3521fqFK2ICpVWDkxMVF6yu+QfSLoohyo6yIR+CVI6WGYAXSMzwVdRAt&#10;ebemKCeTk6KFUPsAUsVI0steyZfZv9ZK4q3WUSEzFafcMJ8hn+t0FsszsXgKwm8aeUhD/EMWVjSO&#10;go6uLgUKtg3NH65sIwNE0HgkwRagdSNVroGqmU5eVXO/EV7lWqg50Y9tiv/PrbzZ3QXW1BUvOXPC&#10;0ogeVIfsM3SsTN1pfVwQ6N4TDDsS05QHeSRhKrrTwaYvlcNIT33ej71NziQJy9PpbFZOOZOkK8uT&#10;+cfZcfJTPJv7EPGLAsvSpeKBhpd7KnbXEXvoAEnRjEuylF+fR77h3qhe+U1pqitFzk4yo9SFCWwn&#10;iAv1j1wFRTeOkMlEN8aMRtO3jAwORgdsMlOZZaPh5C3D52gjOkcEh6OhbRyEvxvrHj9U3deaysZu&#10;3eUhzobRrKHe08QC9IyPXl411NVrEfFOBKI4DYnWFm/p0AbaisPhxtkGwq+35AlPzCMtZy2tTMXj&#10;z60IijPz1REnT6fzedqx/JgffyzpEV5q1i81bmsvgCZBlKDs8jXh0QxXHcA+0navUlRSCScpdsVx&#10;uF5gv8j0d5Bqtcog2iov8Nrde5lcpy4nzjx0jyL4A7GQOHkDw3KJxSt+9dhk6WC1RdBNJl/qc9/V&#10;Q/9pIzN9D3+PtPIv3xn1/I9b/gYAAP//AwBQSwMEFAAGAAgAAAAhAIywdv7hAAAADAEAAA8AAABk&#10;cnMvZG93bnJldi54bWxMj8FOwzAQRO9I/IO1SNyonaS0VYhTARUSqnqhcODoxtskaryOYrcJf89y&#10;osfRjGbeFOvJdeKCQ2g9aUhmCgRS5W1LtYavz7eHFYgQDVnTeUINPxhgXd7eFCa3fqQPvOxjLbiE&#10;Qm40NDH2uZShatCZMPM9EntHPzgTWQ61tIMZudx1MlVqIZ1piRca0+Nrg9Vpf3YathmevrM67MJ4&#10;fMnerdrsuu1G6/u76fkJRMQp/ofhD5/RoWSmgz+TDaJjnaQpRzWs5oslCE48LhN+d2ArVdkcZFnI&#10;6xPlLwAAAP//AwBQSwECLQAUAAYACAAAACEAtoM4kv4AAADhAQAAEwAAAAAAAAAAAAAAAAAAAAAA&#10;W0NvbnRlbnRfVHlwZXNdLnhtbFBLAQItABQABgAIAAAAIQA4/SH/1gAAAJQBAAALAAAAAAAAAAAA&#10;AAAAAC8BAABfcmVscy8ucmVsc1BLAQItABQABgAIAAAAIQA/Pnc4bQIAACsFAAAOAAAAAAAAAAAA&#10;AAAAAC4CAABkcnMvZTJvRG9jLnhtbFBLAQItABQABgAIAAAAIQCMsHb+4QAAAAwBAAAPAAAAAAAA&#10;AAAAAAAAAMcEAABkcnMvZG93bnJldi54bWxQSwUGAAAAAAQABADzAAAA1QUAAAAA&#10;" fillcolor="white [3201]" strokecolor="#2c2c2c [3200]" strokeweight="1pt">
                <v:textbox>
                  <w:txbxContent>
                    <w:p w14:paraId="1B7F7A62" w14:textId="1DFA8EFD" w:rsidR="00B95FF4" w:rsidRDefault="00B95FF4">
                      <w:r>
                        <w:rPr>
                          <w:noProof/>
                        </w:rPr>
                        <w:drawing>
                          <wp:inline distT="0" distB="0" distL="0" distR="0" wp14:anchorId="304C3A35" wp14:editId="0254A347">
                            <wp:extent cx="2717165" cy="2009554"/>
                            <wp:effectExtent l="0" t="0" r="6985" b="0"/>
                            <wp:docPr id="3" name="Picture 3" descr="A picture containing grass,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enn Greer 1.jpg"/>
                                    <pic:cNvPicPr/>
                                  </pic:nvPicPr>
                                  <pic:blipFill>
                                    <a:blip r:embed="rId12">
                                      <a:extLst>
                                        <a:ext uri="{28A0092B-C50C-407E-A947-70E740481C1C}">
                                          <a14:useLocalDpi xmlns:a14="http://schemas.microsoft.com/office/drawing/2010/main" val="0"/>
                                        </a:ext>
                                      </a:extLst>
                                    </a:blip>
                                    <a:stretch>
                                      <a:fillRect/>
                                    </a:stretch>
                                  </pic:blipFill>
                                  <pic:spPr>
                                    <a:xfrm>
                                      <a:off x="0" y="0"/>
                                      <a:ext cx="2726555" cy="2016498"/>
                                    </a:xfrm>
                                    <a:prstGeom prst="rect">
                                      <a:avLst/>
                                    </a:prstGeom>
                                  </pic:spPr>
                                </pic:pic>
                              </a:graphicData>
                            </a:graphic>
                          </wp:inline>
                        </w:drawing>
                      </w:r>
                    </w:p>
                  </w:txbxContent>
                </v:textbox>
              </v:shape>
            </w:pict>
          </mc:Fallback>
        </mc:AlternateContent>
      </w:r>
      <w:r w:rsidR="0034747D" w:rsidRPr="0034747D">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feel like a stud at auction; “gather round, gather round folks, we’ve got a real </w:t>
      </w:r>
      <w:proofErr w:type="spellStart"/>
      <w:r w:rsidR="0034747D" w:rsidRPr="0034747D">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beaut</w:t>
      </w:r>
      <w:proofErr w:type="spellEnd"/>
      <w:r w:rsidR="0034747D" w:rsidRPr="0034747D">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looming the block. He’s </w:t>
      </w:r>
      <w:r w:rsidR="0034747D">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 a strong back and handsome front w/ a rowdy spirit and q</w:t>
      </w:r>
      <w:r w:rsidR="001B7C47">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34747D">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ery </w:t>
      </w:r>
      <w:r w:rsidR="001B7C47">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disposition…. But the reality is more of a cross between that adorable Mastiff puppy you see yapping in the pet store window, trying to get someone to rub my belly and take me for a walk, and a hooker strutting naked and bold waiting for my pretty woman dream come true….. HA! HA! Obviously if (when) you choose to write me there will be no shortage of laughter, but I must be candid, there is also a deeper side of me as well. I do not only seek to </w:t>
      </w:r>
      <w:r w:rsidR="00C21993">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B7C47">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pass the </w:t>
      </w:r>
      <w:proofErr w:type="gramStart"/>
      <w:r w:rsidR="001B7C47">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with</w:t>
      </w:r>
      <w:proofErr w:type="gramEnd"/>
      <w:r w:rsidR="001B7C47">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1993">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trite words, I hope we can find something meaningful, something uniquely ours….. whether our affinity is purely platonic or overtly intimate it is </w:t>
      </w:r>
      <w:r w:rsidR="007D78CB">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00C21993">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look forward to. Do not be </w:t>
      </w:r>
      <w:r w:rsidR="007D78CB">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afraid</w:t>
      </w:r>
      <w:r w:rsidR="00C21993">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yourself unabashedly. I seek to know you, not who the world thinks you should be. Whew, picking a </w:t>
      </w:r>
      <w:r w:rsidR="007D78CB">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rose I don’t seek out the one devoid of imperfection or flaws. I do not reach for the one in the purest sunlight. I look for the one that holds onto its wilted petals, the one that refuses to cast them below. It is the rose cast in the shadow that demands my attention, the one who had to fight for the sunlight, that one, that shows a lust for life. It is the rose w/ a few more thorns that I reach for, because it </w:t>
      </w:r>
      <w:r w:rsidR="00BF619A">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commands strength and courage to hold onto, it invokes truth, which rose are you? Don’t hurt yourself diving for the pen and paper, I know how bad you want to write, but make sure you have my address correct. I’d hate to miss your words…</w:t>
      </w:r>
    </w:p>
    <w:p w14:paraId="2DD351B8" w14:textId="77777777" w:rsidR="00B4198D" w:rsidRDefault="00B4198D">
      <w:pPr>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A95CB72" w14:textId="51446135" w:rsidR="00893E83" w:rsidRDefault="00E77103" w:rsidP="0034747D">
      <w:pPr>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103">
        <w:rPr>
          <w:noProof/>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g">
            <w:drawing>
              <wp:anchor distT="0" distB="0" distL="457200" distR="457200" simplePos="0" relativeHeight="251664384" behindDoc="0" locked="0" layoutInCell="1" allowOverlap="1" wp14:anchorId="47520F10" wp14:editId="5FE16752">
                <wp:simplePos x="0" y="0"/>
                <wp:positionH relativeFrom="margin">
                  <wp:align>right</wp:align>
                </wp:positionH>
                <wp:positionV relativeFrom="margin">
                  <wp:align>top</wp:align>
                </wp:positionV>
                <wp:extent cx="5943600" cy="8229600"/>
                <wp:effectExtent l="0" t="0" r="0" b="0"/>
                <wp:wrapSquare wrapText="bothSides"/>
                <wp:docPr id="86" name="Group 86"/>
                <wp:cNvGraphicFramePr/>
                <a:graphic xmlns:a="http://schemas.openxmlformats.org/drawingml/2006/main">
                  <a:graphicData uri="http://schemas.microsoft.com/office/word/2010/wordprocessingGroup">
                    <wpg:wgp>
                      <wpg:cNvGrpSpPr/>
                      <wpg:grpSpPr>
                        <a:xfrm>
                          <a:off x="0" y="0"/>
                          <a:ext cx="5943600" cy="8229600"/>
                          <a:chOff x="0" y="0"/>
                          <a:chExt cx="2230438" cy="8229600"/>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2A004" w14:textId="312C38D1" w:rsidR="00E77103" w:rsidRDefault="00443CE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t>In the beginning</w:t>
                              </w:r>
                              <w:r w:rsidR="00042930">
                                <w:rPr>
                                  <w:rFonts w:asciiTheme="majorHAnsi" w:eastAsiaTheme="majorEastAsia" w:hAnsiTheme="majorHAnsi" w:cstheme="majorBidi"/>
                                  <w:caps/>
                                  <w:color w:val="FFFFFF" w:themeColor="background1"/>
                                  <w:sz w:val="24"/>
                                  <w:szCs w:val="24"/>
                                </w:rPr>
                                <w:t xml:space="preserve"> life was finite,</w:t>
                              </w:r>
                            </w:p>
                            <w:p w14:paraId="088C64D3" w14:textId="6A9E6756" w:rsidR="00042930" w:rsidRDefault="0004293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Hopeful</w:t>
                              </w:r>
                              <w:r w:rsidR="00C87C41">
                                <w:rPr>
                                  <w:rFonts w:asciiTheme="majorHAnsi" w:eastAsiaTheme="majorEastAsia" w:hAnsiTheme="majorHAnsi" w:cstheme="majorBidi"/>
                                  <w:caps/>
                                  <w:color w:val="FFFFFF" w:themeColor="background1"/>
                                  <w:sz w:val="24"/>
                                  <w:szCs w:val="24"/>
                                </w:rPr>
                                <w:t xml:space="preserve"> and boundless was the future,</w:t>
                              </w:r>
                            </w:p>
                            <w:p w14:paraId="59EF4FDE" w14:textId="4DEE4281" w:rsidR="00C87C41" w:rsidRDefault="00C87C41">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t>too crippled with fear</w:t>
                              </w:r>
                            </w:p>
                            <w:p w14:paraId="487A2508" w14:textId="3B26FE25" w:rsidR="00292252" w:rsidRDefault="00292252">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Last opportunity of empty givings</w:t>
                              </w:r>
                            </w:p>
                            <w:p w14:paraId="61F09E9E" w14:textId="56336D3C" w:rsidR="00292252" w:rsidRDefault="00292252">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t xml:space="preserve">and sincere </w:t>
                              </w:r>
                              <w:r w:rsidR="007B3C57">
                                <w:rPr>
                                  <w:rFonts w:asciiTheme="majorHAnsi" w:eastAsiaTheme="majorEastAsia" w:hAnsiTheme="majorHAnsi" w:cstheme="majorBidi"/>
                                  <w:caps/>
                                  <w:color w:val="FFFFFF" w:themeColor="background1"/>
                                  <w:sz w:val="24"/>
                                  <w:szCs w:val="24"/>
                                </w:rPr>
                                <w:t xml:space="preserve">decaits </w:t>
                              </w:r>
                            </w:p>
                            <w:p w14:paraId="0DF289AA" w14:textId="504CE64D" w:rsidR="007B3C57" w:rsidRDefault="00176353">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platted destruction rot w/ mayhem</w:t>
                              </w:r>
                            </w:p>
                            <w:p w14:paraId="312BFC27" w14:textId="794A212D" w:rsidR="00176353" w:rsidRDefault="00176353">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r>
                              <w:r w:rsidR="00EC7E14">
                                <w:rPr>
                                  <w:rFonts w:asciiTheme="majorHAnsi" w:eastAsiaTheme="majorEastAsia" w:hAnsiTheme="majorHAnsi" w:cstheme="majorBidi"/>
                                  <w:caps/>
                                  <w:color w:val="FFFFFF" w:themeColor="background1"/>
                                  <w:sz w:val="24"/>
                                  <w:szCs w:val="24"/>
                                </w:rPr>
                                <w:t>endevered misery’s of purgatory</w:t>
                              </w:r>
                            </w:p>
                            <w:p w14:paraId="2BE7B149" w14:textId="66CB416E" w:rsidR="00EC7E14" w:rsidRDefault="00EC7E14">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w/o </w:t>
                              </w:r>
                              <w:r w:rsidR="00E27C87">
                                <w:rPr>
                                  <w:rFonts w:asciiTheme="majorHAnsi" w:eastAsiaTheme="majorEastAsia" w:hAnsiTheme="majorHAnsi" w:cstheme="majorBidi"/>
                                  <w:caps/>
                                  <w:color w:val="FFFFFF" w:themeColor="background1"/>
                                  <w:sz w:val="24"/>
                                  <w:szCs w:val="24"/>
                                </w:rPr>
                                <w:t>any wisdom or fare thought</w:t>
                              </w:r>
                            </w:p>
                            <w:p w14:paraId="1E99FF8A" w14:textId="6CD84635" w:rsidR="00E27C87" w:rsidRDefault="00E27C87">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r>
                              <w:r w:rsidR="003C5ACD">
                                <w:rPr>
                                  <w:rFonts w:asciiTheme="majorHAnsi" w:eastAsiaTheme="majorEastAsia" w:hAnsiTheme="majorHAnsi" w:cstheme="majorBidi"/>
                                  <w:caps/>
                                  <w:color w:val="FFFFFF" w:themeColor="background1"/>
                                  <w:sz w:val="24"/>
                                  <w:szCs w:val="24"/>
                                </w:rPr>
                                <w:t xml:space="preserve">old age came to hold my hand </w:t>
                              </w:r>
                            </w:p>
                            <w:p w14:paraId="400A580A" w14:textId="12D43DC5" w:rsidR="003C5ACD" w:rsidRDefault="003C5ACD">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and comfort</w:t>
                              </w:r>
                              <w:r w:rsidR="00DF0899">
                                <w:rPr>
                                  <w:rFonts w:asciiTheme="majorHAnsi" w:eastAsiaTheme="majorEastAsia" w:hAnsiTheme="majorHAnsi" w:cstheme="majorBidi"/>
                                  <w:caps/>
                                  <w:color w:val="FFFFFF" w:themeColor="background1"/>
                                  <w:sz w:val="24"/>
                                  <w:szCs w:val="24"/>
                                </w:rPr>
                                <w:t xml:space="preserve"> dreams gone dead….</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47520F10" id="Group 86" o:spid="_x0000_s1031" style="position:absolute;margin-left:416.8pt;margin-top:0;width:468pt;height:9in;z-index:251664384;mso-height-percent:1000;mso-wrap-distance-left:36pt;mso-wrap-distance-right:36pt;mso-position-horizontal:right;mso-position-horizontal-relative:margin;mso-position-vertical:top;mso-position-vertical-relative:margin;mso-height-percent:100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eIQwwAAFJWAAAOAAAAZHJzL2Uyb0RvYy54bWzsXNtu20gSfV9g/oHQ4wCJSIoXUYgyyGUc&#10;LJCdCSZezDNNUReEIrUkHTu72H/fU91dZPMmybLszOzID6bILharq7vPqb6++ul+mxhf47zYZOl8&#10;ZL00R0acRtlik67mo39eX72YjoyiDNNFmGRpPB99i4vRT69/+Nuru90strN1lizi3ICStJjd7eaj&#10;dVnuZuNxEa3jbVi8zHZxisRllm/DErf5arzIwzto3yZj2zS98V2WL3Z5FsVFgafvZeLotdC/XMZR&#10;+etyWcSlkcxHsK0U/3Px/4b+j1+/CmerPNytN5EyIzzBim24SfHRStX7sAyN23zTUbXdRHlWZMvy&#10;ZZRtx9lyuYlikQfkxjJbufmQZ7c7kZfV7G61q9wE17b8dLLa6Jevn3Jjs5iPpt7ISMMtykh81sA9&#10;nHO3W80g8yHffd59ytWDlbyj/N4v8y1dkRPjXrj1W+XW+L40Ijx0A2fimfB+hLSpbQd0IxwfrVE6&#10;nfei9c/qTduemM4EVaj15pg/PCb7KnOqm8puzpvfypt/rrwNWRjOzp43NJCirgPF4+rA53W4i0XV&#10;Kqh82U9wtawDv6HlhOkqiY3pVPpKyFWVoJgVqA/H1gDbtqdTt1sDqnIMZ7u8KD/E2dagH/NRju+L&#10;BhV+/ViUqCwQZRHVzhZXmyQRvwuIyB/GLoNjLBN/4m2BI/G7JDe+hkCAxRdbPC43aSmfBD6Jisq4&#10;vo3/kS3UY2CLelyEZfXY8oLqeXK71Z476jnMrL4pjF4VHcv2mlasw0WsjEA76TOCbFPPdSPINPG4&#10;1wY8XLGfkk1qoHDnI8+SuowiCpMYIGCRK0g0Dyv3JinlIM3I3TKVnqDlcR0Qv8pvSUxySfpbvASg&#10;oN1LX1fukJkKoyhOS0uWTp1Xd9B4oZA0L/H9SrdSQDRRFy/rllYqeXo1FkxQvdxbAM2XqzfEl7O0&#10;rF7ebtIs76tcCXKlvizl2UnSNeSlm2zxDU0tzyQPFbvoaoPq/jEsyk9hDuJBEwGZlr/i3zLJ7uaj&#10;TP0aGess/3ffc5IHFiB1ZNyByOaj4l+3YR6PjOTvKRpDYDkOMZ+4cVzfxk2up9zoKent9l2GlmKB&#10;tneR+EnyZcI/l3m2/R2c+4a+iqQwjfDt+Sgqc755V0qCBWtH8Zs3QgxstwvLj+nnXUTKyavUnK/v&#10;fw/znWrzJQjjl4yRKZy1mr6UpTfT7M1tmS03Ahdqvyp/AyUl/gte6FBBwBAnac5T8PYgmnPtydR3&#10;Rwb4bOKbrm27EkKY8Szf9FxvInnLtv2piRvUjcOsMPQm2iRTbZElm6pxtlrXzUo2Oh0XhpuWpqlN&#10;pM9ANgFqjySbqzyOKcQz8AheohIFJxHXkMuK3ccs+lJQ02qk0A2RkHFzByBG3BKiUoiaxZ5SQUkw&#10;9XwfhYHSsgLHsQPRToEKKsrwAw4xvAlISrZh1hHdSl4iS7hCAh8XTDkLlYdr5Ga5TdCGfxwbpnFn&#10;qCqxqgTQpCoBx1gbjqwRtYCtCbh9GpCH/RocTaBXA+pspcHsswFBoCbQkwtEUpVAlQtiDPZIuJaE&#10;jbp+nyov4ZckHIm8IGkK+shlKJNrhk1IiSbSLwzvkLBoR/jefmE4goRFGRwURp5JWMSELCyvynwK&#10;RtodCKAdOhA3sgwBbZRrsp5+GgBueHo9HzmiPm6B4teZSC3raFeUP75TpyapLiXxhaU4ja87oUnK&#10;cJ3lNL5KGenltp4oyYpYVnUyGY1L2i6yQbnX6j2AVJE/8Tvlox0NiMakPEDNSnR9/hNYtmO+tYMX&#10;V97Uf+FcOe4LxFvTF6YVvEUnwAmc91f/JQ9Zzmy9WSzi9OMmjbkbZjnHhbiqQyg7UKIjRv4PXIAy&#10;maqBHG7y1U0VDVLIUUdMOqqi35Uu4Jxwto7Dxc/qdxluEvl73LRYOA/Z5qv0IeOTBDRF/U/G1szD&#10;ZZuFz8i8An9lRhQYK659DrYAfLbZQgBHgxPOwBayuYgmVVNEg5Yt37apV3oGorBMn3CaLm020Oki&#10;AFRb5rQjozPGHlU6bxDq96nSqYPoq88knT3E5/pVtTmkT5VOIzBnyCr0Ryu2GbIKAV0lQzkbyKCl&#10;E/QeZ1lDjgco/p+RnGDRPmKG24kRA1XF93MtOZak4TjZIoQ4UUjF/6cQqKg1xKGithIW10QpiU1K&#10;4NNsZy3QZMBK8BiiFMIyI6yFrzqfUqVV+eVkvrbEOAjhZL4OZIKTLwQ9uhD0A7vG35WgQUZtgrap&#10;hTwNQduONeFRMO7ItVl66svBS2DRo7pzBAkDlKiThSIxgUbEFdwz1Fl6iMR0iq75sKPq4Sw9VbFD&#10;R5XO0nsyqBP1kCqdpfeo0ola99VfnFjPypRBb4dTcBqRNFPWEFNKKj+e25h5mbT4eoDbBsTYOk6+&#10;UOCFAh86OvxdKRAo3qZAMV71NBRomYEru6GDHdWJ58ux6WelwGDv0OZxFOh7oh/XVfVwCgxonBLO&#10;6lh1AgVakgO7uk7mQKnqwoFn6y3CoXt7i8wyhzjQFwsgUDBMR3xt9u+q8uNkvrY40DqSK9k8VnMh&#10;wQsJ/qlIEADdJkGBvE9Dgi76gc9FgkPMpXcCEWoPMdfD+4GDzKWT4J4eV2PAdoi5TmBB2XvbT4JD&#10;ztJ7gS1nXUjwqUmQ+3cVtx0iwadmN2a5JqdW5nHyhQQvJPinIkEgb5sExTzA05Cg5U1tnkEcGgx9&#10;5inLoRm9h5Mgxl775xl1EhximwYDDk8OnsCBajC0Myd7ckdQTu9eOPBsHAiHnqcjuH8Gjzm1Kj8m&#10;Lb62OoKXfqDcpHFZsCMWzpbPv2AHY6Rq14RcHdu7UDYAJkoKkwtl1UDmg9bJBqbD62TFsIY2Tjmx&#10;JwEtoaWdHdbEt47eE2JNbLdaW4s3TdPiNYE8yddc8tVcI36z4mUKmlTtEFpyShz95FstgmpLSr36&#10;Ve1KOe/qV8ezAg+sy7M/dRlMPW1bjuda55ksJSZ2nc5Yq95Hdh2idPyn6eF9M6U9evSJ0kE9emTg&#10;OgMW6aEBRSs99uhhAWzpz5k+QzqQLz0mGLBG7xY38nUJCB4XEFAdomVEVLx94YCkb1X4cPb+HnEt&#10;x+zOV8nyqG11U4M2TuUrS8EmNMhjAovuF8/bGRYTZnIzFwHfZZ3qsbszeaOK6tKpLXQB2nq759fe&#10;QUfV8NG7GtQCGKpG/sSUs3w1tmMK37F5BwqG2fygw5L6Cu8H7WzwpoJwdeDW0d3zqWuE/4fQvUeP&#10;ju6DenR0J6E7o0dTG9177NHRHRr69ejoTizRo6eN7j3W6OjeyNcF3R+H7uRrQncqlmF0V4V2EN1r&#10;OcZrvkrcpvQqkBpEd2ETh1uDUpInul+8oLvcmVxvt4IL672CauPB99qFgPJvo7vAuXOP69mub/EO&#10;Q4TmYiGlju6oYwjXZe/J9GzzPNsRKML1sFWuFZY30N0T6O4dRveunga6D+lpoDuEei3qoHvXnga6&#10;+wLduxZ10L2rR0f3Af800F3PF2ruX3nLALL/SHSnbZuE7iiWPnSXUTSlygX7+2P3Wo5Rna8K3aHn&#10;CHQnmw6ie9sy/tIF3f/A6I5zIzrwTs+eYBH7BDG7GpWx3EkwFUM/NcDT7kUyhkbH1G9Zw3mI66Tg&#10;nRaxV+Ns9fr0BrybIsjllfW1UHvepkePDu9uQEMhPUI6vLuB129RB9679jTgHUb35kyH9wF7dHgf&#10;8E8D3nX/XOD9kfBOVZzgHdc+eEc1QP1XlQjO3g/vqHKKBhhs+aoGXWhE+yBw09dI6oCulmX8pQu8&#10;/6HhHUjXit4t8wk3EbvYI9id99BnL6zAPs+4DEHXdNIZUNehfTqxAMn43w7v29Deo0eH9kE9OrST&#10;UK9FbWjvsUeHdtjSr0eHdqKsHj1taO/Jlw7tjXxdoP1x0E6+JminYhmGdlVoB6G9lmOg5auEdko/&#10;DO3CpoMEIEmn+8ULtJ8G7fXcqhi60Saen2GW1TIBbhLyr2lh1NvsHjtB2ttSjfIeCXQulYr05XRI&#10;vWt03+mG5z/brjpchaaP6CwTcSwRtaIqBS1GHsQizynDgSPUPaBBqHomp+g5ku2Ik8/6z1s74sXn&#10;Pm9t8YVn8pdD562V9zf34nDLagG6mt561hPYcPihiCrlEWy00sGmIFMewsaJ8hQ2vjv5GLayvZrk&#10;ex7CJpo+Di5F1cRAmDxklU5G1e9FtZ3FfBTs6/8BAAD//wMAUEsDBBQABgAIAAAAIQDGhYzm3QAA&#10;AAYBAAAPAAAAZHJzL2Rvd25yZXYueG1sTI9BT8MwDIXvSPsPkSdxYylDmmhpOk2TtgsMtAEHbllj&#10;2orEqZp07fj1mF3gYvnpPT1/zpejs+KEXWg8KbidJSCQSm8aqhS8vW5u7kGEqMlo6wkVnDHAsphc&#10;5TozfqA9ng6xElxCIdMK6hjbTMpQ1uh0mPkWib1P3zkdWXaVNJ0euNxZOU+ShXS6Ib5Q6xbXNZZf&#10;h94psHJjVu78+DE8v+zTdNvvnt6/d0pdT8fVA4iIY/wLwy8+o0PBTEffkwnCKuBH4mWyl94tWB45&#10;NE95k0Uu/+MXPwAAAP//AwBQSwECLQAUAAYACAAAACEAtoM4kv4AAADhAQAAEwAAAAAAAAAAAAAA&#10;AAAAAAAAW0NvbnRlbnRfVHlwZXNdLnhtbFBLAQItABQABgAIAAAAIQA4/SH/1gAAAJQBAAALAAAA&#10;AAAAAAAAAAAAAC8BAABfcmVscy8ucmVsc1BLAQItABQABgAIAAAAIQC0JOeIQwwAAFJWAAAOAAAA&#10;AAAAAAAAAAAAAC4CAABkcnMvZTJvRG9jLnhtbFBLAQItABQABgAIAAAAIQDGhYzm3QAAAAYBAAAP&#10;AAAAAAAAAAAAAAAAAJ0OAABkcnMvZG93bnJldi54bWxQSwUGAAAAAAQABADzAAAApw8AAAAA&#10;">
                <v:group id="Group 87" o:spid="_x0000_s1032"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33"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09a0e5 [3122]" stroked="f" strokeweight="1pt">
                    <v:fill color2="#088ac6 [2882]" angle="348" colors="0 #a3feff;6554f #a3feff" focus="100%" type="gradient"/>
                  </v:rect>
                  <v:group id="Group 68" o:spid="_x0000_s1034"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5"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6"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7"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8"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9"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40"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41"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42"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43"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44"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5"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6"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 id="Text Box 102" o:spid="_x0000_s1047" type="#_x0000_t202" style="position:absolute;width:22288;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13A2A004" w14:textId="312C38D1" w:rsidR="00E77103" w:rsidRDefault="00443CE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t>In the beginning</w:t>
                        </w:r>
                        <w:r w:rsidR="00042930">
                          <w:rPr>
                            <w:rFonts w:asciiTheme="majorHAnsi" w:eastAsiaTheme="majorEastAsia" w:hAnsiTheme="majorHAnsi" w:cstheme="majorBidi"/>
                            <w:caps/>
                            <w:color w:val="FFFFFF" w:themeColor="background1"/>
                            <w:sz w:val="24"/>
                            <w:szCs w:val="24"/>
                          </w:rPr>
                          <w:t xml:space="preserve"> life was finite,</w:t>
                        </w:r>
                      </w:p>
                      <w:p w14:paraId="088C64D3" w14:textId="6A9E6756" w:rsidR="00042930" w:rsidRDefault="00042930">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Hopeful</w:t>
                        </w:r>
                        <w:r w:rsidR="00C87C41">
                          <w:rPr>
                            <w:rFonts w:asciiTheme="majorHAnsi" w:eastAsiaTheme="majorEastAsia" w:hAnsiTheme="majorHAnsi" w:cstheme="majorBidi"/>
                            <w:caps/>
                            <w:color w:val="FFFFFF" w:themeColor="background1"/>
                            <w:sz w:val="24"/>
                            <w:szCs w:val="24"/>
                          </w:rPr>
                          <w:t xml:space="preserve"> and boundless was the future,</w:t>
                        </w:r>
                      </w:p>
                      <w:p w14:paraId="59EF4FDE" w14:textId="4DEE4281" w:rsidR="00C87C41" w:rsidRDefault="00C87C41">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t>too crippled with fear</w:t>
                        </w:r>
                      </w:p>
                      <w:p w14:paraId="487A2508" w14:textId="3B26FE25" w:rsidR="00292252" w:rsidRDefault="00292252">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Last opportunity of empty givings</w:t>
                        </w:r>
                      </w:p>
                      <w:p w14:paraId="61F09E9E" w14:textId="56336D3C" w:rsidR="00292252" w:rsidRDefault="00292252">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t xml:space="preserve">and sincere </w:t>
                        </w:r>
                        <w:r w:rsidR="007B3C57">
                          <w:rPr>
                            <w:rFonts w:asciiTheme="majorHAnsi" w:eastAsiaTheme="majorEastAsia" w:hAnsiTheme="majorHAnsi" w:cstheme="majorBidi"/>
                            <w:caps/>
                            <w:color w:val="FFFFFF" w:themeColor="background1"/>
                            <w:sz w:val="24"/>
                            <w:szCs w:val="24"/>
                          </w:rPr>
                          <w:t xml:space="preserve">decaits </w:t>
                        </w:r>
                      </w:p>
                      <w:p w14:paraId="0DF289AA" w14:textId="504CE64D" w:rsidR="007B3C57" w:rsidRDefault="00176353">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platted destruction rot w/ mayhem</w:t>
                        </w:r>
                      </w:p>
                      <w:p w14:paraId="312BFC27" w14:textId="794A212D" w:rsidR="00176353" w:rsidRDefault="00176353">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r>
                        <w:r w:rsidR="00EC7E14">
                          <w:rPr>
                            <w:rFonts w:asciiTheme="majorHAnsi" w:eastAsiaTheme="majorEastAsia" w:hAnsiTheme="majorHAnsi" w:cstheme="majorBidi"/>
                            <w:caps/>
                            <w:color w:val="FFFFFF" w:themeColor="background1"/>
                            <w:sz w:val="24"/>
                            <w:szCs w:val="24"/>
                          </w:rPr>
                          <w:t>endevered misery’s of purgatory</w:t>
                        </w:r>
                      </w:p>
                      <w:p w14:paraId="2BE7B149" w14:textId="66CB416E" w:rsidR="00EC7E14" w:rsidRDefault="00EC7E14">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w/o </w:t>
                        </w:r>
                        <w:r w:rsidR="00E27C87">
                          <w:rPr>
                            <w:rFonts w:asciiTheme="majorHAnsi" w:eastAsiaTheme="majorEastAsia" w:hAnsiTheme="majorHAnsi" w:cstheme="majorBidi"/>
                            <w:caps/>
                            <w:color w:val="FFFFFF" w:themeColor="background1"/>
                            <w:sz w:val="24"/>
                            <w:szCs w:val="24"/>
                          </w:rPr>
                          <w:t>any wisdom or fare thought</w:t>
                        </w:r>
                      </w:p>
                      <w:p w14:paraId="1E99FF8A" w14:textId="6CD84635" w:rsidR="00E27C87" w:rsidRDefault="00E27C87">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b/>
                        </w:r>
                        <w:r w:rsidR="003C5ACD">
                          <w:rPr>
                            <w:rFonts w:asciiTheme="majorHAnsi" w:eastAsiaTheme="majorEastAsia" w:hAnsiTheme="majorHAnsi" w:cstheme="majorBidi"/>
                            <w:caps/>
                            <w:color w:val="FFFFFF" w:themeColor="background1"/>
                            <w:sz w:val="24"/>
                            <w:szCs w:val="24"/>
                          </w:rPr>
                          <w:t xml:space="preserve">old age came to hold my hand </w:t>
                        </w:r>
                      </w:p>
                      <w:p w14:paraId="400A580A" w14:textId="12D43DC5" w:rsidR="003C5ACD" w:rsidRDefault="003C5ACD">
                        <w:pPr>
                          <w:spacing w:line="240" w:lineRule="auto"/>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and comfort</w:t>
                        </w:r>
                        <w:r w:rsidR="00DF0899">
                          <w:rPr>
                            <w:rFonts w:asciiTheme="majorHAnsi" w:eastAsiaTheme="majorEastAsia" w:hAnsiTheme="majorHAnsi" w:cstheme="majorBidi"/>
                            <w:caps/>
                            <w:color w:val="FFFFFF" w:themeColor="background1"/>
                            <w:sz w:val="24"/>
                            <w:szCs w:val="24"/>
                          </w:rPr>
                          <w:t xml:space="preserve"> dreams gone dead….</w:t>
                        </w:r>
                      </w:p>
                    </w:txbxContent>
                  </v:textbox>
                </v:shape>
                <w10:wrap type="square" anchorx="margin" anchory="margin"/>
              </v:group>
            </w:pict>
          </mc:Fallback>
        </mc:AlternateContent>
      </w:r>
    </w:p>
    <w:p w14:paraId="111FAE78" w14:textId="77777777" w:rsidR="00893E83" w:rsidRDefault="00893E83">
      <w:pPr>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br w:type="page"/>
      </w:r>
    </w:p>
    <w:p w14:paraId="4652FE3C" w14:textId="3FAAA8EF" w:rsidR="001B7C47" w:rsidRPr="0034747D" w:rsidRDefault="000C4FB9" w:rsidP="0034747D">
      <w:pPr>
        <w:rPr>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FB9">
        <w:rPr>
          <w:noProof/>
          <w:color w:val="2C2C2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g">
            <w:drawing>
              <wp:anchor distT="0" distB="0" distL="457200" distR="457200" simplePos="0" relativeHeight="251662336" behindDoc="0" locked="0" layoutInCell="1" allowOverlap="1" wp14:anchorId="4ABB7181" wp14:editId="0EB545C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6847205" cy="6358255"/>
                <wp:effectExtent l="0" t="0" r="10795" b="4445"/>
                <wp:wrapSquare wrapText="bothSides"/>
                <wp:docPr id="179" name="Group 179"/>
                <wp:cNvGraphicFramePr/>
                <a:graphic xmlns:a="http://schemas.openxmlformats.org/drawingml/2006/main">
                  <a:graphicData uri="http://schemas.microsoft.com/office/word/2010/wordprocessingGroup">
                    <wpg:wgp>
                      <wpg:cNvGrpSpPr/>
                      <wpg:grpSpPr>
                        <a:xfrm>
                          <a:off x="0" y="0"/>
                          <a:ext cx="6847205" cy="635827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4645A" w14:textId="4446043A" w:rsidR="000C4FB9" w:rsidRDefault="000C4FB9">
                              <w:pPr>
                                <w:pStyle w:val="TOCHeading"/>
                                <w:rPr>
                                  <w:color w:val="FFC000" w:themeColor="accent1"/>
                                  <w:sz w:val="26"/>
                                  <w:szCs w:val="26"/>
                                </w:rPr>
                              </w:pPr>
                            </w:p>
                            <w:p w14:paraId="24B41596" w14:textId="77777777" w:rsidR="00BC05E2" w:rsidRDefault="00BC05E2" w:rsidP="00BC05E2">
                              <w:pPr>
                                <w:spacing w:before="0" w:after="0"/>
                                <w:jc w:val="center"/>
                                <w:rPr>
                                  <w:color w:val="959595" w:themeColor="text1" w:themeTint="80"/>
                                  <w:sz w:val="20"/>
                                  <w:szCs w:val="20"/>
                                </w:rPr>
                              </w:pPr>
                            </w:p>
                            <w:p w14:paraId="70607105" w14:textId="2A9802E7" w:rsidR="000C4FB9" w:rsidRDefault="002D31C4" w:rsidP="00BC05E2">
                              <w:pPr>
                                <w:spacing w:before="0" w:after="0"/>
                                <w:jc w:val="center"/>
                                <w:rPr>
                                  <w:color w:val="959595" w:themeColor="text1" w:themeTint="80"/>
                                  <w:sz w:val="20"/>
                                  <w:szCs w:val="20"/>
                                </w:rPr>
                              </w:pPr>
                              <w:r>
                                <w:rPr>
                                  <w:color w:val="959595" w:themeColor="text1" w:themeTint="80"/>
                                  <w:sz w:val="20"/>
                                  <w:szCs w:val="20"/>
                                </w:rPr>
                                <w:t>A t</w:t>
                              </w:r>
                              <w:r w:rsidR="009C6CC1">
                                <w:rPr>
                                  <w:color w:val="959595" w:themeColor="text1" w:themeTint="80"/>
                                  <w:sz w:val="20"/>
                                  <w:szCs w:val="20"/>
                                </w:rPr>
                                <w:t>hrobbing temperate soul weeps to feel something,</w:t>
                              </w:r>
                            </w:p>
                            <w:p w14:paraId="4938BCDB" w14:textId="2479A957" w:rsidR="009C6CC1" w:rsidRDefault="00BC05E2" w:rsidP="00BC05E2">
                              <w:pPr>
                                <w:spacing w:before="0" w:after="0"/>
                                <w:jc w:val="center"/>
                                <w:rPr>
                                  <w:color w:val="959595" w:themeColor="text1" w:themeTint="80"/>
                                  <w:sz w:val="20"/>
                                  <w:szCs w:val="20"/>
                                </w:rPr>
                              </w:pPr>
                              <w:r>
                                <w:rPr>
                                  <w:color w:val="959595" w:themeColor="text1" w:themeTint="80"/>
                                  <w:sz w:val="20"/>
                                  <w:szCs w:val="20"/>
                                </w:rPr>
                                <w:t>Anything,</w:t>
                              </w:r>
                              <w:r w:rsidR="002A7E70">
                                <w:rPr>
                                  <w:color w:val="959595" w:themeColor="text1" w:themeTint="80"/>
                                  <w:sz w:val="20"/>
                                  <w:szCs w:val="20"/>
                                </w:rPr>
                                <w:t xml:space="preserve"> to be, to exist, to matter beyond itself </w:t>
                              </w:r>
                              <w:r w:rsidR="00B953DD">
                                <w:rPr>
                                  <w:color w:val="959595" w:themeColor="text1" w:themeTint="80"/>
                                  <w:sz w:val="20"/>
                                  <w:szCs w:val="20"/>
                                </w:rPr>
                                <w:t xml:space="preserve">or conquer </w:t>
                              </w:r>
                            </w:p>
                            <w:p w14:paraId="16288672" w14:textId="00F27DDD" w:rsidR="00B953DD" w:rsidRDefault="00B953DD" w:rsidP="00BC05E2">
                              <w:pPr>
                                <w:spacing w:before="0" w:after="0"/>
                                <w:jc w:val="center"/>
                                <w:rPr>
                                  <w:color w:val="959595" w:themeColor="text1" w:themeTint="80"/>
                                  <w:sz w:val="20"/>
                                  <w:szCs w:val="20"/>
                                </w:rPr>
                              </w:pPr>
                              <w:r>
                                <w:rPr>
                                  <w:color w:val="959595" w:themeColor="text1" w:themeTint="80"/>
                                  <w:sz w:val="20"/>
                                  <w:szCs w:val="20"/>
                                </w:rPr>
                                <w:t xml:space="preserve">Itself in </w:t>
                              </w:r>
                              <w:r w:rsidR="00BA47A6">
                                <w:rPr>
                                  <w:color w:val="959595" w:themeColor="text1" w:themeTint="80"/>
                                  <w:sz w:val="20"/>
                                  <w:szCs w:val="20"/>
                                </w:rPr>
                                <w:t>betterment of its</w:t>
                              </w:r>
                              <w:r w:rsidR="00BC05E2">
                                <w:rPr>
                                  <w:color w:val="959595" w:themeColor="text1" w:themeTint="80"/>
                                  <w:sz w:val="20"/>
                                  <w:szCs w:val="20"/>
                                </w:rPr>
                                <w:t>elf</w:t>
                              </w:r>
                              <w:r w:rsidR="00554E76">
                                <w:rPr>
                                  <w:color w:val="959595" w:themeColor="text1" w:themeTint="80"/>
                                  <w:sz w:val="20"/>
                                  <w:szCs w:val="20"/>
                                </w:rPr>
                                <w:t>…</w:t>
                              </w:r>
                            </w:p>
                            <w:p w14:paraId="71D32973" w14:textId="4CEA1A63" w:rsidR="00554E76" w:rsidRDefault="00554E76" w:rsidP="00BC05E2">
                              <w:pPr>
                                <w:spacing w:before="0" w:after="0"/>
                                <w:jc w:val="center"/>
                                <w:rPr>
                                  <w:color w:val="959595" w:themeColor="text1" w:themeTint="80"/>
                                  <w:sz w:val="20"/>
                                  <w:szCs w:val="20"/>
                                </w:rPr>
                              </w:pPr>
                            </w:p>
                            <w:p w14:paraId="4C0325D9" w14:textId="526AD089" w:rsidR="00554E76" w:rsidRDefault="00554E76" w:rsidP="00BC05E2">
                              <w:pPr>
                                <w:spacing w:before="0" w:after="0"/>
                                <w:jc w:val="center"/>
                                <w:rPr>
                                  <w:color w:val="959595" w:themeColor="text1" w:themeTint="80"/>
                                  <w:sz w:val="20"/>
                                  <w:szCs w:val="20"/>
                                </w:rPr>
                              </w:pPr>
                              <w:r>
                                <w:rPr>
                                  <w:color w:val="959595" w:themeColor="text1" w:themeTint="80"/>
                                  <w:sz w:val="20"/>
                                  <w:szCs w:val="20"/>
                                </w:rPr>
                                <w:t xml:space="preserve">The soul must have </w:t>
                              </w:r>
                              <w:r w:rsidR="00ED47D1">
                                <w:rPr>
                                  <w:color w:val="959595" w:themeColor="text1" w:themeTint="80"/>
                                  <w:sz w:val="20"/>
                                  <w:szCs w:val="20"/>
                                </w:rPr>
                                <w:t>purpose, ability to transform and develop,</w:t>
                              </w:r>
                            </w:p>
                            <w:p w14:paraId="66CEECF6" w14:textId="229B5D9F" w:rsidR="00ED47D1" w:rsidRDefault="004B3634" w:rsidP="00BC05E2">
                              <w:pPr>
                                <w:spacing w:before="0" w:after="0"/>
                                <w:jc w:val="center"/>
                                <w:rPr>
                                  <w:color w:val="959595" w:themeColor="text1" w:themeTint="80"/>
                                  <w:sz w:val="20"/>
                                  <w:szCs w:val="20"/>
                                </w:rPr>
                              </w:pPr>
                              <w:r>
                                <w:rPr>
                                  <w:color w:val="959595" w:themeColor="text1" w:themeTint="80"/>
                                  <w:sz w:val="20"/>
                                  <w:szCs w:val="20"/>
                                </w:rPr>
                                <w:t>Inspire and mutate. Because destiny</w:t>
                              </w:r>
                              <w:r w:rsidR="00ED3D12">
                                <w:rPr>
                                  <w:color w:val="959595" w:themeColor="text1" w:themeTint="80"/>
                                  <w:sz w:val="20"/>
                                  <w:szCs w:val="20"/>
                                </w:rPr>
                                <w:t xml:space="preserve"> is the evolution</w:t>
                              </w:r>
                            </w:p>
                            <w:p w14:paraId="496BC75E" w14:textId="001407F9" w:rsidR="00ED3D12" w:rsidRDefault="00ED3D12" w:rsidP="00BC05E2">
                              <w:pPr>
                                <w:spacing w:before="0" w:after="0"/>
                                <w:jc w:val="center"/>
                                <w:rPr>
                                  <w:color w:val="959595" w:themeColor="text1" w:themeTint="80"/>
                                  <w:sz w:val="20"/>
                                  <w:szCs w:val="20"/>
                                </w:rPr>
                              </w:pPr>
                              <w:r>
                                <w:rPr>
                                  <w:color w:val="959595" w:themeColor="text1" w:themeTint="80"/>
                                  <w:sz w:val="20"/>
                                  <w:szCs w:val="20"/>
                                </w:rPr>
                                <w:t xml:space="preserve">Of </w:t>
                              </w:r>
                              <w:r w:rsidR="004B48EB">
                                <w:rPr>
                                  <w:color w:val="959595" w:themeColor="text1" w:themeTint="80"/>
                                  <w:sz w:val="20"/>
                                  <w:szCs w:val="20"/>
                                </w:rPr>
                                <w:t>one’s</w:t>
                              </w:r>
                              <w:r>
                                <w:rPr>
                                  <w:color w:val="959595" w:themeColor="text1" w:themeTint="80"/>
                                  <w:sz w:val="20"/>
                                  <w:szCs w:val="20"/>
                                </w:rPr>
                                <w:t xml:space="preserve"> soul, the </w:t>
                              </w:r>
                              <w:r w:rsidR="00530146">
                                <w:rPr>
                                  <w:color w:val="959595" w:themeColor="text1" w:themeTint="80"/>
                                  <w:sz w:val="20"/>
                                  <w:szCs w:val="20"/>
                                </w:rPr>
                                <w:t>completeness</w:t>
                              </w:r>
                              <w:r w:rsidR="00C628D9">
                                <w:rPr>
                                  <w:color w:val="959595" w:themeColor="text1" w:themeTint="80"/>
                                  <w:sz w:val="20"/>
                                  <w:szCs w:val="20"/>
                                </w:rPr>
                                <w:t xml:space="preserve"> </w:t>
                              </w:r>
                              <w:r w:rsidR="00530146">
                                <w:rPr>
                                  <w:color w:val="959595" w:themeColor="text1" w:themeTint="80"/>
                                  <w:sz w:val="20"/>
                                  <w:szCs w:val="20"/>
                                </w:rPr>
                                <w:t xml:space="preserve">of </w:t>
                              </w:r>
                              <w:proofErr w:type="spellStart"/>
                              <w:r w:rsidR="00530146">
                                <w:rPr>
                                  <w:color w:val="959595" w:themeColor="text1" w:themeTint="80"/>
                                  <w:sz w:val="20"/>
                                  <w:szCs w:val="20"/>
                                </w:rPr>
                                <w:t>maus</w:t>
                              </w:r>
                              <w:proofErr w:type="spellEnd"/>
                              <w:r w:rsidR="009C55C8">
                                <w:rPr>
                                  <w:color w:val="959595" w:themeColor="text1" w:themeTint="80"/>
                                  <w:sz w:val="20"/>
                                  <w:szCs w:val="20"/>
                                </w:rPr>
                                <w:t xml:space="preserve"> </w:t>
                              </w:r>
                              <w:r w:rsidR="00530146">
                                <w:rPr>
                                  <w:color w:val="959595" w:themeColor="text1" w:themeTint="80"/>
                                  <w:sz w:val="20"/>
                                  <w:szCs w:val="20"/>
                                </w:rPr>
                                <w:t>journey.</w:t>
                              </w:r>
                            </w:p>
                            <w:p w14:paraId="176DF898" w14:textId="70E69743" w:rsidR="00530146" w:rsidRDefault="00530146" w:rsidP="00BC05E2">
                              <w:pPr>
                                <w:spacing w:before="0" w:after="0"/>
                                <w:jc w:val="center"/>
                                <w:rPr>
                                  <w:color w:val="959595" w:themeColor="text1" w:themeTint="80"/>
                                  <w:sz w:val="20"/>
                                  <w:szCs w:val="20"/>
                                </w:rPr>
                              </w:pPr>
                            </w:p>
                            <w:p w14:paraId="5945EBF3" w14:textId="68596EEA" w:rsidR="00530146" w:rsidRDefault="009C55C8" w:rsidP="00BC05E2">
                              <w:pPr>
                                <w:spacing w:before="0" w:after="0"/>
                                <w:jc w:val="center"/>
                                <w:rPr>
                                  <w:color w:val="959595" w:themeColor="text1" w:themeTint="80"/>
                                  <w:sz w:val="20"/>
                                  <w:szCs w:val="20"/>
                                </w:rPr>
                              </w:pPr>
                              <w:r>
                                <w:rPr>
                                  <w:color w:val="959595" w:themeColor="text1" w:themeTint="80"/>
                                  <w:sz w:val="20"/>
                                  <w:szCs w:val="20"/>
                                </w:rPr>
                                <w:t>We wander blind and i</w:t>
                              </w:r>
                              <w:r w:rsidR="000B2790">
                                <w:rPr>
                                  <w:color w:val="959595" w:themeColor="text1" w:themeTint="80"/>
                                  <w:sz w:val="20"/>
                                  <w:szCs w:val="20"/>
                                </w:rPr>
                                <w:t xml:space="preserve">gnorant, hoping something, </w:t>
                              </w:r>
                              <w:r w:rsidR="00B00820">
                                <w:rPr>
                                  <w:color w:val="959595" w:themeColor="text1" w:themeTint="80"/>
                                  <w:sz w:val="20"/>
                                  <w:szCs w:val="20"/>
                                </w:rPr>
                                <w:t>someone,</w:t>
                              </w:r>
                            </w:p>
                            <w:p w14:paraId="6E477FC6" w14:textId="452F6396" w:rsidR="00B00820" w:rsidRDefault="00B00820" w:rsidP="00BC05E2">
                              <w:pPr>
                                <w:spacing w:before="0" w:after="0"/>
                                <w:jc w:val="center"/>
                                <w:rPr>
                                  <w:color w:val="959595" w:themeColor="text1" w:themeTint="80"/>
                                  <w:sz w:val="20"/>
                                  <w:szCs w:val="20"/>
                                </w:rPr>
                              </w:pPr>
                              <w:r>
                                <w:rPr>
                                  <w:color w:val="959595" w:themeColor="text1" w:themeTint="80"/>
                                  <w:sz w:val="20"/>
                                  <w:szCs w:val="20"/>
                                </w:rPr>
                                <w:t xml:space="preserve">Anything or </w:t>
                              </w:r>
                              <w:r w:rsidR="004B48EB">
                                <w:rPr>
                                  <w:color w:val="959595" w:themeColor="text1" w:themeTint="80"/>
                                  <w:sz w:val="20"/>
                                  <w:szCs w:val="20"/>
                                </w:rPr>
                                <w:t>anyone</w:t>
                              </w:r>
                              <w:r>
                                <w:rPr>
                                  <w:color w:val="959595" w:themeColor="text1" w:themeTint="80"/>
                                  <w:sz w:val="20"/>
                                  <w:szCs w:val="20"/>
                                </w:rPr>
                                <w:t xml:space="preserve"> will give our life </w:t>
                              </w:r>
                              <w:r w:rsidR="003E3C88">
                                <w:rPr>
                                  <w:color w:val="959595" w:themeColor="text1" w:themeTint="80"/>
                                  <w:sz w:val="20"/>
                                  <w:szCs w:val="20"/>
                                </w:rPr>
                                <w:t>meaning to give of oneself</w:t>
                              </w:r>
                              <w:r w:rsidR="004B48EB">
                                <w:rPr>
                                  <w:color w:val="959595" w:themeColor="text1" w:themeTint="80"/>
                                  <w:sz w:val="20"/>
                                  <w:szCs w:val="20"/>
                                </w:rPr>
                                <w:t xml:space="preserve"> </w:t>
                              </w:r>
                              <w:r w:rsidR="00411C77">
                                <w:rPr>
                                  <w:color w:val="959595" w:themeColor="text1" w:themeTint="80"/>
                                  <w:sz w:val="20"/>
                                  <w:szCs w:val="20"/>
                                </w:rPr>
                                <w:t xml:space="preserve">beyond </w:t>
                              </w:r>
                            </w:p>
                            <w:p w14:paraId="460C4EA1" w14:textId="2E3494E7" w:rsidR="00BD25E7" w:rsidRDefault="00BD25E7" w:rsidP="00BC05E2">
                              <w:pPr>
                                <w:spacing w:before="0" w:after="0"/>
                                <w:jc w:val="center"/>
                                <w:rPr>
                                  <w:color w:val="959595" w:themeColor="text1" w:themeTint="80"/>
                                  <w:sz w:val="20"/>
                                  <w:szCs w:val="20"/>
                                </w:rPr>
                              </w:pPr>
                              <w:r>
                                <w:rPr>
                                  <w:color w:val="959595" w:themeColor="text1" w:themeTint="80"/>
                                  <w:sz w:val="20"/>
                                  <w:szCs w:val="20"/>
                                </w:rPr>
                                <w:t>Our self is selfless</w:t>
                              </w:r>
                              <w:r w:rsidR="00557CB7">
                                <w:rPr>
                                  <w:color w:val="959595" w:themeColor="text1" w:themeTint="80"/>
                                  <w:sz w:val="20"/>
                                  <w:szCs w:val="20"/>
                                </w:rPr>
                                <w:t>…</w:t>
                              </w:r>
                              <w:proofErr w:type="gramStart"/>
                              <w:r w:rsidR="00557CB7">
                                <w:rPr>
                                  <w:color w:val="959595" w:themeColor="text1" w:themeTint="80"/>
                                  <w:sz w:val="20"/>
                                  <w:szCs w:val="20"/>
                                </w:rPr>
                                <w:t>…..</w:t>
                              </w:r>
                              <w:proofErr w:type="gramEnd"/>
                              <w:r w:rsidR="00557CB7">
                                <w:rPr>
                                  <w:color w:val="959595" w:themeColor="text1" w:themeTint="80"/>
                                  <w:sz w:val="20"/>
                                  <w:szCs w:val="20"/>
                                </w:rPr>
                                <w:t xml:space="preserve"> while kind of deed it is </w:t>
                              </w:r>
                              <w:r w:rsidR="006F74F7">
                                <w:rPr>
                                  <w:color w:val="959595" w:themeColor="text1" w:themeTint="80"/>
                                  <w:sz w:val="20"/>
                                  <w:szCs w:val="20"/>
                                </w:rPr>
                                <w:t>not selfless, we did it for our own self worth</w:t>
                              </w:r>
                            </w:p>
                            <w:p w14:paraId="32412342" w14:textId="033B0B55" w:rsidR="009C48DB" w:rsidRDefault="009C48DB" w:rsidP="00BC05E2">
                              <w:pPr>
                                <w:spacing w:before="0" w:after="0"/>
                                <w:jc w:val="center"/>
                                <w:rPr>
                                  <w:color w:val="959595" w:themeColor="text1" w:themeTint="80"/>
                                  <w:sz w:val="20"/>
                                  <w:szCs w:val="20"/>
                                </w:rPr>
                              </w:pPr>
                              <w:r>
                                <w:rPr>
                                  <w:color w:val="959595" w:themeColor="text1" w:themeTint="80"/>
                                  <w:sz w:val="20"/>
                                  <w:szCs w:val="20"/>
                                </w:rPr>
                                <w:t xml:space="preserve">And search to complete </w:t>
                              </w:r>
                              <w:r w:rsidR="00AD3E0C">
                                <w:rPr>
                                  <w:color w:val="959595" w:themeColor="text1" w:themeTint="80"/>
                                  <w:sz w:val="20"/>
                                  <w:szCs w:val="20"/>
                                </w:rPr>
                                <w:t xml:space="preserve">our </w:t>
                              </w:r>
                              <w:r w:rsidR="00DF152A">
                                <w:rPr>
                                  <w:color w:val="959595" w:themeColor="text1" w:themeTint="80"/>
                                  <w:sz w:val="20"/>
                                  <w:szCs w:val="20"/>
                                </w:rPr>
                                <w:t>souls’</w:t>
                              </w:r>
                              <w:r w:rsidR="00AD3E0C">
                                <w:rPr>
                                  <w:color w:val="959595" w:themeColor="text1" w:themeTint="80"/>
                                  <w:sz w:val="20"/>
                                  <w:szCs w:val="20"/>
                                </w:rPr>
                                <w:t xml:space="preserve"> salvations.</w:t>
                              </w:r>
                            </w:p>
                            <w:p w14:paraId="16E4136C" w14:textId="46C9DFE4" w:rsidR="00AD3E0C" w:rsidRDefault="00AD3E0C" w:rsidP="00BC05E2">
                              <w:pPr>
                                <w:spacing w:before="0" w:after="0"/>
                                <w:jc w:val="center"/>
                                <w:rPr>
                                  <w:color w:val="959595" w:themeColor="text1" w:themeTint="80"/>
                                  <w:sz w:val="20"/>
                                  <w:szCs w:val="20"/>
                                </w:rPr>
                              </w:pPr>
                            </w:p>
                            <w:p w14:paraId="499EF682" w14:textId="25E7EB3E" w:rsidR="00AD3E0C" w:rsidRDefault="00AD3E0C" w:rsidP="00BC05E2">
                              <w:pPr>
                                <w:spacing w:before="0" w:after="0"/>
                                <w:jc w:val="center"/>
                                <w:rPr>
                                  <w:color w:val="959595" w:themeColor="text1" w:themeTint="80"/>
                                  <w:sz w:val="20"/>
                                  <w:szCs w:val="20"/>
                                </w:rPr>
                              </w:pPr>
                              <w:r>
                                <w:rPr>
                                  <w:color w:val="959595" w:themeColor="text1" w:themeTint="80"/>
                                  <w:sz w:val="20"/>
                                  <w:szCs w:val="20"/>
                                </w:rPr>
                                <w:t xml:space="preserve">We (man or woman) </w:t>
                              </w:r>
                              <w:r w:rsidR="00CF49CC">
                                <w:rPr>
                                  <w:color w:val="959595" w:themeColor="text1" w:themeTint="80"/>
                                  <w:sz w:val="20"/>
                                  <w:szCs w:val="20"/>
                                </w:rPr>
                                <w:t xml:space="preserve">must come to term with ourselves; </w:t>
                              </w:r>
                              <w:r w:rsidR="0079296B">
                                <w:rPr>
                                  <w:color w:val="959595" w:themeColor="text1" w:themeTint="80"/>
                                  <w:sz w:val="20"/>
                                  <w:szCs w:val="20"/>
                                </w:rPr>
                                <w:t>demons</w:t>
                              </w:r>
                              <w:r w:rsidR="00CF49CC">
                                <w:rPr>
                                  <w:color w:val="959595" w:themeColor="text1" w:themeTint="80"/>
                                  <w:sz w:val="20"/>
                                  <w:szCs w:val="20"/>
                                </w:rPr>
                                <w:t>;</w:t>
                              </w:r>
                            </w:p>
                            <w:p w14:paraId="7C8BFF48" w14:textId="77777777" w:rsidR="00C474A8" w:rsidRDefault="000173E6" w:rsidP="00BC05E2">
                              <w:pPr>
                                <w:spacing w:before="0" w:after="0"/>
                                <w:jc w:val="center"/>
                                <w:rPr>
                                  <w:color w:val="959595" w:themeColor="text1" w:themeTint="80"/>
                                  <w:sz w:val="20"/>
                                  <w:szCs w:val="20"/>
                                </w:rPr>
                              </w:pPr>
                              <w:r>
                                <w:rPr>
                                  <w:color w:val="959595" w:themeColor="text1" w:themeTint="80"/>
                                  <w:sz w:val="20"/>
                                  <w:szCs w:val="20"/>
                                </w:rPr>
                                <w:t xml:space="preserve">Glories; </w:t>
                              </w:r>
                              <w:r w:rsidR="0079296B">
                                <w:rPr>
                                  <w:color w:val="959595" w:themeColor="text1" w:themeTint="80"/>
                                  <w:sz w:val="20"/>
                                  <w:szCs w:val="20"/>
                                </w:rPr>
                                <w:t>depredations</w:t>
                              </w:r>
                              <w:r>
                                <w:rPr>
                                  <w:color w:val="959595" w:themeColor="text1" w:themeTint="80"/>
                                  <w:sz w:val="20"/>
                                  <w:szCs w:val="20"/>
                                </w:rPr>
                                <w:t xml:space="preserve">; </w:t>
                              </w:r>
                              <w:r w:rsidR="0079296B">
                                <w:rPr>
                                  <w:color w:val="959595" w:themeColor="text1" w:themeTint="80"/>
                                  <w:sz w:val="20"/>
                                  <w:szCs w:val="20"/>
                                </w:rPr>
                                <w:t>achievement</w:t>
                              </w:r>
                              <w:r>
                                <w:rPr>
                                  <w:color w:val="959595" w:themeColor="text1" w:themeTint="80"/>
                                  <w:sz w:val="20"/>
                                  <w:szCs w:val="20"/>
                                </w:rPr>
                                <w:t>;</w:t>
                              </w:r>
                              <w:r w:rsidR="0079296B">
                                <w:rPr>
                                  <w:color w:val="959595" w:themeColor="text1" w:themeTint="80"/>
                                  <w:sz w:val="20"/>
                                  <w:szCs w:val="20"/>
                                </w:rPr>
                                <w:t xml:space="preserve"> </w:t>
                              </w:r>
                              <w:r w:rsidR="00C474A8">
                                <w:rPr>
                                  <w:color w:val="959595" w:themeColor="text1" w:themeTint="80"/>
                                  <w:sz w:val="20"/>
                                  <w:szCs w:val="20"/>
                                </w:rPr>
                                <w:t>sacrifices; pride and failures.</w:t>
                              </w:r>
                            </w:p>
                            <w:p w14:paraId="081D93B6" w14:textId="66A9F911" w:rsidR="00B56A37" w:rsidRDefault="00C474A8" w:rsidP="00BC05E2">
                              <w:pPr>
                                <w:spacing w:before="0" w:after="0"/>
                                <w:jc w:val="center"/>
                                <w:rPr>
                                  <w:color w:val="959595" w:themeColor="text1" w:themeTint="80"/>
                                  <w:sz w:val="20"/>
                                  <w:szCs w:val="20"/>
                                </w:rPr>
                              </w:pPr>
                              <w:r>
                                <w:rPr>
                                  <w:color w:val="959595" w:themeColor="text1" w:themeTint="80"/>
                                  <w:sz w:val="20"/>
                                  <w:szCs w:val="20"/>
                                </w:rPr>
                                <w:t xml:space="preserve">My misery, </w:t>
                              </w:r>
                              <w:r w:rsidR="002F2F59">
                                <w:rPr>
                                  <w:color w:val="959595" w:themeColor="text1" w:themeTint="80"/>
                                  <w:sz w:val="20"/>
                                  <w:szCs w:val="20"/>
                                </w:rPr>
                                <w:t xml:space="preserve">torment, happiness, or </w:t>
                              </w:r>
                              <w:r w:rsidR="00382C56">
                                <w:rPr>
                                  <w:color w:val="959595" w:themeColor="text1" w:themeTint="80"/>
                                  <w:sz w:val="20"/>
                                  <w:szCs w:val="20"/>
                                </w:rPr>
                                <w:t>secret hopes</w:t>
                              </w:r>
                              <w:r w:rsidR="002F2F59">
                                <w:rPr>
                                  <w:color w:val="959595" w:themeColor="text1" w:themeTint="80"/>
                                  <w:sz w:val="20"/>
                                  <w:szCs w:val="20"/>
                                </w:rPr>
                                <w:t xml:space="preserve"> are for me to </w:t>
                              </w:r>
                            </w:p>
                            <w:p w14:paraId="4F64A4F6" w14:textId="3F4D1021" w:rsidR="00CF49CC" w:rsidRDefault="00B56A37" w:rsidP="00BC05E2">
                              <w:pPr>
                                <w:spacing w:before="0" w:after="0"/>
                                <w:jc w:val="center"/>
                                <w:rPr>
                                  <w:color w:val="959595" w:themeColor="text1" w:themeTint="80"/>
                                  <w:sz w:val="20"/>
                                  <w:szCs w:val="20"/>
                                </w:rPr>
                              </w:pPr>
                              <w:r>
                                <w:rPr>
                                  <w:color w:val="959595" w:themeColor="text1" w:themeTint="80"/>
                                  <w:sz w:val="20"/>
                                  <w:szCs w:val="20"/>
                                </w:rPr>
                                <w:t>Cherish and morn as I see fit without</w:t>
                              </w:r>
                              <w:r w:rsidR="000B3CAD">
                                <w:rPr>
                                  <w:color w:val="959595" w:themeColor="text1" w:themeTint="80"/>
                                  <w:sz w:val="20"/>
                                  <w:szCs w:val="20"/>
                                </w:rPr>
                                <w:t xml:space="preserve"> judgement, scorn or influences</w:t>
                              </w:r>
                              <w:r w:rsidR="001E39AC">
                                <w:rPr>
                                  <w:color w:val="959595" w:themeColor="text1" w:themeTint="80"/>
                                  <w:sz w:val="20"/>
                                  <w:szCs w:val="20"/>
                                </w:rPr>
                                <w:t xml:space="preserve">. I determine </w:t>
                              </w:r>
                              <w:r w:rsidR="008017E5">
                                <w:rPr>
                                  <w:color w:val="959595" w:themeColor="text1" w:themeTint="80"/>
                                  <w:sz w:val="20"/>
                                  <w:szCs w:val="20"/>
                                </w:rPr>
                                <w:t>whether</w:t>
                              </w:r>
                              <w:r w:rsidR="001E39AC">
                                <w:rPr>
                                  <w:color w:val="959595" w:themeColor="text1" w:themeTint="80"/>
                                  <w:sz w:val="20"/>
                                  <w:szCs w:val="20"/>
                                </w:rPr>
                                <w:t xml:space="preserve"> I will give myself and that is </w:t>
                              </w:r>
                              <w:r w:rsidR="00DF152A">
                                <w:rPr>
                                  <w:color w:val="959595" w:themeColor="text1" w:themeTint="80"/>
                                  <w:sz w:val="20"/>
                                  <w:szCs w:val="20"/>
                                </w:rPr>
                                <w:t xml:space="preserve">selfish, but </w:t>
                              </w:r>
                              <w:r w:rsidR="00382C56">
                                <w:rPr>
                                  <w:color w:val="959595" w:themeColor="text1" w:themeTint="80"/>
                                  <w:sz w:val="20"/>
                                  <w:szCs w:val="20"/>
                                </w:rPr>
                                <w:t>honest</w:t>
                              </w:r>
                              <w:r w:rsidR="00DF152A">
                                <w:rPr>
                                  <w:color w:val="959595" w:themeColor="text1" w:themeTint="80"/>
                                  <w:sz w:val="20"/>
                                  <w:szCs w:val="20"/>
                                </w:rPr>
                                <w:t>….</w:t>
                              </w:r>
                              <w:r w:rsidR="000173E6">
                                <w:rPr>
                                  <w:color w:val="959595" w:themeColor="text1" w:themeTint="80"/>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ABB7181" id="Group 179" o:spid="_x0000_s1048" style="position:absolute;margin-left:487.95pt;margin-top:0;width:539.15pt;height:500.65pt;z-index:251662336;mso-top-percent:23;mso-wrap-distance-left:36pt;mso-wrap-distance-right:36pt;mso-position-horizontal:right;mso-position-horizontal-relative:margin;mso-position-vertical-relative:page;mso-top-percent:23;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wcOWwYAAMMeAAAOAAAAZHJzL2Uyb0RvYy54bWzsWVtv2zYUfh+w/0Do&#10;ccBqSZYl26hTpO1aFCjaos3Q7pGWKFuYJGoUHTv99ftIirJ8qy/J2hVIHhxKPBeeCw8PPz19tipy&#10;cstEnfFy4nhPXIewMuZJVs4mzp83r34fOqSWtExozks2ce5Y7Ty7+vWXp8tqzHw+53nCBIGQsh4v&#10;q4kzl7Ia93p1PGcFrZ/wipWYTLkoqMSjmPUSQZeQXuQ933XD3pKLpBI8ZnWNty/NpHOl5acpi+X7&#10;NK2ZJPnEwdqk/hX6d6p+e1dP6XgmaDXP4mYZ9IJVFDQrobQV9ZJKShYi2xFVZLHgNU/lk5gXPZ6m&#10;Wcy0DbDGc7eseS34otK2zMbLWdW6Ca7d8tPFYuN3tx8EyRLELho5pKQFgqT1EvUC7llWszGoXovq&#10;U/VBNC9m5klZvEpFof7DFrLSjr1rHctWksR4GQ6DyHcHDokxF/YHQz9qXB/PEZ8dvnj+R8PpjyJ3&#10;1PcM56gf+aGrOXtWcU+tr11O+9Cu21o3RPQ3rMOLB7Ju5AUBVqWN6yyRjo8Zd4DxoG3YIvU6C+r7&#10;ZcGnOa2YTq5axbf1E3xt/PQRm4eWs5wRb+gZX2nKNg3qcY2MODUHjhlLx5Wo5WvGC6IGE0dAv95T&#10;9PZtLREr+MWSKKU1z7PkVZbn+kEVDPYiF+SWYqtPZ55hzas5Na9s2ujSoii1wA0healElVwJNfrU&#10;G2SYtVSP5F3OFF1efmQptg7y29fKWslGIY1jVkqzjnpOE2ZeD1z8KXfCnJZDP2mBSnIK/a3sRsCm&#10;fVa2EdPQK1ama17L7H5rYYa55dCaeSlb5iIrudgnIIdVjWZDb51kXKO8NOXJHVJKcFNx6yp+lSGq&#10;b2ktP1CBEov9gmNDvsdPmvPlxOHNyCFzLr7ue6/okfOYdcgSJXvi1P8sqGAOyd+U2A06w1Dj9UMw&#10;QMVxiOjOTLsz5aJ4wZEqyHesTg8VvcztMBW8+IzT5VppxRQtY+ieOLEU9uGFNEcJzqeYXV9rMtT1&#10;isq35acqVsKVV1XW3qw+U1E1qS1RGN9xuwPpeCvDDa3iLPn1QvI00+m/9mvjb1QDU+d0/dsteb7d&#10;yk1BH/oXlDzfjwZh6JB9VX0wvKjuhcO9jD+27vWts9Z1b3D/qheG0cBDHNTBN+qH/WAQNlvHnpvx&#10;wlQ9FW6bB+gjEtQ89WqWNOU45mVZZ5J9QSqmRY4t9FuPuGRJoCJyIyV1D/Vfm9Rz0lnEHvIv2A2t&#10;cCP4qIYui0uOaoAzztXQZWnWf1wP4tnqOe6mLvXJKoKzVGxSH/XTZuBMmL3hfx3mwxruGWZv2CTS&#10;YQ3dMPdHkTfyB+eFeSNhD+t5sFgfVtGN9cnphP54J2MPq9ikviidftKqEQTDMOgfrUvddBr0vQBl&#10;8h7pdNhXD5ZOh1U8WDodVvGNdMK53B5HdG56cVxuVmVzRGGE5giXUtNtVrxWF7rueYXDzz7iQDKt&#10;I7jUiXWEGVWny2z7ztOYkQFdZt39wJjTmBHWLnP/rGUjYF3m4CxmhKLLrLsQu2zzv3G8uiEpYCPX&#10;wIZE94pbk0MAbEzNOYFGVMVL+VkNCdrsplsg83U/oqYLtN83XBPKres4VK5n87JLZYVhuTasliBe&#10;TLP4Ofu6Te6ZiHp9HyVem4a1aZVqW/eBQUBYfzRyI1fHqzsbmJg0m9n6dEPRPrUdwZHnecOBDocV&#10;rGxoFqUaXd+gHt1ZbBq1qE7npKKwodZabSzB0b1Dbyns/y7lju9yXjOzS1TY9OWwDaXWvW4ZH++s&#10;6eOd9ee7s34XKAtVeBfK0ptfXaUBel0IZR27v6J4nAdlTfOsskiWGjdIL8r5Fs67Bw83GPJLHi8K&#10;wE0GFBcspxKIfD3PqhrHwpgVU5bgcHiT6BMUyJMUTMYoLRZtihuErZ1Aneku67HOPNaZnw4bW38c&#10;0IhZ86FAAWXfpf6gkTP150Z9CHnOV0DStzElIleYUEghDny1rgOY+sj3ASXpxmIw8sKo2cf2C4vv&#10;BkMf2JIGmqIoCEahxgqwiy3QdGZNamFwhXTrzrE/MA1+OwPhpiwYDNncDE6Ay09Apfdj4Scwfm8s&#10;PPnb3kma+rCLhcvVdKU/sbWx/xHoOJpSg4xjYFBxDAwijsHFaDhuHQYY/z9g4Xq/40up7pibr7rq&#10;U2z3Wcdn/e356l8AAAD//wMAUEsDBAoAAAAAAAAAIQAvhO6WZlUAAGZVAAAUAAAAZHJzL21lZGlh&#10;L2ltYWdlMS5wbmeJUE5HDQoaCgAAAA1JSERSAAAA4wAADAMIBgAAAKZq0roAAAAJcEhZcwAALiMA&#10;AC4jAXilP3YAAAAZdEVYdFNvZnR3YXJlAEFkb2JlIEltYWdlUmVhZHlxyWU8AABU80lEQVR42uzd&#10;344cR5ofbKbUTaK0w6IG0mJXWhjwnvBkbcCAgL2SPdtb8aX4TvZkfQEGbJDH5JySgIF1sVuF/iOW&#10;p2ZGmupgdNe/zIw3Ip4H8PetOBLZyqqf8n0z8o0YngW02Wz+6x//f8+fQYOGYfhfuV//KujPe+Mj&#10;o1G/PPY/XLg2MKv//MfK79vMr/+HMMK8/vsf/99PmV//969cG5jVj4/9D8II8/qhtjCufWb0JmoY&#10;f/HRIIzA7P2iMEKQflEYQZkK1BLGTz4a9IyAnhGUqYAwQkde1xhGb+DQopfVhXEYhp99bihTAWEE&#10;PSOgZwTih9FDHIQxCMsbdNMvKlMhSL8ojKBMBYQR9IxHu/L5oWcElKkgjICeEfSMscN47/NDmRqD&#10;w28QRkDPCHpGQJkKBA/jjY+HXvrF0GEchuHWZ0gv/aIyFZSpgDCCnhH0jDWH0XaNKFODsF0jwgjo&#10;GUHPCChT9YwIY/Cfz4AxekZAzwjKVEAYoet+sYYwGjCmi36xhjAaMEaZCggjtOQnYQR3RqDFMBou&#10;RhgjGIbBi+LoGQF3RhBGQBhBz1jBv8wnnyfujIAwgjACs/eLwgjujEfxFg7CGITtGhFGQM8I7oyA&#10;MIIwBmfAGD1jEJY2cGcEhBGEEdAzgjtjZMMwGC5GGAFhhK76RWEEd0ag1jB6CwdhDML7qegZAXdG&#10;EEZAGEHPGNytzxZ3RmEEYQRhBPSM4M4ICOMBDBhTk5fujBDDa2EEZSogjKBnnJXhYvSMEQzDYLgY&#10;ZSogjKBnBPSMoEytgJlGhDGIGx8XekZAzwjKVEAYobd+sbYwrn3OtNov1hZGL4ujTAWEEfSMgJ4R&#10;lKnB2a4RYQT0jKBnBJSpIIzBmWdEzxjBMAwm/dEzAspUEEZgvn5RGCFIv1hjGJ25gTI1CAPGCCOg&#10;ZwQ9I6BMBWEM7spHhp4R0DOCMhUQRtAzxnbv80bPGIPDb1CmAsIINfhRGCGGH4QRlKlFGC5GGCMY&#10;hsFwMXpGQM8IylRAGEHPWAEnGKNnBJSpIIyAnhH0jMF5CwdlahAGjBFGYJp+URghSL8ojKBMBVoI&#10;442PDT1jDLc+e/SMgDIVhBHQM4KeMTbbNaJMjcB2jQgjoGcEPSOgTN1D34gwBuGJKk31i8pUCNIv&#10;CiMoUwFhBD3jqMw0omcURlCmgjACekbQMwLK1EN4HQ5hDMKL4kTxWpkKMbwURlCmAsIIjfaL1YZx&#10;GIZPvge01C+6M4IyFRBG0DOCnrHVMJppRJkahOPEEUZAzwh6RkCZCsIY3NrHh54xBgPG6BkBZSoI&#10;IzBdvyiMEKRfrD2MBoxRpgLCCHpGQM8IytTgvIGDMEYwDIPDb9AzAnpGUKYCwgh6xgrYrhE9YxC2&#10;a0SZCggjNNcvCiME6ReFEZSpo7nyESKMoGcURtAzAspUEMbY7n2EFPCTMH7J4Te4MwLCCMII6BnB&#10;nTE484wIYwTDMJj0RxhBvyiM4M4ICCMIYwWcuYGeMQinUeHOCAgjCCPoGYVRz4g7Y3AGjBFGQBhB&#10;zwgIIwhjcAaMEcYgDBhTfb+oTAV3RkAYQRhBz9h6GA0X484YwTAMXhRHGAFhBD0jIIwgjBX45KNE&#10;GEHPKIzgzggIIwhjbN7Coep+saUw2q4Rd0ZAGGFOL4URYngtjKBMrYoBY4QxCEsb6BlBzyiMoEwF&#10;hBH0jJENw2C4GD0jIIwgjKBfFEZosl9sLYzewkGZGoT3UxFG0DMKI+gZAWEEYQzu1seJnlEY0TMK&#10;IyhTAWEEPSPoGYXxAAaMUaYCwghN9IvCCEH6RWEEZeokDBcjjBEMw2C4GD0j6BmFEZSpgDCCnrEC&#10;ZhrRMwZx47uDMhUQRtAzgp5RGEGZGtvaR4owxuBlccb0ozBCDD8IIyhTAWEEPWNTbNeInhEQRhBG&#10;0DMKI+gZgzPPiDI1gmEYTPojjKBnFEbQMwLCCMJYAWduUF2/2GoYDRhTXb+oTAVlKiCMoGcEPWNv&#10;YbzyPUKZCggj6BlBzziKi2d/PWVnG8zLP/6///fH/3fns4ByYWzlbnnvY6WVnvHryv+dHH5DtT3j&#10;bWNhhCp7Rg9wIHCZKqBQKIzpk9NLlwX9Ypkwfm7sQhouprp+scmSdBgGw8U0U6Y+d1mgTBg3LgPE&#10;6BmBID1j7vUxT1ShQBh/afCO6QRjqgwjEKhnTNcaL3we6BnLhPHeHROUqcATYax9jMpbOFTbM940&#10;1jMaMKbanhEIWqYOLg2UCWO69YY3cOjV62h3RujVS2Ec143vFLWWqblNi19U/O9166Ol1jB+dilA&#10;zwh6xiSM6Vsrtt+AIGEElKlns10jVfeM6UOcahf+bddI7T3jXSd3TVCmAqeVqY6GQ89YKIz3jYVR&#10;30i1PWNrPFGlqZ5RTwkFwpibdDDXiH5RmQr99IuHhNH2G1AojC0dKW6mkarD2NJZjcKInhH0jOeH&#10;MV34f+HzgTJh9NYKKFNBz/jUnbHmMze8DkfVPeMvDd05ldwoU4Hzw5jbP9VcI3rGAmHM7Sx+4TNC&#10;z6hMBT1j7WXqMAyffLzUHsZbPSP6RWUqdNkvHhpGgYVCYWxpphGqDmNLZzWaaUTPGITjxKm6Z0zL&#10;VOc0QqEwblwWUKaCnnHHfebXPFFFz1ggjL80dAdd+46hTI3BgDHVhzFdazRGRet+ihrG+87uoKBM&#10;BY4LozEqKBTGm0Z6RgPGVNEvKlOhwjLVOY1QKIzp6JE3cECZCnrGFngDh+rvjLnNjKs7q3EYBoff&#10;UH0YP7s0oEwFPeOefsv2GxAkjIAy9Sy2a6T6MKYPcWpd+LddI9X3jHcd3kVBmQrCeHiZaqYRCoXx&#10;XhjRLypTx3Tl+0aLPaMeEwqEMbckYK4RlKmgZ9xl+w0oFMYWjhS/9zHTQhhbOKvR4TfoGUHPOF4Y&#10;0xLvhc8OyoTRTCMoU0EYn7oz1njmhnlGmugZf6n9TjoMg0l/lKnAeGHM7Z9qlAoKhDG3s/iFy4Z+&#10;UZkKesbKy1RnbtBEGG8bCKOXF2jyzgh6xiBhFGAoFMYWZhqhiTC2cFajnpGcl3rG+RkwJud17WWq&#10;cxqhUBg3LhMoU0HPuCO3u5onqugZC4TxlwbuqAaMUaYGYcCYZsKYrjUao0K/WCiM953eUdEvKlNB&#10;mXoYW29AoTDeVN4zGi6mmZ6xasMweFGcZntG5zRCoTCm63TewAFlKugZQc8YIIy5zYxrO6vxk+8f&#10;LZSpn10qUKaCnjGRrtXZfgM9Y5AwAsrUk/iPCc2EMX2IU9vCv+0aCdsvHhvGu47vqugXlamgTN1f&#10;pppphEJhvBdG9IzK1DEYMKbpnrGmMFvaoJkyNbcRsLlGUKaCnnGX7TfQMxYKoyPFIUgYqz2rcRgG&#10;w8XoGUHPOH4Y04X/Fz5X9IxlwmitDpSpIIxP3RlrO3PDnZ2XrYaxtjur91N53UoYgSBhzO2fapQK&#10;CoQxt7P4hctIRX5UpkIMP7QcxprK1FvfRVoK460wgjIV9IwCjZ4xXhjNNEKQMDqrEfSMZ/M6HE31&#10;jDWf0+hFcX5oOYyAMhX6DuN95tc8UUW/GKRMreUOq8TWLypTIxiGwdNUmgtjutZojAoKhfG+5zss&#10;ekZlKugZ97L1BhQK403FPaOZRpSpQdz42PWMLYfROY3oGQuF0UwjBAnjxqUDPSPoGZ8oU7dqOatx&#10;7TupZ2wpjDVvveFlcZSpwDRhrHn7DfSLTYcR9IvKVOi7TE0f4tSy8P/Jx05rYbxzl0XPqEwFPeMT&#10;zDRCoTDeCiMoU89hnlHP2EUYw4d7GAaT/nrG5sKYu8OYawRlKgjjgyrQJUXPWCaMtt9AzxgkjLVu&#10;v+HMDfSMQZg4obkwpmduvHBJCeh1D2F0h6EGL5WpwGxhdE4jBO0Za7nTXvno9YzKVNAzzlKmbhml&#10;ggJhzO0srm8EZSroGWsrU+99P/WMLYaxxu03HH6DMhWYL4wCjp6xUHDMNKJnDBLGzz5rUFKeynaN&#10;NBnG6s5ptF2jfrGXMIJ+UZkKfZepubdZPFGFIGWqOy56RmXqwZxgrGdsMoy234AgYax1+w1QpoKe&#10;cZ4w2noDPWOhMN5U2DN6WQFlahAGjOkijM5pRM9YKIxmGtEzBgnjxmcOekYQxifK1K3oZzUaMNYv&#10;NhnGGrfeMGCsX1SmAtOGsbrtN6CXMIKeUZkKffeM6UOc6Av/P/uu0moY72q66w7DoKxGmQp6xnnD&#10;aKYRPWOhMN4KIyhTT6VvpJswRg+7J6p6xibDmHvx2lwjekZlKihTd9l+AwqF0fYbRPFT72GsbfsN&#10;M43oGYURpg1jeubGC5cYyoTRIjp6RmUquDPuck4jBO0ZvQ4HylQ9rp5RmZoySgUFwpjbWVzfCMpU&#10;EEZlKnrGAGGsZvuNYRg++c6iTAVmD6PAQ6GgmGlEvxgkjJ99F0AJeQpv4dBsGGs7p9H7qXQTRtAz&#10;KlOh7zDeZ37NE1UIUqa6A4Myda+1S6BnbDmMNW2/4YETTYextu03QJkKzBtGM43oGQuF8aainhGU&#10;qUEYMKarMDqnEQqF0Uwj+sUgYdz4ToCeEYTxiTJ1K+pZjd7AoekwVrP1xjAMhov1jMpUYJ4w1rb9&#10;BnQTRkCZip6x7zCmD3EiL/zf+g7TchjvKroL3/gqoEyFcb0Uxv3MNDKH18K4vw8TRlCmgjDWEv4r&#10;XwX9YsthzD2hNNeIflGZCsK4y/YbUCiMtt9AzxgkjLVsv3Hve6xn1DPG4PAbmg9jesd54ZJDmTCa&#10;aUTPqExFzyiMu2o6pxG66hmj3onNM6JMjWAYBpP+esbuytQto1ToGQuEMbezuL4RlKkgjA9aNJcd&#10;/WKZMKYPR6K+LO7MDf2iMjUIbwvRXRj9BwAKBcNMI3rGIGH87HuCnlHJCMK4o5ZzGm3XSHdhBD2j&#10;MhU9Y99hzG325IkqBClT3ZFBKB5lwFjP2EUY07XGiDONBoz1jF2E8b6CMIIyFSgXRndG9IuFwpg+&#10;HLH1BvpFZeqjDBfTZRjDbb0xDIPX9ugijGYa0TMGCePG9wU9o54RhPGJMnXLWY1QIIy1bL3xyVei&#10;Sj8KI8TwgzAeJ106sPAPQcLorgwCgZ6x7zCmD3EiLvx7C0fP2EUY7yq4K699r1GmgjAWY6YR/WKh&#10;MN4KI/pFZSoIY2X/MTBgTBdhyO1LGm15w9KGntGdCfSMQJdhTBf+n/sIoEwYbb+BnlGZut8wDIaL&#10;9YzdhDE9c8PWG1AojJYOQJmKnlEYd6UzjbbeQM8YpGeMeGdWSqNMDcL7qXRZpm4ZpaL7frFEGHM7&#10;i+sb6b5fVKaCMD4w+BigTBjT7TeizTTe+lroGZWpwoie0X8QoMcgOFIcgoTxs8uOnlGJiJ5RGHek&#10;735G23rD63B0G8ZovCiOMhX0jPO6z/yaJ6roGYOUge7QKFNdAj0jfYcxXWsMM9M4DIOnqfrFrsJ4&#10;HzWM6BeVqaBMDcGdEWEs9OemZzXaeoNjvRbGPphpjO+lME4j2tYbN77r9BJGM40QJIzOaUTPqGdE&#10;zyiMT5WpW85qRJlaQPStN9a+GihTY/CyuJ6xqzCmX3gL/+gZg4TRXRplKtB3GNOHOBb+6bZfLB3G&#10;u8B36U++7/pFZSooU4sz04gwFnIrjOgZlanoGYWxkp/HPCNdfflzX/gQyxvDMJj0R5kKekbQM3Yd&#10;xnTh/7nvGcrUMmy/AcrUvZy5oWfsKozpmRuRtt4wYKxn7CqMvvCgTAVh3JXONNp6gy77xYg9ozs1&#10;XfaLvvxPu3IJ6LlM3TJKhTAWkNtZXN+InhH0jMK4a/B9Q5laRjo7GGXLxntfD5SpMTj8Rs/YfRj9&#10;BwI9YyGOFIcgYfzsYwAlIXpGYdyRjlFF2XrDdo16xu7DGILtGlGmgjAWk1tc90SVnJ+Ecf4y1R0b&#10;d0ag7zCma41RZhqdYEx3YbwPGkb0jMpUcGeMwZ0RYSwkfdvF1hsIIw/Y8VzP2H0Yo2y9YcCY7sJo&#10;phFhDPJzOKcRYXQJ0DMK41Nl6tYL3z3cGecXdesNA8YoU4MwYEyXYUzX9Cz8002/GD2M7tq4MwJ9&#10;hzF9iGPhH2Es5C7gz/azr4ieUZkawDAMXhRHGJ+ZaUQYi7kVRoQR9IzCWMHPp2+kuzDm3gONsLzh&#10;iSrujCCMoGfsPozpwv9z30HcGcuw/QbCyKPMNNJlGNMzN14IIz30ixHDaE0Pd0ZAGHelM4223kAY&#10;g/SM7tzoGfmN1+EQxr8oPUrloRJdhjH3sri+EWEEPaMw7hp8FxHGMtI3XmzZiDDypx3iPrkKCKP/&#10;YKBnLMqR4rgzBvHZx4IwQjwvhbGc9I2X5wF/JubzWhh98Xd5PxVlKghjObkHOJ6o6hmFsYA7d3D0&#10;jIAw7ilVS880rn1V6DWM98HCaGlDz6hMRc8ojLE4xRhhLCTdfsPWGwgj6BmFcVfprTcMGOsZuw2j&#10;mUaUqUE4pxFhBP2iMO66z/zaC99N/aIwzu8XPw/KVL4wDIPhYroOY3o3svCvZxTGIGF0F9czCiPQ&#10;dxjTmUYL/whjIXfBftZbXxc9ozI1hhuXQM8ojH9mphFhDFIWCiPCCHpGYfQfDz2jMAaQ28y45PLG&#10;lWzQaxid04gwgn5RGPeVqs99R/WLwliG7TcQRr5w7xLQcxjTAJTcesPhN3rGrsNouws9ozACwrgr&#10;XWu09QbCGKRndCfXMwoj5hn1jMKYKjJKNQyDSX+6DmPubqRvRBhhRj8KY3yD72kXfhDGeNJezZaN&#10;CCPPnLmBMAb5mb2ep1/sOoyOFNcvCmMQtt9AGAFhfKpPs/WGnlEYg4SxJNs16hmVqSCM5eUe4Hii&#10;ijAWcOeOrmcURtAzCuOeUrXU8XAGjOk+jPdBwmjAGGUqekZhjMkpxnpGYQzSq9l6A2EEhHFXqa03&#10;DBfrF7sPY4iZxmEYDBfrF7sPo3MaEUZAGHflDip94ePTMwrj/PRqekZh5AufXAJ6D2N6d7TwjzAG&#10;CaO7up5RGEHP2HcY05lGW28gjIXcBfnZPdlFmRrE2iXQMwrjQ2Ya9YzCWMitMCKMgDD6j4l+URjj&#10;yW1mXGJ5w3aN+sXuwxjlnEbbNaLMA2GMW6o6q1HPKIyF2H5DzyiMgDDuSrffmH3rjWEYDBcjjM+8&#10;pN2618IIMbwUxnqka4223kAYg/SM7uwIY+f0rnpGYcwoMUrlABw9Y/dhzL2krW9EGAFh3DX4GPWL&#10;wlhGOsJky0b9ojB2zEwjwhjk30EYEcZnQY4UR88ojHG230DPqEwFYYwhfRXN1hsIY5AwluB1OD2j&#10;MPoPgp5RGOPIPcDxRBVhLODOHR5hBD2jMO4pVeeeadQz6hmF8S/uS4ZxGAZPUxFGEMbYnGKsXxTG&#10;QtLtN2y9oV8URkAYd5XYesNMI8L4LMZMo+PE9YzC+Mw5jXpGYQSE8aH7zK+98HEijPPzOpqeURj5&#10;zdol0DMKY/7ueFH4zwdhdJdHGEHPKIzPvpxptPWGnlEYC7lzl0cY2frkEiCMeWYa9YvCWMitMOoX&#10;hREQRv9xQRjjyW1mPOfyhjdwxvGTS1B/GIue02i7RoQRhLGKUtVZjQhjIbbf0DMKIyCMu9LtN+Z+&#10;WdxDHITxL0rPNFreQBjRMwpjLOlaozM3EMYgPaM7PcIICGNqzlGqK18h/aIw/lnu8Bl9I8IICOOu&#10;wceKMJaRbr9hy0Y9ozB26N4lQBhjcPgNwrgjnWl0TiPCWMhnH6OeURgBYdyRjjHZegNhDBLGOd34&#10;CiGMAQzDcOsq6BmF8a9yD3As/COMBdy54yOMgDDuKVUdD6dfFMZC7guG0QnGCCMIo38v8KV9RLr4&#10;bmlDzyiMgDDumnPrDVv8I4w77gqWqQaMEcYdzmnUMwojIIy7chtD2X4DYSzAQxSEEQPGekZh3Hd3&#10;nOvMDQPGCOOeMLrrI4ywx0uXoO0wmmmsx2uXoO0w3hXqGUEYg/jZJUAYnzZLmToMgzVOPaMwJm71&#10;jHpGYQSE0X9s8GWNJ7eZse039IzCWEDJcxpt16hnFEYQxjpKVWc1IoyF2H5DzyiMoGcUxl3p9htz&#10;PU0104gwJkrNNAojwoh+URhjStcajVHpF4UxSM/ozo8wAsKYmmOUyoCxnlEYE7k9TOfoGw0Y6xmF&#10;EYSxHoOPGWEsI12AN9OoZxRG0DMK47x18DAYLkYYM9KZRuc0IoyFfPax6hmFEfSMwrgjXYC39QbC&#10;GCSMrf+5CCMJ76fqF4UxkXuAY+FfvyiMBdypABBGQBj3lKqOh9MzCmMh9wXCuPZ10jMKYwyWNhBG&#10;/574ksaVbr9haUPPKIygZxTGXbbeQBgLuStQphowRhgznNOoZxRG0DMK4677zK/ZfgNhLMACPMLY&#10;Mf8BeNqPLkG/YUzDMemZG8MwGC5+2g8ugTCqAhBGQBi3zDTqGYUxiLs5e0b0jMIYy61LgDDuN0eZ&#10;euMrhTDuv0vpGfWMwgh6RmH0Hx98OQPIbWZs+w2EsYAS5zTarlHPKIxBeFlczyiMB5aqzmpEGAux&#10;/QbCCPpFYdyVbr9xOfOfh35RGP9i7plGT1MRRhDG2NK1RmNUekZhDNIzqgT0jMIICGNqylEq84wI&#10;4xHhmKxvHIbBpL+eURjRMwpjfZzViDAWkpaOZhoRRvSMCOOcnLmhZxTGR6QzjVOf02jAGGF8xGcf&#10;M8II+kVhfKJstPWGflEYg4QRhLETVy4BwpiXe4Bj4V/PKIwF3KkI9IzCCAjjnlLV8XAIYyH3M4bR&#10;gLGeURiDMGCsZxRG/974UsaXlo6WNhBGuvPaJRDGp9h6Yz4vXQJh3HU3Y5lquBhhfMJs5zQOw+DF&#10;dIQR/aIwxpc7N/GFj1+/KIzzUzoijIAw7rs7TnlW4ydfLT2jMB4eRlWBnlEYgb7DaKYRYQzibsae&#10;ET2jMAbtT/WMCOMTpixT175aCOPjbvWMCCN6RoTRv7+e0ZcxntxmxrbfQBgLmPOcRts1IoxB2K5R&#10;vyiMezirUb8ojEHDCMII9B3GdPsNT1P1jMIYpEyd5N9/GAbDxXpGYQRhrEO61miMCmEM0jOqDPSM&#10;woieEWFMTTVKZU0TYXxC7p3RqfpGB+AgjOgZhbFOzmrUMwpjIXOe1QjC+ISNjx1h7EvPM436RWE8&#10;qUx9IYz6RWEs47OPHWEEhHGHrTf0jMIYNIzoGYWxcV6HQxj3yD3AmWLh3x0YYdzjznWY3E8ugTCC&#10;MFbO8XAIYyFznNWoZ0QYIxiGoeenqXpGYXQd8CWsTbr9hplGhBEQxgctnkugXxTGMubaesOhqQjj&#10;HnNtveE4cYQRhLEO95lfe+HroGcUxvl5OwZhBIQxNcdZjWtfMYTx+L5ximvRYzmsZxRGEMZWylQz&#10;jQhjIXcz9IwgjOgZhbFeU5Spn1xWhHG/ObbeAGEEYXQ99Iv48h0pt5mx7TcQxgLmOKfRC+kIYwSd&#10;b9eIMJ5153JWo55RGIOEEYQRhLFv6RiVp6kIY5AydYrr0dNDHD2jMOpLEcbazbH1BgjjCT2jSgFh&#10;RM8ojKSMUiGMBeTOwhi7b7zyNUMYQRir5qxG/aIwFjLXWY0gjHtsXAKEsQ/3nfx7vvRRC+PYZerY&#10;5zT2cvjNa18lYTzXZ5cAYQSEcYetN/SMwhg0jOgZhbFRNy4BwniY3AOc0Rb+h2G4dYkRxsPcuS56&#10;RmFEz4gw7mGmEWEsxFmNCGMnWj/BWL8ojK6LftGXrjXpWqCZRoQRhJFdtt7QMwpjIVNvvdH6+696&#10;RmEczdRbb6xdYoQRhLEquX1qXrgsekZhnJ+ZRj2jMALCmJryrEYDxgjjGX3jmNem9QFjPaMwomcU&#10;xh7KVGNUCGMhdxP2jCCM6BeFsX5jlqk/6xcRxsNNtvXGMAxeKkAYQRhdHz0jvmwnym1mbPsNPaMw&#10;FuCcRoSxE59cAoTxcM5q1DMKY9AwomcURhDGvqVjVJ6mIoxBylQzjXpGYWxQq2HUMwrjJKbcegOE&#10;8Yye0fVBGKnCjy6BMM7J9huP+8ElEMap5LZUHKtv/NnlRRhj8HYPwngmZzXqGYWxkKnPatQzIowH&#10;2rgECCMII0+UqaOc0zgMQ4vDxXpGYZyU7Tf0jMIIwsguW28gjEHDiJ5RGAVdzyiMfcs9wBlr4d/7&#10;qQjjEe5cJ4QR/aIwsoeZRv2iMBZyK4wIY9vWLgHCGOM6tbS0oWcUxlmk22+YadQzCiMII7tsvYEw&#10;FmLrDT2jMAYx1dYbLQ0Y6xmFEYSxJ/eZX3vhsiCM8zPTqGcURvSMwkhqirMa3XERxhH6xrOv1TAM&#10;hosRRvSLwthOmWqMSr8ojIXcTdAzgjCCMLZjrJfFb/WMCON5oRnrZfEbPSPCCMLoeoEv1+lymxmb&#10;a9QzCmMBzmnUMwpj42zXiDCeYIqzGr0sjjAKzmheuwTCSAwvXQJhnFs6RuVpKsIYpEz9aoKAgzAW&#10;UvvTVP2iMBZhplG/KIxBe0ZhRBhBGHnm7qhnFMbycrOHFxP8nnpGhHFuwzDcugoI40h5cgkQxjKc&#10;1ahnFMYgNi6BnlEYQRh5okwd45xGZ24gjCeYYvuNmuck9YzCiJ5RGHuX3sWcuYEwBgmja4Ywol8U&#10;xr7lHuCcu/B/pV9EGI9357ohjCCM7NHrTKOeURiLuxVGPaMwtunGJUAYY1w3A8YI40h3sl5nGvWM&#10;woieURgBYQwlXfh/7pIgjGWMvfVGrcPFekZhbMswDLUOF+sZhbG43DFuL1wWhHF+jhNHGNEvCiOp&#10;dK6xt+039IvCGLZvPPfafXJJEUYQxqbK1N7GqPSMwhjGnZ4RYQRh5AnnntNo7RJhPFE6EHzuTONa&#10;z4gwomcURtcPfJnOl9vM+NJlQRjn97nzf/+ffAWEsVW2a0QYz5AuR5yz/YbtGhHGEcMIwoh+URj7&#10;lo5ReZqKMAYpU10/hLF2wzAYLkYYz9DrTKOeURjD94xfuyQIIwgj7o4IY3m5V9jO2X6jlpcI9IzC&#10;2LyfXQKEcTyDS4AwlpHONXoLB2EsZNPhv7OeURhBGDm8TD3nnEYzjQjjGcbcfkMYEUb0i8JYv3Sh&#10;/sIlQRhjhNE1RBhBGPuWe4Bz6sJ/Da/D6RmFMay7Ea+j3eYQRhDGNplpRBgLue0ojHpGYQRhZKbr&#10;aLtGhPF86fYbZhoRRvSMwggIYwDpwv9zlwRhLGPMrTfMNCKMQUQ+Tly/KIzh3Wd+7YXLgjDOzwve&#10;CCMII6l0rrHF7Tf0jMJYZd946rVcu5QIo/4TYWyyTG1xjOqlj1kYa3DXQc/42scsjCCMnMw5jQhj&#10;Iek7pafONEYeMNYzCiN6RmHE9cSXpzq5zYxtv4EwFvC58X8//aIwdifqGzj6RWGsOkhHb78xDMPP&#10;LiPC2O5dDWFEz4gwlpGOUbX0NFXPKIxVl6muJ8JYOQ9xEMYzjTXTGPFBkJ5RGKvuGVsaMNYzCiMI&#10;I+NwpDjCWEBua/5Wtt/QMwpjl670jAjj+Gy/gTAWks41mmlEGAvZNPjvpF8URvSLwsh4Zeop5zTe&#10;u4wI4/nG2H7D4TcII3pGYWxH+pJ3C4v+ekZhbCKMrinCCMLYt9wDnGMX/m/0jAjj+e7Ova7DMNzq&#10;GRFGEMammWlEGAu5bSyMekZhRM8ojJS/rrZr9KVhBOnSxCkzjc7tEEbQLwoj+kWEcWTpwv9zlwRh&#10;LGOMrTf0jMJIEFEGjH/0UQhjzXLbZryo9N/lBx+nMNZMiYkwgjCSSucaa91+Q88ojM31jcde2ygD&#10;xnpGYezerUsgjEzDTCPCWMiNnhFhRM8ojDzBOY0IYyHpA5hjZxoNFwsjIW6jwxDhLR79ojC6vvpF&#10;hHE8uc2MHSmOMBbw2SVAGNEzCiOJ9CHMsdtvfNIzCiPThBGEEYSxb+lDnNqepuoZhbEZd5VfXz2j&#10;MPIXZhqFkYnK1K+FEWEs4/7MMOoZhRH0jMLYPttvIIwF5HZ4u3BZEMb6lBww1i8KY/OO2X6j5Ot0&#10;+kVhbE668G+mEWEsZOMSIIzoGYWRHenCfy3nNOoZhbE5Jz+EGYbhk8snjIAwNn9nrGXRX88ojM2H&#10;sZZrrGcURkAYp5HbP/WYhX+bWgkjI7k78zqXej9VzyiM6BkRxvmYaUQYC7kVRoSRU7x2CYTRdd5/&#10;V53DSx+RMLbqnJlG2zUKIyNyViPCiJ5RGHmqTH0e/OfVMwpjs2y9gTA2wICxMDKi+8yvRd5+Q88o&#10;jM2qbfJCzyiMgDBOL11rdOYGwhikbzz0WpcocfWMwkhqGIYSw8V6RmHsijEqhLGQGz0jwoh+URh5&#10;qh0M+nPpF4WxeelcoplGhLGBfhNhpIPrrWf05WhebjPjiEeK6xmFsXm23kAYQRhJpe+ZHrr9xlrP&#10;KIxMG8ap/zk9ozACwhhb+hDn0iVBGMu4q+B66xmFkSfc6xmFkWnL1ENnGtcunTAy7R3OgDHCiH5R&#10;GHkW+O6oXxTGbuRGoWy/gTBWHmKEkZHt3X5jGIa5Jv31jMLYlXOOFNczCiMjclYjwgjCyK504T/S&#10;OY16RmHsyqmziXOcuaFnFEYmDDHCyIGhsuiPMAYJY6Rr/pOPRxgBYZxdbv9U228gjAXcnXjdr1w6&#10;YaQP+kVh5JmJf4SxmFthRBhBGDnzuk+9XaOeURi7dMpMo+0ahZEJOKsRYQRh5Kky9XmAn0nPKIxd&#10;svUGwlixn10CYWR8uWWKJ7ffGIbBcLEwMoGIwdIzCiMgjGWla42230AYg/SNrj2+EBX5pF8URqZn&#10;jAphLORGz4gwgjDyhKHgn61nFMaupVtvHDLT6C0cYSQIA8bCiOuPL0O7cpsZl9pZXM8ojF2z9QbC&#10;CMJIKn06um/7jRuXTBiZJ4z73OoZhREQxqalD3Gc04gwFnLn+iOM6BeFkSfK1CdnGodh+OSSCSPT&#10;uD8mjAgjIIxdmvvuqGcURp7l36ix/QbCWAkDxsLITPZtv+EAHGFkIqccKa5nFEYm4KxGhBGEkV3p&#10;wv+Lmf/8lz4CYeTPSs80vvYRCCOnuXUJhJF57owW/RHGIGGc8zPQLwojQegXhZEduf1Tbb+BMBZw&#10;d+Tn4HU4YSRoj6lnFEYmNNdMo55RGEncFgojwggIo89Bz+hLwBMOnmkcebtGPaMwknBWI8IIwshT&#10;Zerzmf5cPaMwkii19YaeURg5k5lGYWQi95lfe+plcceJCyMT+aXAZ6FfFEaC0C8KI49I1xptvyGM&#10;BOkbfRbCSAXWekZhZD5PjVGNMWCsZxRGHnGjZ0QYQRh5wjDx769nFEYekb7iNvV2jXpGYWQEn1wC&#10;YQSEsXm5zYynPKtRzyiMPGLurTf0jMIICGN86Zs1zw/8+xBGJg5j1jAM5x5+o18URoLQLwoje6QP&#10;cZzTKIwUcufzwIffFz2jMHJkmfrUTOM5D3H0jMLIHvdHhNHyhjACwugzGcuPLqsw8rTcTuFTLG/8&#10;4FILIyCM1Xps+40rl0YYmdbBR4rrGYWRac1xVqOeURgBYaxHuvD/wiURRsr45cTQ6heFkUJOPfxG&#10;vyiMnHhndOaGMBIkjD4TYaRRekZh5EC5/VO/HvH31zMKIwfK7Sye6xtvXCphJIBhGG5dBWFkfmOW&#10;qXpGYeQIt3pGhBGEEZ8LPvR4Dp1pPGW7Rj2jMHKEQ89qPGW7Rj2jMALCWH+Z+twlEUbKmGrrDf2i&#10;MDKRY3tG/aIwcqTcFH/uierapRJG5r/j+WyEkYboGYWRE6RrjWNsv6FnFEZG6Bt9NsJIYAaMhZEC&#10;cmNUxw4Y6xmFkRHuenpGYQSEkV2DSyCMlJH2g2Oc06hnFEYmcuxwsZ5RGJmkbh2GX1wFYWR6uc2M&#10;ndUojBTweeTfT78ojAShXxRGzpD2hLbfEEaChDHnk8skjNTltUsgjJwufYhzzsL/S5dTGDndnc9H&#10;GAFh5Iky9ZyZRj2jMHKG+xHDqGcURkAYfUb4oBlJbsOpU5c39IzCSBB6RmFkZOn2Gz+7JMLIPPYd&#10;KW7AWBiZyRhnNeoXhRH9IsLYjnTh39YbwkghekJhpAbDMBwyXKxnFEYmuDOecuaGnlEYmSCMPiNh&#10;BISxb7n9U78+8vfQMwojI8jtLH6xp5TVMwojhXg/VRgp5GuXQBgp41bPKIy0Qc8ojPic8CG3Zd9M&#10;461LJIzMY99Zjbf6RWFEv4gwdl2mOqdRGClk4xIII/XTMwojI7rP/NruE9VPekZhZB6/+KyEERBG&#10;Eula46Hbb+gZhZGJ+8ZDPys9ozBSuKdEGJnJb2NUwzAYLhZGZnSjZxRG6qZnFEYmNrgEwkgZ6ZjU&#10;pUsijNQR1q2fXBZhZH43LoEwMo/cZsbOahRGCvjsEggj9dIzCiMTSV97s/2GMBIkjLvWLo8wEj+o&#10;CCMjSx/i7Fv41zMKIxO583kJIyCMPFGm7h4Nd+/yCCPzuX8ijGs9ozACwojPzAdLGbnJDHONwkhw&#10;+kVhZGbDE3dNhJEJZY8UH4bBUeLCyMyc1SiM6BkRRnalC/+23hBGCjEqJYxUwJkbwkjBO+PFI/+b&#10;nlEYmTmMPjNhBISxb7n9U792WYSR+eV2Fs+d1ahnFEYKunIJhJGylKnCSCG3wiiM1EG/KIz43PCh&#10;9iU70/jMdo3CyOweO6vR4TfCiJ4RYeyTcxqFkaBhRBgBYexb7qnp9onqz3pGYaR8mfrVMAzKV2EE&#10;hLFf6Vrj7hjVS5dHGCnXN+5+dq9dHmEEhLF7v45RfXIphJF53TzSM+oXhZEg9IvCSGGDSyCMlPHY&#10;TCPCyMweO6fxG5dGGInhP7kEwkjZMnXLWY3CSAGfXQJhJLZXLoEwMr/c9hv/zWURRsqHEWEEhLFv&#10;6UOc7cL/ty6LMDK/u8znp2cURkAY+ZWj4YSRQh6c0/iv//qvv3dJhJEA/uVf/uWfXAVhJIjPn70l&#10;J4yUkG698ez+3hGNwkhxv/vd77yXKoxE8Ld/+7f/pEwVRsp5sPB/d3fniggjhWxcAmEkmIuLi6Wr&#10;IIyU89vj08Vi8U+3t7euiDBSiJlGYQSEkV2/rWV8/fXXS09ThZEAPePl5aV1RmEEhJEvboW//OKZ&#10;TgsuXILq3P3bv/3b//hjifpf/vCHP/z5v6hfffXs7//+710ZYWRur169WjzbOWND36hMBYSRXTc3&#10;Ny6CMFLI/xRGYQSEkcdY2hBGyvn33b/4+eefXRFhBIQRpaowEsD/Tn9BqSqMFPDP//zP/+EqCCMg&#10;jCT+sPsXnz59ckWEkQhhRBgBYezeg4c4nqYKI+X8n92/cBqVMALC2PkH99VXV7t/bWdxYaSQb7/9&#10;9v/u/rWZRmGk3J3x0lUQRoLysrgwUsA//uM/vk1/zfKGMFKGsxmFkSC+6BmtNQojhXz99dfvd/96&#10;vV67KMJIkQ/vq6+uXQVhpKDNZvOdqyCMxCpTP+z+9Wq1clGEkRIuLi4+ugrCCAgjf/T99v/z/Pnz&#10;B3dGi/7CSCEvXrx4EEavwwkjIIx9u7y8vEp/zSiVMDKvP60z/t3f/d379H8wZCyMgDCiTBVGYvSN&#10;b5WpwkjhnhFhJDAzjcJIuTL13e5fewtHGCn1AZppFEbKMMsojAS1WCweLPw7p1EYKeTi4kKZKoyA&#10;MPbt+92/+Ju/+ZsP6d/giaowUsDvf//7L7beMNcojIAw9u3rr79WpgojBXyxzvjVV1+9VaYKIyCM&#10;PMZMozBSyLfffiuMwkiEnhFhJCgPcISRQn73u9+92f1rSxvCCAhjH8wyCiPBvXr16otfM9cojBRw&#10;eXnpIggjQRgwFkZm9v0jv/7+xYsXylRhJILnz5+7CMIICCO/ubi4ePDXFv6FkWk9us74zTffPPhr&#10;2/wLI2V8cAmEkRg+pltvOBpOGJnW5aFlqplGYWRaS5dAGKmQuUZhpICXL19+8WuWN4SRCWw2m31v&#10;g390lYSRGP3iF2G01iiMFJI+UV2v1y6KMFJCutaIMDINE8TCSBCv9v0N6UzjarVy1YSRAt6lYUQY&#10;KcPWG8LITC72/Q3ptL9Ff2EkSM/odThhBISxb7l1RqNUwsj49q0zvk/fwNkyZCyMjG/fu6mepgoj&#10;kSlThZFC0rlGZaowMqIDZhkRRoL0i48y0yiMzO9PR4mnT1S9hSOMFJJu848wMi49ozASxKtD/8bF&#10;YvHgr53TKIwoUxFGEEYmvOEd+Pe9zZ1g7ImqMFKgZ8xtvWGuURgBYexbOteoTBVGxnPUOmP6Fo4y&#10;VRgZz6Hvpl65VMJIDO9zv2imURgpdRtdLoVRGBmbWUZhpL5+8VEe4AgjhaRbb1jaEEbmZ4c4YWRC&#10;x/SM710uYWQ6r479B3KbGZtrFEYKcJy4MALC2LTFKf9QOkqlTBVGzvfNEX/vh1//j9yQMcLIfD66&#10;BMJIMOnGVBb+hZFCPWO6vGGbf2Fk3p4RYSSadK3R0XDCyPze58pUM43CyBk2m80pJaqXxYWRCSzG&#10;/M3MNQojBaQzjVuWN4QREMbqjbqsYa1RGJk3jO9++4eTJ6rr9doVFUZm9NvTVHONwggIY3POWtpI&#10;ZxpXq5UrKozM2DM+GkaEERDGLr399f9Ip/0t+gsjQXpGr8MJI4V6RoSRIHLrjEaphJESt9XMzuKG&#10;jIWRI504y4gwMoFTH968eep/VKYKI4Wkc43KVGEEhLFak/SMZhqFkUJhTJ+oegtHGJnXbzON6Tb/&#10;CCPzcpy4MDKiUbZpXCwe/jbOaRRGCvWMylRhBISRXbkTjD1RFUbm6xmvfv0/cltvmGsURubrGT1N&#10;FUYiSucalanCSKlbbPIWjjJVGDmQWUZhJI7FlL+5mUZhZD4fd/9iuVwKozASIYwII6ebtGf0AEcY&#10;KRTGdOsNSxvCCAgjCCOnWZ75z394UPNmNjM21yiMHObyzH/+wdNUx4kLIyCMpNJRKmWqMDJPz/iF&#10;3JAxwsj0PSPCSCAPBozTjaks/Asj87ne/Yt0ecM2/8LIHpvNZukqCCMd9YuOhhNGCklfFjfTKIyA&#10;MFbj1Ui/z7t9f4O5RmFknp7x+qkydcvyhjACwsgua43CyNMmW2dMF/7X67WrLYzM0DN+wVyjMFLG&#10;W5dAGAkqnWlcrVYuijBSomfMndWIMFKgZ0QYCcI5jcJIGVfpLzinURg50MizjI4SF0ai9ou5dUaj&#10;VMJIAbmdxQ0ZCyMgjKG9mvsPVKYKI/P0jNfpL6RzjcpUYWQenqgKI7Uw0yiM5E2+Z2r6RNVbOMLI&#10;PD3jF9Jt/hFGQBi78iH9hfRoOOc0CiPz9Iwf018w0yiMBOkZEUaCyJ1g7ImqMFJArkw11yiM7HAu&#10;I8LYdr/4MfeLtt8QRuaXDaPtN4QREMYqfF/qDzbTKIwUslwuhVEYAWHs07tD/iYPcISRh76b4Pe8&#10;zv3iYrF48NeWNoSRQsw0CiMgjOzKbWZsrlEYmbZnzHKcuDBShu0ahZEgsk9U01EqZaowUkhuyBhh&#10;7N5ms/nOVUAYO5WuNVr4F0YKSZc3bPMvjEzvjUsgjBzu+9I/gKPhhJFC0nMazTQKIyCMpMw1CiMz&#10;vpf6WJm6ZXlDGJnWW5dAGKmMtUZhpJB04X+9XrsowqhnLPGHmmsURkAYu3T12P+QzjSuVitXSxiZ&#10;0PtDw4gwds0sI8KIcxqFkSic0yiMgDCGNMcs40HHiW8ZpRJGCoQxt7O4IWNhBGF0CVCmCiN/VnSd&#10;MZ1rVKYKIwijS9CFD4f+jWYahZFpfXzsf0ifqHoLRxj1jIU4UlwYAWFkV3o0nHMahbFLm83msvTP&#10;YKZRGPmz5Ux/jqPEhZEgrg8tU7c8URVGgpSp5hqFsUeXLgHCGMOrCD+E7TeEkSBsvyGMzOedSyCM&#10;PG2ud9Guj/mbzTQKo56xkOVyKYzCCAgjj/IARxh7FGKdcbFYPPhrSxvC2KPljH/Wo8eJm2kURkAY&#10;2ZXbzNhcozB2I8Is468cJy6M+kUQRlLpKJUyVRiZzpun/sfckDHC2AuzjAhjEK8i/TDpWqOFf2Gk&#10;kHR5wzb/wgjCyPyV4cx/3lEzjY6GE0Y943Se3Ds1PafRTKMwgjBCylyjMPYi1DpjWqZuWd4Qxl54&#10;NxVh7NTVsf+AtUZhZBp7T6JKF/7X67WrJoxtizTLuMtcozDqF0EY2ZXONK5WKxdFGIkQRoSxB6V6&#10;xo8uvTDy0KuIYXROozAShHMahREQxmJC7qefW2c0SiWMesYAZeqWIWNhZBqOExdGgrg+9h9Qpgpj&#10;6xZRf7B0rlGZKoyt+8YlQBg5iplGYaTULTt5ouotHGFs1mazKVmi7h0wdqS4MPak5MOba5dfGKlE&#10;ejSccxqFkULMNApjTyxrIIzCeHyZuuWJqjAyvjenlKnmGoURhJFJLaL/gLbfEEY9Y5Qf0PYbwgjC&#10;CE8w0yiMesZpvN33NyyXS2EURj0jwgiP8gBHGClVRy8eVtKWNoSxOYVnGQ9mplEYu7jpBPgZrnwM&#10;wkgMRx8nvmWuURgpwHHiwtgDyxoIozAeJx2l8kRVGCkkHTK21iiMjM8OccLIsxhLG+8P+ZvStUZl&#10;qjDqGUv9oMnyhm3+hRGEEXY5Gk4Y9YyFpOc0mmkURj3j+D74GISRGD6e+g9aaxRGApSpW5Y3hLEJ&#10;tcwyIow9WLgECCMnSRf+zTQKI+M76CGOuUZhbPZGU1sYEUZhDCKdaVytVj5FYSRCGBFGEEZGtazt&#10;B3ZOozC26jLQz/LuoCbXOY3CyORsvSGM1FymbhmlEkY9YwG5ncUNGQujnhFhhF02phJGxvX+0L8x&#10;nWtcr9eunjDWa7PZROsXPU0VRv2iMhVh5CTpE1Vv4QgjhThSXBhb88olQBj1jDlvDv0b06PhbL0h&#10;jBRiplEYQRiZxLLWHzwtU7c8URVGPWOQMtVcozAyLm/hCCNBHPx+ajrXaKZRGPWMhaRv4ZhpFEY9&#10;I8IIylRhJEKNvVwKozDWL+As46+ufDrCqF+M4f2p/6B1RmGkkMXi4Tmv3sARRgox0yiMrTDLiDDq&#10;GceR28zYXKMwMp6DTy92nLgwEiSMCGMrli38S6SjVJ6oCqOesZB0yNhaozCCMNK3dK1RmSqMesbx&#10;fDjmb06XN2zzL4x6xvF4miqMtMC0vzBSSHpOo5lGYaxK4FlGhFG/2BJrjcLIeE4+TnzL8oYwMh4b&#10;GQtjN8wyIox6xvGlC/9mGoWRQsw1CiMII2f7LvjP9+6YvzmdaVytVj5hYWQk1+eEEWEEYaRv6QMc&#10;i/7CqGcsJF3a8DqcMIIw0py355SpW0aphJEAZeqWIWNhDG+z2XznKiCMzMbGVMJIIelc43q9dlGE&#10;EYSRw3xfwc/4RpkqjFQqfaLqLRxhpBBHigsjCCMna3KdMT0aztYbwsh4zDQKI0G8dwmEkQbK1C1P&#10;VIVRz1hArkw11yiMIIz0LZ1rNNMojIzjw7H/QPoWjplGYQyrsllGx4kLI61QpgojhSyXS2EURhBG&#10;jvN9T/+y1hmFkXEc/QBnsVg8+Gtv4AgjhcJoplEYQRg5WtN7puY2MzbXKIwU4DhxYQRhpGnvTvmH&#10;0lEqT1SFUc94vutT/qF0yNhaozCCMNK3dK1RmSqMFJIub9jmXxjDcS4jwsg5zt6u0bS/MDKOo5+o&#10;puc0mmkUxoguXQKEMYZXvf6LW2sURgpIy9QtyxvCCMJIVo2Tt298bMKoZ6xYuvBvplEYKcRcozCC&#10;MHKQbtYZ05nG1Wrl0xfGUJa9hhFh5HxvXQJhpGLpAxyL/sIYxmaz6eq91HRpw+twwqhfRBhRpqaM&#10;Ugkj57kao0zdMmQsjFHU2jO+99EJY2te9X4BbEwljBSSzjWu12sXRRhBGPmr7k8RVaYKo57xfCed&#10;uZE+UfUWjjByvpOeqDpSXBhBGHlSd3umpkfD2XpDGKPo7t1UM43CCMJIsz6c8g/lXhb3RFUYi2pg&#10;lvHjKf9Q7mVxc43CqF9EGOlbWqqaaRRGCklLVTONwliacxkRxiBqn2UcbcBYmSqMnOf61H9wuVwK&#10;ozCCMPIl4wt/YZ1RGPWMhSwWiwd/7Q0cYaRUSWCmURgZ1TuXQBhbUfs648lPU9OZxi1zjcJYUrfv&#10;ppppFEYQRth3d/REVRiL2Gw23/R+DdK+0VqjMJayaOTfw3Hiwkjt0rVGZaowUkg602ibf2Es9l10&#10;CRBGYQzJtL8wUkh6TqOZRmHkPG9cAmGs3cIl+JK1RmHUM5a4AJnNjC1vCCMF5Lb5RxhBGPWM1bs+&#10;5x9OS1UzjcKoZzzdWXunKlWFEYQRdqUzjavVykURxvmYZXw8jAjj3Cz4I4yM7uqcfzh9gGPRXxg5&#10;3VlPU9OlDa/DCePc9IwIozDGZ5RKGCkgnWncMmQsjCCMHWptaePjmL+ZjamEUc9YKIxpqbper31D&#10;hBGEEZSpwqhnLF6zJwv/3sIRRj1jIY4UF0bG88ElEEZiOOtpano0nK03hHEWZhm/ZKZRGEvx8AZh&#10;JKbcplSeqAojBeR2FjfXKIyzfPca/Hd672MVRmGM4frc3yAtVc00CiNBSlUzjcIIwtgRSxsHUKYK&#10;o56xkOVyKYzCyAgcJS6MtMo6ozDOUpG5BJlGevGwlfYGjjDO4dIl+JKZRmEEYYRd6UzjlrlGYZzM&#10;ZrNpuV98e84/bKZRGPWLCCPsuzt6oiqMBOkbrTUK45ReuQQIo55xalfn/gbpWqMyVRg5zdnT/ulM&#10;o23+hRGEsQPeSz2CaX9h1DMWkp7TaKZRGEEYqdr1FL+ptUZh1DMeb/SnqVuWN4RRz1hAbpt/hBGE&#10;kb6lpaqZRmEcXeOzjEpVYdQvBuIocWEkiI9j/CbpTONqtXJlhZESbL8hjHMwy4gw6hnrkT7Asegv&#10;jBSSLm14HU4YOc1Hl0AYa7AUxtMYpRJGPWMB6UzjliFjYQRhhF02phJGPWOQUnW9XrsowqhnPNI7&#10;H7MwEsMkW28oU4WRQtKFf2/hCONozDIex5HiwqhfRBhhV3o0nK03hJHjvR/jNzHTKIxT6mWW8dpH&#10;LYx6xobkNqXyRFUYKSC3s7i5RmEEYWzMdy7BeaWqmUZh5DhvpipVzTQKIwgjKFOFUc8YwHK5FEZh&#10;BGGER1lnFEaO93aM32SxWDz4a2/gCOPZNpuNfvEEZhqFEYQRdqUzjVvmGoWRAsw0CuMUvu/s3/fK&#10;Ry6MxPB+rN8ovTt6oiqMBOkbrTUKIwhjI6wznihda1SmCiOFpDONtvkXRo7jKHFhpPUwmvYXRj1j&#10;Iek5jWYahRGEEVLWGoWRAnKbGVveEMaTdDrL+GGs3yi3zT/CyOEsbQgjPZSqZhqFkUKUqsI4lu9d&#10;AoSRJqQzjavVykURRo4w2YAxwshxHCcujOF4L/VM6QMci/7CSCHp0obX4YQRhBFSRqmEUc94uHdj&#10;/UbpTOOWIWNh5HCepgojPbAxlTBSSFqqrtdrF0UYD+dcRoQRZaowwm/ejvmbpQv/3sIRRgpxpLgw&#10;nsssI8JIW9Kj4Wy9IYwUYqZRGM9udVwChDGGVx3/u78Z8zfLbUrliaowUkBuZ3FzjcIIwlihS5dg&#10;ulLVTKMwHmPpEkxXqpppFEYOZ6ZRGAni/ZS/uZfFhfEgm81Gvzh2zb98WPVb2hBG/SLCCLusMwoj&#10;hSwWC2WqMJ5Ez/js2dWYv5mZRmE81SuXYNqnqQgjhaQzjVvmGoWRAsw0CuPJLY5LgDDqGbu5O3qi&#10;Kowc5uPUfaO1RmGkUBgRxlNYZ5yiEU/WGs00CuMhvJs6gXSmURiFEYQRdpn2F8YnmWX8zbuxf8P0&#10;nEZlqjDqFw9j2w1hpCe9rzUKI0XkNjPu/S0cYXyannEiuW3+lak8xXupCCPhjD5gnJaqvc80CiOH&#10;Gv2JqlJVGI9hlhFh1DO2z0yjMBI0jL1v8y+MIIxVsM74V2/G/g3TBzjKVJ7i3dQJpUsbXocDhBFS&#10;PY9SCeMjzDJOL51p3Op5yFgY9YsII5V5O8cf0vNaozASqlRdr9fCyBe+cQkQRmFEGGHm/+IlC/+r&#10;1UoYYY+rKX5TR4oL4yEWLsEDjhIXRj1jy9Kj4XreekMYKcqR4sIIwqhnZFduU6pe5xqFUc94jNF3&#10;iMvtLN7rXKMwcgxPVIWRnkrVXmcahTFjs9koUefsB5JStdeZRmHM8/AGYYReZxqFkWN8mOI3XS4f&#10;bqpgaYMHbYxLkPXRJRBGYeyIdUYoZLFYKFOFkQjMNArjk/+xdgkQRj1jZJM8wElnGrd6nGsURoqH&#10;0UyjMIIw6hnZd3fs8YmqMOoZQ0j7xh7XGoURhJEKvZvqN07XGnucaRTGhFnGJ11P9RunM43CyJaH&#10;Nwgj/KrHaX9hJIT0nEZlKn9qX1wChFEYa/B2rj+ot7VGYSTGfwEzmxn39haOMBJCbpt/ZSqWNhBG&#10;PaNSdVdvM43CiFJVGKnUG5dAGPWMjet9plEY9Yxhw9jbNv/CCMIID6UPcJSpHdtsNktXYa/ZZhq9&#10;Dte3S5dgL0eJCyM96mmUShgJI51p3OppyFgYH3rlEiCMekYyelprFEaOdTVnqbper4URHuFpqjDO&#10;wjojwqhnZCtd+F+tVsIIJfR8pLgwgjDqGSv2carfOD0arqetN4RRzxgqjD0fKS6MIIzwpdymVL3M&#10;NQrjX5hljCG3s3gvc43CqF9EGKnYhzlL1V5mGoWRU3yc8jdPS9VeZhqF8a/MMiKMekae0stMozAS&#10;znL58MG2pQ1AGEv9B9klONisA8bWGfWMPO56yt98sVgoUyGCXmcahRGEUc9IXjrTuNXDXKMw6hnD&#10;6XWmURg5xTuXQBiJ4XrqP6DHI8WF8ZlZxhr6xh7WGoVRv4gwwuPStcYeZhqFkZDSmUZh7IdZxuO9&#10;dQmEUc/YoR6m/YWRkNJzGpWpgDDOzDpjBVpfaxRGPeOpJj1OPLeZcetv4Qgjp5p02j+3zb8yFRDG&#10;GX3nEsSTlqqtzzQKI2H1VqoKIwgjlTPTKIzj2mw2+sXTvJ87jK1v8+/OCMIIT0sf4ChToZB0acPr&#10;cO373iVAGKnZhxJ/aMujVMLIqT5O/QekM41bLQ8ZCyMIYxjWGSvS8lqjMBJaWqqu12thBISRuD66&#10;BMKoZ+wkjOnC/2q1EkYooacjxYURhBH2S4+Ga3nrja7DaJYxvp6OFHdn5ByOExdGgph8643cplSt&#10;zjUKI6HldhZvda6x9zCaZUQY4VStzjQKI+GlL4u3OtMojJzjvUsgjGOxznie6xJ/aKszje6MhLdc&#10;PjzL1tIGIIywyzqjnpFCFouFMhX2eDPHH9LLTKMwgjDCYdKZxq0W5xq7DaNZxnr0MtPozgjCCIfr&#10;4axGYeRcb+f4Q3o4q7HnMJplRBjhWOlaY4szjcJIFdIyVRgb+4+trzjCGMMrH/8orkr8oS1O+ytT&#10;Odcs0/7p1hvKVEAYJ3Dp469ba2uNPYdx6etcj9xmxq29haNMpQq5bf6VqfDQtUsgjCfbbDb6xfHM&#10;tndqOkrV2kxjr3dG/WKFckPGwggII/1Ky1RPU9ugZ2wgjK1t899rGL2XOp4PLoEwEsPHuf6g1rfe&#10;EEaq0frWG72G0SwjwqhnZEwtjVIpU6lGOtO41dKQsTAyBseJC+PJrDOOq9jL4i2tNXo3laqkT1TX&#10;67UwQgktzzUKIwhjGWYZ2ypTV6uVMOoX2fFurj+o5SPFlamMwdYbwkhv0mn/lrbe6DGMesaKtXyk&#10;eI9h9F4qwgjnyq0ztjLXKIyM4e1cf1BuZ/FW5hp7DKNZRoRRz8gUWplpVKZSnXSusZWZRmEEYSzG&#10;OmNjWplp9G4qY3gz6we4fPgRWtoAhBF2WWeskFnGNiwWC2WqfpEIWp1pVKYyFjONwkgQs+2dmjvB&#10;uIW5xt7C+I3M1K/VmUZhBGGE07V4VqMwUmeJ0+BZjb2FceFrPJkrl0AY9YwxzHoSVbrW2MJMozKV&#10;JspUYQSEUc/Irham/fWMVCndekOZCn/10SUQRoTxT2pfa+wmjJvNRonaUr+R2cy49rdwerozenjT&#10;kBaPE1emgjDCedJRqtpnGnsKo55xWh/m/gNzQ8bCKIxY2hBGlKm/8jQVgoSx9m3+LW2AMOoZOU9r&#10;W28oUxnTrAPGrW29IYyMyUbGwqhn5M9qHqXSM1KtdKZxq+YhY2UqCCOMr+a1xi7CaJZxNm/m/gPT&#10;J6rr9VoYg/PwplEtzTUqU0EYYfwydbVaCWP0z8zXtk0tHSkujCCMNOjt3H9gOu1f89YbwkjVWjpS&#10;3NIGCKOekfPl1hlrnWtUplL3f2UzO4vXOtcojIzJUeLCqGcM4n2EH6LWmUY9I9VL5xprnWlUpoIw&#10;wjRqnWlsPoxmGdu3XC4f/LWljbg8vJmXHeKEkSCKP1G1zgilSp/FQplaiVe+rm1rZaaxhzBe+roi&#10;jDCD3AnGNc41CiNjm/048VZmGnsI41I+ZuU4cWHUM/ashbMalak0oYWzGoURhFHPyHjStcYaZxr1&#10;jIytyAOctEwVRvA0VRhhV43T/k2HcbPZ6Bc7kW69oUzVL4IwQqq2tUZhZGzvSvyhuc2Ma3sLp/Uw&#10;mmWcX5FtN1o4TlzPCMII40pHqWqbaRRGmpEbMhbGOKwzIox6xq4V2a4xLVM9TYVCT1TTMNa2zb8w&#10;gjDqGRlX7Vtv6BlpRu1bbyhTQRhp2JsoP0hNo1TNhtEsY3/SmcatmoaMW74z6hdRpkIUNa01CiNN&#10;SZ+ortdrYQzALGM5xY4Sr3muUc/IFN67BMKIMvXBX69WK2GEEmo+UrzlMFpnRBj1jJSSTvvX9LK4&#10;MpUpXJX6g9OZxppeFhdGpuBpqjDqGXuXW2espVTVM9KU3M7itZSqylQQRphHLTONTYZxs9l85ytY&#10;XLETjNO5xlpmGt0ZaS6MylQIqpaZRmGkOcvlw1UtSxtlfe8riTIVEEZC+VDqD14sFg/+upZzGoWR&#10;qRR7mlrrTGOrYbTOiDBCabkTjGsoVYWR5qQzje6MgDDqGUMoOmBc41mN7oxM5brkH17jWY3CCMII&#10;00nXGmuYaWwujGYZyZWpwggII8W9i/TDeIBDz4o+TU233rC0UYZZRpSpEFn0UlUYaVJuM+Popaow&#10;0qQajxNvMYzWGeN46xK4M8IXo1TRZxqFkWblhoyFEdAzokz9laepECSM0bf5F0am9MYlEEb4Yq0x&#10;+tFwTYXRLCO7aptpdGcEYYT5Rb47CiNTCjXTGL1vbC2MZhljee8SuDNCVuS1RmGkaekT1fV6LYxQ&#10;Qk1zja2F0TojekbIuIpWpq5WK2GkS8WfptZ0pHhrYbz0/UeZGsPSR8qudNo/8kyjMpWmpTONkfdO&#10;FUYQxnFtNhv9YkwfS/7huXXGqKVqS3dG/aIwfiG3s3jUUlWZCsIIZUSdaWwpjHpGstK5xqgzjS2F&#10;8ZWvHcpUeNy7aD9Q1JlGYWRq16V/gOXy4YN2SxvTu/C9R5mqZwRhhH0Wi8WDv456TqMw0rxaZhqt&#10;MzI12zV2GEbvpsZU/Glq7gTjiKWqMpXmpTON7oxA+2E0y8g+6VxjxIX/Vu6M+kWelM41RpxpVKYy&#10;NUeJCyP8VbrWGHGmsZUw6hk5qkwVxul4LxVlKtTIAxwoJN16w9LGhP25r1tob10CPSNUU6oqU+lC&#10;bjPjaKWqMNKFGo4Tt84Iwjgq76bGdhXhh0hHqaLNNCpTmUOIaf/ckLEwAu2F0Swjp5apnqbqFwkS&#10;xmjb/CtTQRjpyHWEHyJda4x2NFwLYdQzxhfiaWr0mcYWwui9VJSpULtId0dhpBvpTGO0vrGFMC58&#10;zVCmxvCNjzG8D1F/sEhrjcpU5vAxzH+5kyeq6/VaGKGEyHONekYQRj0j5cvU1WoljFBC5CPFhZG5&#10;fHQJGg7jZrNRogrjUdJp/0gzjbXfGT284SjpTGOkvVOVqSCMML/cOmOUUrX2MOoZOe4Lk9lZPEqp&#10;KozM5Z1LoEwlhuuoP1iUmUZhpDvpXGOUmUZLG6BM1TMSQ5SZRmUq3VkuH+57bWmD3jhKXM8Iwqhn&#10;JOZ/wRcP/xse5ZxGZSrdiTrTKIwgjOcxy8ipcicYRyhVa74zenhTlzdRfpB0ptGdERBGSOcaIyz8&#10;1xxGPSOnf3mSucYIM43CCMpUOhRmpjFda4ww0yiMzOl9lB8k4pHiljZAmapnJA4PcKCQdOsNSxuA&#10;npEirpSqekZiCPs0NUKpqkylSxGPExdGEMbTmWVkDOkoVemZxlrvjB7ecLbckLEw0gtHiQsjwri/&#10;TPU09TSvfK8ZO4ylt/mvNYyXvkooU6ER6Vpj6aPhhJFuRZtprDWMS1+lKn1wCfSMxBB+aaPk3VGZ&#10;SrfSmcbSfaMwgjJVz0g8Jdca9Yx0LX2iul6vhZFuvI/0w0SaaxRG5nbtEjQSxs1mo19kNOn7qavV&#10;Shj1i0QIozsjIIz0LZ32LznTWGMYzTLW7V3kMrXk3ql6RubmaaoyFb6UW2csVaoKI13L7SxeqlSt&#10;MYzWGVGm6hnpQamZRmUqc3sb7QdK5xpLzTQKIyhT9YzEVGqmUc9I99InqpY2oJCLiwtlKl26cgka&#10;CKNZxia8j/YDLRYPTxgsdU5jbXdG/SLKVEAYYVK5E4xLlKq1hdEsI6OLsvWGnpESzDQqUwki3BPV&#10;dK6xxMK/MMKzL9/CKTHTWFsYrTOiTNUz0pMSM43KVNiWXMulMNIlx4nrGQki/HHiHuDoGSkk3XrD&#10;0gYoU4HSpWo1YTTLyJRymxnPXarWdGfUL7Yj3AOcCMeJK1MRRj0jxJKOUs0901hTGL/3dWFKuSFj&#10;YQRlKvQr3ZjK01R68C7iD5Uub8y9zX9NYfzOd7gZtt1wZ4THpWuNcx8NJ4zwSJk690yjMIIyVc9I&#10;fHPeHd0ZKSXcdo3pTOPcfaMwUoonqsIIh5tzrbGKMG42G/0is0ifqK7Xa2GEEkrONQoj6Bnp3JuI&#10;P1Q607harYQxYZaRImF0ZwRlKvQtnfafc6ZRGOGJMnXOvVNrCaN1RpSpMJG3EX+o3DrjXKWqMMKO&#10;3M7ic5WqwgjKVD0jdZhrptGdERLpXONcM43CSClXLoEwEsP7Wn7QuWYaw4fRLCNzS5+oWtqAQtJt&#10;/pWpoGeEvi0Wiwd/Pdc5jTWE0Sxju0KeYKxMRRiVqcCu3AnGc5SqwgiJUltv1BBG64woU6FX6Vzj&#10;HAv/wkhJH6L+YOlbOHPMNAojJXmaqmeE48wx0+jOCBnL5VIYQZka0GazufQREYEHOH+sFnwNmhZ2&#10;wDjdesPSBq1zlLgwQrxSNXoY9YwUkdvMeOpSNXoYX/laUEKJ48SVqaBnhGfvIv9w6SjV1DON0cN4&#10;4fvatNBPU3NDxnpGUKZCv9KNqXp/mgrFpMsbU2/zb50RlKkH8W5q+95G/cHStcapj4ZTpsKBZerU&#10;M43CCMrUp5llJKIp746R74z6RYpKZxqn7huVqaBMhT95U9MPO+VaY+Qw6hkpLn2iul6vuwyj91Ip&#10;bs65RmUq6BkhvnSmcbVadRlGs4x9uK4pjL3eGfWMfXjvEihTYa902n/KmUZhhCPK1Cn3TrXOCMrU&#10;vbybSnG5dcapSlVlKqVdRf7hcjuLT1WqCiOleZoaOYxmGYlsqpnGqHdG/SJhpHONU800KlNBmQp1&#10;mmqmMWoY9Yx9+Rj5h0ufqPa2tOG9VGEMI93mX5kKekbo22KxePDXU53TGDWMZhlRpuoZQZlKvz5E&#10;/uFyJxhPUaoKIxGEfpo619YbUcO48P1EmRrDNz4aIknnGqdY+FemwiF3h+QtnClmGoURlKl5m81G&#10;idqf6gaMp5hpjHhn9PCmP9fRf8DlctllGEGZChymlwc4ekbCSbfe6GVpQxhRpkIhb2r8occuVYUR&#10;DinXMpsZj12qWtqAA8xxnLieEfSMUJd0lGrsmUZhhAPlhoz1jLTorTJVzwgHSTem6uFpKoSULm+M&#10;vc2/MIIy9UtmGYksXWsc+2i4aHdGD2/6dRX9B0zL1LFnGpWpRNH9ceLCCGcY82XxaGHUMxJWOtO4&#10;NebyhjCCMhXqN+ZaozASxXUNP2T6RHW9XjcbRksb/ariaeqUc416RtAzQn3SmcbVaiWMECGMLd8Z&#10;9YwoU/WMFPahhh8ynfZvedGffn2s4YdMy9SWX4cDZWppZhmpQW6dcaxRqkh3Rg9vCC+3s/hYQ8bK&#10;VFCmwhc+1vhDt1im6hmpIozpXGOLZaowokwFTjfWTKMwwrElXPJEday3cCKFceljpgbpNv8tlqmX&#10;PubuvdMzQgxVbL2xWDx8P2WscxqFEZSpekbQM8IZcicYj/FEVZkKR8ptvTHGXKMwEknXh9+ECONm&#10;s9EvsnVdyw+azjW2VKbqF6lK+haOMhWUqcCuMWYao4TxlY+TmiyXy2bDqGdk640yFTiLBzhQSLr1&#10;RktLG9YZ6Z6eEYQRsqo8Tnzr3LlGYSSabo8T1zOCMlXPSN3SUSplKhSSGzIWRlCmns8sI4mrWn7Q&#10;dGOqcxf+I9wZ9YvsqmbaP13eOHebf2UqKFOhbula47lHw0UIo1lGqpSWqefONOoZQZkKWR9r/uHP&#10;mWsURoTxROlM49Y5yxsRwmidEfSMMK5z1hqVqXCG9Inqer0WRihhzLlGPSPRfNAz6hmJoaqljXSm&#10;cbVaKVMhQhhrvzMCpcNolpHapdP+NS/66xdpqkz1Ohyt6fI4cWEkomqPE986dZSqdBi/972jZrmd&#10;xU8dMnZnBGUqtKnWMhWql8411lqmfuejJOOdMhViuK75hz91plEY4UzpE9VT38IRRjhTus1/rWWq&#10;nhHcGWEci8XiwV+fek6jMBLRW2Uq0F+Zutls9Is0IXeC8SlPVN0Z4Uy5rTdOmWsURui9TIWWpHON&#10;tZWpZhl5zJvafuD0LRxlKihTgV2nzDQKI4xguVxWHUbrjODOSAWqnmn0AIeWVLV3arr1hjdwQJmq&#10;ZwQ9IwSQ28z42LlGYYQRjHGcuDASVXfHiRcJo1lGDvCxth84HaVSpkIhuSFjYQRlKvQr3Zjq2IX/&#10;UmE0y0hz0uWNY7f5d2ckqo+9/QsLI8I4knSt8dij4YQRJipTj51pLBVG64zgzgjzOWauURhhJOlM&#10;49YxyxvCSFTdHSWuZySq6xb+JY5Za3RnhBGlT1TX67UwQgnnzDUKI/TaM5plpGXpTONqtXJnpAnv&#10;aw+jMpVWXPf0L1sijJe+Y7QqnfaPvuj/ykdGLz2j1+FAmQp9y60zHjpKVSKMFz4yDlT9ceJbhw4Z&#10;6xlBmQp9iFymQtPSucbIZap1RggSxqXLTk8OnWlUphLZ2xp/6PSJ6qFv4QgjjCzd5v/gf86lg3Ft&#10;H+D8wz/8w5/+7+1LALmNqnL+vwADANjvq9SaFYu+AAAAAElFTkSuQmCCUEsDBBQABgAIAAAAIQDB&#10;gzur3gAAAAcBAAAPAAAAZHJzL2Rvd25yZXYueG1sTI9BT8MwDIXvSPyHyEjcWDImxlSaThPSQHAY&#10;YpvE1WtMW2icKkm3wq8n5QIX61nPeu9zvhxsK47kQ+NYw3SiQBCXzjRcadjv1lcLECEiG2wdk4Yv&#10;CrAszs9yzIw78Ssdt7ESKYRDhhrqGLtMylDWZDFMXEecvHfnLca0+koaj6cUblt5rdRcWmw4NdTY&#10;0X1N5ee2txreHlfPD5vdx9P3fm7X/YvZ3Cjfa315MazuQEQa4t8xjPgJHYrEdHA9myBaDemR+DtH&#10;T90uZiAOo1LTGcgil//5ix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h8HDlsGAADDHgAADgAAAAAAAAAAAAAAAAA6AgAAZHJzL2Uyb0RvYy54bWxQSwECLQAK&#10;AAAAAAAAACEAL4TulmZVAABmVQAAFAAAAAAAAAAAAAAAAADBCAAAZHJzL21lZGlhL2ltYWdlMS5w&#10;bmdQSwECLQAUAAYACAAAACEAwYM7q94AAAAHAQAADwAAAAAAAAAAAAAAAABZXgAAZHJzL2Rvd25y&#10;ZXYueG1sUEsBAi0AFAAGAAgAAAAhAKomDr68AAAAIQEAABkAAAAAAAAAAAAAAAAAZF8AAGRycy9f&#10;cmVscy9lMm9Eb2MueG1sLnJlbHNQSwUGAAAAAAYABgB8AQAAV2AAAAAA&#10;">
                <v:group id="Group 180" o:spid="_x0000_s104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5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5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5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gDwgAAANwAAAAPAAAAZHJzL2Rvd25yZXYueG1sRE/NasJA&#10;EL4X+g7LFLzpxlZFU1cpLQY9idoHGLLTbGp2Ns2uSXx7VxB6m4/vd5br3laipcaXjhWMRwkI4tzp&#10;kgsF36fNcA7CB2SNlWNScCUP69Xz0xJT7To+UHsMhYgh7FNUYEKoUyl9bsiiH7maOHI/rrEYImwK&#10;qRvsYrit5GuSzKTFkmODwZo+DeXn48Uq+Go7XEwO9d8vmv1019lskZWZUoOX/uMdRKA+/Isf7q2O&#10;8+dvcH8mXiBXNwAAAP//AwBQSwECLQAUAAYACAAAACEA2+H2y+4AAACFAQAAEwAAAAAAAAAAAAAA&#10;AAAAAAAAW0NvbnRlbnRfVHlwZXNdLnhtbFBLAQItABQABgAIAAAAIQBa9CxbvwAAABUBAAALAAAA&#10;AAAAAAAAAAAAAB8BAABfcmVscy8ucmVsc1BLAQItABQABgAIAAAAIQCvSRgDwgAAANwAAAAPAAAA&#10;AAAAAAAAAAAAAAcCAABkcnMvZG93bnJldi54bWxQSwUGAAAAAAMAAwC3AAAA9gIAAAAA&#10;" path="m,l667707,v4,1323975,-219068,3990702,-219064,5314677c448639,7111854,667711,7566279,667707,9363456l,9363456,,xe" fillcolor="#ffc000 [3204]" stroked="f" strokeweight="1pt">
                      <v:path arrowok="t" o:connecttype="custom" o:connectlocs="0,0;667512,0;448512,5314677;667512,9363456;0,9363456;0,0" o:connectangles="0,0,0,0,0,0"/>
                    </v:shape>
                    <v:rect id="Rectangle 184" o:spid="_x0000_s105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4" o:title="" recolor="t" rotate="t" type="frame"/>
                    </v:rect>
                  </v:group>
                </v:group>
                <v:shape id="Text Box 185" o:spid="_x0000_s1054"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52E4645A" w14:textId="4446043A" w:rsidR="000C4FB9" w:rsidRDefault="000C4FB9">
                        <w:pPr>
                          <w:pStyle w:val="TOCHeading"/>
                          <w:rPr>
                            <w:color w:val="FFC000" w:themeColor="accent1"/>
                            <w:sz w:val="26"/>
                            <w:szCs w:val="26"/>
                          </w:rPr>
                        </w:pPr>
                      </w:p>
                      <w:p w14:paraId="24B41596" w14:textId="77777777" w:rsidR="00BC05E2" w:rsidRDefault="00BC05E2" w:rsidP="00BC05E2">
                        <w:pPr>
                          <w:spacing w:before="0" w:after="0"/>
                          <w:jc w:val="center"/>
                          <w:rPr>
                            <w:color w:val="959595" w:themeColor="text1" w:themeTint="80"/>
                            <w:sz w:val="20"/>
                            <w:szCs w:val="20"/>
                          </w:rPr>
                        </w:pPr>
                      </w:p>
                      <w:p w14:paraId="70607105" w14:textId="2A9802E7" w:rsidR="000C4FB9" w:rsidRDefault="002D31C4" w:rsidP="00BC05E2">
                        <w:pPr>
                          <w:spacing w:before="0" w:after="0"/>
                          <w:jc w:val="center"/>
                          <w:rPr>
                            <w:color w:val="959595" w:themeColor="text1" w:themeTint="80"/>
                            <w:sz w:val="20"/>
                            <w:szCs w:val="20"/>
                          </w:rPr>
                        </w:pPr>
                        <w:r>
                          <w:rPr>
                            <w:color w:val="959595" w:themeColor="text1" w:themeTint="80"/>
                            <w:sz w:val="20"/>
                            <w:szCs w:val="20"/>
                          </w:rPr>
                          <w:t>A t</w:t>
                        </w:r>
                        <w:r w:rsidR="009C6CC1">
                          <w:rPr>
                            <w:color w:val="959595" w:themeColor="text1" w:themeTint="80"/>
                            <w:sz w:val="20"/>
                            <w:szCs w:val="20"/>
                          </w:rPr>
                          <w:t>hrobbing temperate soul weeps to feel something,</w:t>
                        </w:r>
                      </w:p>
                      <w:p w14:paraId="4938BCDB" w14:textId="2479A957" w:rsidR="009C6CC1" w:rsidRDefault="00BC05E2" w:rsidP="00BC05E2">
                        <w:pPr>
                          <w:spacing w:before="0" w:after="0"/>
                          <w:jc w:val="center"/>
                          <w:rPr>
                            <w:color w:val="959595" w:themeColor="text1" w:themeTint="80"/>
                            <w:sz w:val="20"/>
                            <w:szCs w:val="20"/>
                          </w:rPr>
                        </w:pPr>
                        <w:r>
                          <w:rPr>
                            <w:color w:val="959595" w:themeColor="text1" w:themeTint="80"/>
                            <w:sz w:val="20"/>
                            <w:szCs w:val="20"/>
                          </w:rPr>
                          <w:t>Anything,</w:t>
                        </w:r>
                        <w:r w:rsidR="002A7E70">
                          <w:rPr>
                            <w:color w:val="959595" w:themeColor="text1" w:themeTint="80"/>
                            <w:sz w:val="20"/>
                            <w:szCs w:val="20"/>
                          </w:rPr>
                          <w:t xml:space="preserve"> to be, to exist, to matter beyond itself </w:t>
                        </w:r>
                        <w:r w:rsidR="00B953DD">
                          <w:rPr>
                            <w:color w:val="959595" w:themeColor="text1" w:themeTint="80"/>
                            <w:sz w:val="20"/>
                            <w:szCs w:val="20"/>
                          </w:rPr>
                          <w:t xml:space="preserve">or conquer </w:t>
                        </w:r>
                      </w:p>
                      <w:p w14:paraId="16288672" w14:textId="00F27DDD" w:rsidR="00B953DD" w:rsidRDefault="00B953DD" w:rsidP="00BC05E2">
                        <w:pPr>
                          <w:spacing w:before="0" w:after="0"/>
                          <w:jc w:val="center"/>
                          <w:rPr>
                            <w:color w:val="959595" w:themeColor="text1" w:themeTint="80"/>
                            <w:sz w:val="20"/>
                            <w:szCs w:val="20"/>
                          </w:rPr>
                        </w:pPr>
                        <w:r>
                          <w:rPr>
                            <w:color w:val="959595" w:themeColor="text1" w:themeTint="80"/>
                            <w:sz w:val="20"/>
                            <w:szCs w:val="20"/>
                          </w:rPr>
                          <w:t xml:space="preserve">Itself in </w:t>
                        </w:r>
                        <w:r w:rsidR="00BA47A6">
                          <w:rPr>
                            <w:color w:val="959595" w:themeColor="text1" w:themeTint="80"/>
                            <w:sz w:val="20"/>
                            <w:szCs w:val="20"/>
                          </w:rPr>
                          <w:t>betterment of its</w:t>
                        </w:r>
                        <w:r w:rsidR="00BC05E2">
                          <w:rPr>
                            <w:color w:val="959595" w:themeColor="text1" w:themeTint="80"/>
                            <w:sz w:val="20"/>
                            <w:szCs w:val="20"/>
                          </w:rPr>
                          <w:t>elf</w:t>
                        </w:r>
                        <w:r w:rsidR="00554E76">
                          <w:rPr>
                            <w:color w:val="959595" w:themeColor="text1" w:themeTint="80"/>
                            <w:sz w:val="20"/>
                            <w:szCs w:val="20"/>
                          </w:rPr>
                          <w:t>…</w:t>
                        </w:r>
                      </w:p>
                      <w:p w14:paraId="71D32973" w14:textId="4CEA1A63" w:rsidR="00554E76" w:rsidRDefault="00554E76" w:rsidP="00BC05E2">
                        <w:pPr>
                          <w:spacing w:before="0" w:after="0"/>
                          <w:jc w:val="center"/>
                          <w:rPr>
                            <w:color w:val="959595" w:themeColor="text1" w:themeTint="80"/>
                            <w:sz w:val="20"/>
                            <w:szCs w:val="20"/>
                          </w:rPr>
                        </w:pPr>
                      </w:p>
                      <w:p w14:paraId="4C0325D9" w14:textId="526AD089" w:rsidR="00554E76" w:rsidRDefault="00554E76" w:rsidP="00BC05E2">
                        <w:pPr>
                          <w:spacing w:before="0" w:after="0"/>
                          <w:jc w:val="center"/>
                          <w:rPr>
                            <w:color w:val="959595" w:themeColor="text1" w:themeTint="80"/>
                            <w:sz w:val="20"/>
                            <w:szCs w:val="20"/>
                          </w:rPr>
                        </w:pPr>
                        <w:r>
                          <w:rPr>
                            <w:color w:val="959595" w:themeColor="text1" w:themeTint="80"/>
                            <w:sz w:val="20"/>
                            <w:szCs w:val="20"/>
                          </w:rPr>
                          <w:t xml:space="preserve">The soul must have </w:t>
                        </w:r>
                        <w:r w:rsidR="00ED47D1">
                          <w:rPr>
                            <w:color w:val="959595" w:themeColor="text1" w:themeTint="80"/>
                            <w:sz w:val="20"/>
                            <w:szCs w:val="20"/>
                          </w:rPr>
                          <w:t>purpose, ability to transform and develop,</w:t>
                        </w:r>
                      </w:p>
                      <w:p w14:paraId="66CEECF6" w14:textId="229B5D9F" w:rsidR="00ED47D1" w:rsidRDefault="004B3634" w:rsidP="00BC05E2">
                        <w:pPr>
                          <w:spacing w:before="0" w:after="0"/>
                          <w:jc w:val="center"/>
                          <w:rPr>
                            <w:color w:val="959595" w:themeColor="text1" w:themeTint="80"/>
                            <w:sz w:val="20"/>
                            <w:szCs w:val="20"/>
                          </w:rPr>
                        </w:pPr>
                        <w:r>
                          <w:rPr>
                            <w:color w:val="959595" w:themeColor="text1" w:themeTint="80"/>
                            <w:sz w:val="20"/>
                            <w:szCs w:val="20"/>
                          </w:rPr>
                          <w:t>Inspire and mutate. Because destiny</w:t>
                        </w:r>
                        <w:r w:rsidR="00ED3D12">
                          <w:rPr>
                            <w:color w:val="959595" w:themeColor="text1" w:themeTint="80"/>
                            <w:sz w:val="20"/>
                            <w:szCs w:val="20"/>
                          </w:rPr>
                          <w:t xml:space="preserve"> is the evolution</w:t>
                        </w:r>
                      </w:p>
                      <w:p w14:paraId="496BC75E" w14:textId="001407F9" w:rsidR="00ED3D12" w:rsidRDefault="00ED3D12" w:rsidP="00BC05E2">
                        <w:pPr>
                          <w:spacing w:before="0" w:after="0"/>
                          <w:jc w:val="center"/>
                          <w:rPr>
                            <w:color w:val="959595" w:themeColor="text1" w:themeTint="80"/>
                            <w:sz w:val="20"/>
                            <w:szCs w:val="20"/>
                          </w:rPr>
                        </w:pPr>
                        <w:r>
                          <w:rPr>
                            <w:color w:val="959595" w:themeColor="text1" w:themeTint="80"/>
                            <w:sz w:val="20"/>
                            <w:szCs w:val="20"/>
                          </w:rPr>
                          <w:t xml:space="preserve">Of </w:t>
                        </w:r>
                        <w:r w:rsidR="004B48EB">
                          <w:rPr>
                            <w:color w:val="959595" w:themeColor="text1" w:themeTint="80"/>
                            <w:sz w:val="20"/>
                            <w:szCs w:val="20"/>
                          </w:rPr>
                          <w:t>one’s</w:t>
                        </w:r>
                        <w:r>
                          <w:rPr>
                            <w:color w:val="959595" w:themeColor="text1" w:themeTint="80"/>
                            <w:sz w:val="20"/>
                            <w:szCs w:val="20"/>
                          </w:rPr>
                          <w:t xml:space="preserve"> soul, the </w:t>
                        </w:r>
                        <w:r w:rsidR="00530146">
                          <w:rPr>
                            <w:color w:val="959595" w:themeColor="text1" w:themeTint="80"/>
                            <w:sz w:val="20"/>
                            <w:szCs w:val="20"/>
                          </w:rPr>
                          <w:t>completeness</w:t>
                        </w:r>
                        <w:r w:rsidR="00C628D9">
                          <w:rPr>
                            <w:color w:val="959595" w:themeColor="text1" w:themeTint="80"/>
                            <w:sz w:val="20"/>
                            <w:szCs w:val="20"/>
                          </w:rPr>
                          <w:t xml:space="preserve"> </w:t>
                        </w:r>
                        <w:r w:rsidR="00530146">
                          <w:rPr>
                            <w:color w:val="959595" w:themeColor="text1" w:themeTint="80"/>
                            <w:sz w:val="20"/>
                            <w:szCs w:val="20"/>
                          </w:rPr>
                          <w:t xml:space="preserve">of </w:t>
                        </w:r>
                        <w:proofErr w:type="spellStart"/>
                        <w:r w:rsidR="00530146">
                          <w:rPr>
                            <w:color w:val="959595" w:themeColor="text1" w:themeTint="80"/>
                            <w:sz w:val="20"/>
                            <w:szCs w:val="20"/>
                          </w:rPr>
                          <w:t>maus</w:t>
                        </w:r>
                        <w:proofErr w:type="spellEnd"/>
                        <w:r w:rsidR="009C55C8">
                          <w:rPr>
                            <w:color w:val="959595" w:themeColor="text1" w:themeTint="80"/>
                            <w:sz w:val="20"/>
                            <w:szCs w:val="20"/>
                          </w:rPr>
                          <w:t xml:space="preserve"> </w:t>
                        </w:r>
                        <w:r w:rsidR="00530146">
                          <w:rPr>
                            <w:color w:val="959595" w:themeColor="text1" w:themeTint="80"/>
                            <w:sz w:val="20"/>
                            <w:szCs w:val="20"/>
                          </w:rPr>
                          <w:t>journey.</w:t>
                        </w:r>
                      </w:p>
                      <w:p w14:paraId="176DF898" w14:textId="70E69743" w:rsidR="00530146" w:rsidRDefault="00530146" w:rsidP="00BC05E2">
                        <w:pPr>
                          <w:spacing w:before="0" w:after="0"/>
                          <w:jc w:val="center"/>
                          <w:rPr>
                            <w:color w:val="959595" w:themeColor="text1" w:themeTint="80"/>
                            <w:sz w:val="20"/>
                            <w:szCs w:val="20"/>
                          </w:rPr>
                        </w:pPr>
                      </w:p>
                      <w:p w14:paraId="5945EBF3" w14:textId="68596EEA" w:rsidR="00530146" w:rsidRDefault="009C55C8" w:rsidP="00BC05E2">
                        <w:pPr>
                          <w:spacing w:before="0" w:after="0"/>
                          <w:jc w:val="center"/>
                          <w:rPr>
                            <w:color w:val="959595" w:themeColor="text1" w:themeTint="80"/>
                            <w:sz w:val="20"/>
                            <w:szCs w:val="20"/>
                          </w:rPr>
                        </w:pPr>
                        <w:r>
                          <w:rPr>
                            <w:color w:val="959595" w:themeColor="text1" w:themeTint="80"/>
                            <w:sz w:val="20"/>
                            <w:szCs w:val="20"/>
                          </w:rPr>
                          <w:t>We wander blind and i</w:t>
                        </w:r>
                        <w:r w:rsidR="000B2790">
                          <w:rPr>
                            <w:color w:val="959595" w:themeColor="text1" w:themeTint="80"/>
                            <w:sz w:val="20"/>
                            <w:szCs w:val="20"/>
                          </w:rPr>
                          <w:t xml:space="preserve">gnorant, hoping something, </w:t>
                        </w:r>
                        <w:r w:rsidR="00B00820">
                          <w:rPr>
                            <w:color w:val="959595" w:themeColor="text1" w:themeTint="80"/>
                            <w:sz w:val="20"/>
                            <w:szCs w:val="20"/>
                          </w:rPr>
                          <w:t>someone,</w:t>
                        </w:r>
                      </w:p>
                      <w:p w14:paraId="6E477FC6" w14:textId="452F6396" w:rsidR="00B00820" w:rsidRDefault="00B00820" w:rsidP="00BC05E2">
                        <w:pPr>
                          <w:spacing w:before="0" w:after="0"/>
                          <w:jc w:val="center"/>
                          <w:rPr>
                            <w:color w:val="959595" w:themeColor="text1" w:themeTint="80"/>
                            <w:sz w:val="20"/>
                            <w:szCs w:val="20"/>
                          </w:rPr>
                        </w:pPr>
                        <w:r>
                          <w:rPr>
                            <w:color w:val="959595" w:themeColor="text1" w:themeTint="80"/>
                            <w:sz w:val="20"/>
                            <w:szCs w:val="20"/>
                          </w:rPr>
                          <w:t xml:space="preserve">Anything or </w:t>
                        </w:r>
                        <w:r w:rsidR="004B48EB">
                          <w:rPr>
                            <w:color w:val="959595" w:themeColor="text1" w:themeTint="80"/>
                            <w:sz w:val="20"/>
                            <w:szCs w:val="20"/>
                          </w:rPr>
                          <w:t>anyone</w:t>
                        </w:r>
                        <w:r>
                          <w:rPr>
                            <w:color w:val="959595" w:themeColor="text1" w:themeTint="80"/>
                            <w:sz w:val="20"/>
                            <w:szCs w:val="20"/>
                          </w:rPr>
                          <w:t xml:space="preserve"> will give our life </w:t>
                        </w:r>
                        <w:r w:rsidR="003E3C88">
                          <w:rPr>
                            <w:color w:val="959595" w:themeColor="text1" w:themeTint="80"/>
                            <w:sz w:val="20"/>
                            <w:szCs w:val="20"/>
                          </w:rPr>
                          <w:t>meaning to give of oneself</w:t>
                        </w:r>
                        <w:r w:rsidR="004B48EB">
                          <w:rPr>
                            <w:color w:val="959595" w:themeColor="text1" w:themeTint="80"/>
                            <w:sz w:val="20"/>
                            <w:szCs w:val="20"/>
                          </w:rPr>
                          <w:t xml:space="preserve"> </w:t>
                        </w:r>
                        <w:r w:rsidR="00411C77">
                          <w:rPr>
                            <w:color w:val="959595" w:themeColor="text1" w:themeTint="80"/>
                            <w:sz w:val="20"/>
                            <w:szCs w:val="20"/>
                          </w:rPr>
                          <w:t xml:space="preserve">beyond </w:t>
                        </w:r>
                      </w:p>
                      <w:p w14:paraId="460C4EA1" w14:textId="2E3494E7" w:rsidR="00BD25E7" w:rsidRDefault="00BD25E7" w:rsidP="00BC05E2">
                        <w:pPr>
                          <w:spacing w:before="0" w:after="0"/>
                          <w:jc w:val="center"/>
                          <w:rPr>
                            <w:color w:val="959595" w:themeColor="text1" w:themeTint="80"/>
                            <w:sz w:val="20"/>
                            <w:szCs w:val="20"/>
                          </w:rPr>
                        </w:pPr>
                        <w:r>
                          <w:rPr>
                            <w:color w:val="959595" w:themeColor="text1" w:themeTint="80"/>
                            <w:sz w:val="20"/>
                            <w:szCs w:val="20"/>
                          </w:rPr>
                          <w:t>Our self is selfless</w:t>
                        </w:r>
                        <w:r w:rsidR="00557CB7">
                          <w:rPr>
                            <w:color w:val="959595" w:themeColor="text1" w:themeTint="80"/>
                            <w:sz w:val="20"/>
                            <w:szCs w:val="20"/>
                          </w:rPr>
                          <w:t>…</w:t>
                        </w:r>
                        <w:proofErr w:type="gramStart"/>
                        <w:r w:rsidR="00557CB7">
                          <w:rPr>
                            <w:color w:val="959595" w:themeColor="text1" w:themeTint="80"/>
                            <w:sz w:val="20"/>
                            <w:szCs w:val="20"/>
                          </w:rPr>
                          <w:t>…..</w:t>
                        </w:r>
                        <w:proofErr w:type="gramEnd"/>
                        <w:r w:rsidR="00557CB7">
                          <w:rPr>
                            <w:color w:val="959595" w:themeColor="text1" w:themeTint="80"/>
                            <w:sz w:val="20"/>
                            <w:szCs w:val="20"/>
                          </w:rPr>
                          <w:t xml:space="preserve"> while kind of deed it is </w:t>
                        </w:r>
                        <w:r w:rsidR="006F74F7">
                          <w:rPr>
                            <w:color w:val="959595" w:themeColor="text1" w:themeTint="80"/>
                            <w:sz w:val="20"/>
                            <w:szCs w:val="20"/>
                          </w:rPr>
                          <w:t>not selfless, we did it for our own self worth</w:t>
                        </w:r>
                      </w:p>
                      <w:p w14:paraId="32412342" w14:textId="033B0B55" w:rsidR="009C48DB" w:rsidRDefault="009C48DB" w:rsidP="00BC05E2">
                        <w:pPr>
                          <w:spacing w:before="0" w:after="0"/>
                          <w:jc w:val="center"/>
                          <w:rPr>
                            <w:color w:val="959595" w:themeColor="text1" w:themeTint="80"/>
                            <w:sz w:val="20"/>
                            <w:szCs w:val="20"/>
                          </w:rPr>
                        </w:pPr>
                        <w:r>
                          <w:rPr>
                            <w:color w:val="959595" w:themeColor="text1" w:themeTint="80"/>
                            <w:sz w:val="20"/>
                            <w:szCs w:val="20"/>
                          </w:rPr>
                          <w:t xml:space="preserve">And search to complete </w:t>
                        </w:r>
                        <w:r w:rsidR="00AD3E0C">
                          <w:rPr>
                            <w:color w:val="959595" w:themeColor="text1" w:themeTint="80"/>
                            <w:sz w:val="20"/>
                            <w:szCs w:val="20"/>
                          </w:rPr>
                          <w:t xml:space="preserve">our </w:t>
                        </w:r>
                        <w:r w:rsidR="00DF152A">
                          <w:rPr>
                            <w:color w:val="959595" w:themeColor="text1" w:themeTint="80"/>
                            <w:sz w:val="20"/>
                            <w:szCs w:val="20"/>
                          </w:rPr>
                          <w:t>souls’</w:t>
                        </w:r>
                        <w:r w:rsidR="00AD3E0C">
                          <w:rPr>
                            <w:color w:val="959595" w:themeColor="text1" w:themeTint="80"/>
                            <w:sz w:val="20"/>
                            <w:szCs w:val="20"/>
                          </w:rPr>
                          <w:t xml:space="preserve"> salvations.</w:t>
                        </w:r>
                      </w:p>
                      <w:p w14:paraId="16E4136C" w14:textId="46C9DFE4" w:rsidR="00AD3E0C" w:rsidRDefault="00AD3E0C" w:rsidP="00BC05E2">
                        <w:pPr>
                          <w:spacing w:before="0" w:after="0"/>
                          <w:jc w:val="center"/>
                          <w:rPr>
                            <w:color w:val="959595" w:themeColor="text1" w:themeTint="80"/>
                            <w:sz w:val="20"/>
                            <w:szCs w:val="20"/>
                          </w:rPr>
                        </w:pPr>
                      </w:p>
                      <w:p w14:paraId="499EF682" w14:textId="25E7EB3E" w:rsidR="00AD3E0C" w:rsidRDefault="00AD3E0C" w:rsidP="00BC05E2">
                        <w:pPr>
                          <w:spacing w:before="0" w:after="0"/>
                          <w:jc w:val="center"/>
                          <w:rPr>
                            <w:color w:val="959595" w:themeColor="text1" w:themeTint="80"/>
                            <w:sz w:val="20"/>
                            <w:szCs w:val="20"/>
                          </w:rPr>
                        </w:pPr>
                        <w:r>
                          <w:rPr>
                            <w:color w:val="959595" w:themeColor="text1" w:themeTint="80"/>
                            <w:sz w:val="20"/>
                            <w:szCs w:val="20"/>
                          </w:rPr>
                          <w:t xml:space="preserve">We (man or woman) </w:t>
                        </w:r>
                        <w:r w:rsidR="00CF49CC">
                          <w:rPr>
                            <w:color w:val="959595" w:themeColor="text1" w:themeTint="80"/>
                            <w:sz w:val="20"/>
                            <w:szCs w:val="20"/>
                          </w:rPr>
                          <w:t xml:space="preserve">must come to term with ourselves; </w:t>
                        </w:r>
                        <w:r w:rsidR="0079296B">
                          <w:rPr>
                            <w:color w:val="959595" w:themeColor="text1" w:themeTint="80"/>
                            <w:sz w:val="20"/>
                            <w:szCs w:val="20"/>
                          </w:rPr>
                          <w:t>demons</w:t>
                        </w:r>
                        <w:r w:rsidR="00CF49CC">
                          <w:rPr>
                            <w:color w:val="959595" w:themeColor="text1" w:themeTint="80"/>
                            <w:sz w:val="20"/>
                            <w:szCs w:val="20"/>
                          </w:rPr>
                          <w:t>;</w:t>
                        </w:r>
                      </w:p>
                      <w:p w14:paraId="7C8BFF48" w14:textId="77777777" w:rsidR="00C474A8" w:rsidRDefault="000173E6" w:rsidP="00BC05E2">
                        <w:pPr>
                          <w:spacing w:before="0" w:after="0"/>
                          <w:jc w:val="center"/>
                          <w:rPr>
                            <w:color w:val="959595" w:themeColor="text1" w:themeTint="80"/>
                            <w:sz w:val="20"/>
                            <w:szCs w:val="20"/>
                          </w:rPr>
                        </w:pPr>
                        <w:r>
                          <w:rPr>
                            <w:color w:val="959595" w:themeColor="text1" w:themeTint="80"/>
                            <w:sz w:val="20"/>
                            <w:szCs w:val="20"/>
                          </w:rPr>
                          <w:t xml:space="preserve">Glories; </w:t>
                        </w:r>
                        <w:r w:rsidR="0079296B">
                          <w:rPr>
                            <w:color w:val="959595" w:themeColor="text1" w:themeTint="80"/>
                            <w:sz w:val="20"/>
                            <w:szCs w:val="20"/>
                          </w:rPr>
                          <w:t>depredations</w:t>
                        </w:r>
                        <w:r>
                          <w:rPr>
                            <w:color w:val="959595" w:themeColor="text1" w:themeTint="80"/>
                            <w:sz w:val="20"/>
                            <w:szCs w:val="20"/>
                          </w:rPr>
                          <w:t xml:space="preserve">; </w:t>
                        </w:r>
                        <w:r w:rsidR="0079296B">
                          <w:rPr>
                            <w:color w:val="959595" w:themeColor="text1" w:themeTint="80"/>
                            <w:sz w:val="20"/>
                            <w:szCs w:val="20"/>
                          </w:rPr>
                          <w:t>achievement</w:t>
                        </w:r>
                        <w:r>
                          <w:rPr>
                            <w:color w:val="959595" w:themeColor="text1" w:themeTint="80"/>
                            <w:sz w:val="20"/>
                            <w:szCs w:val="20"/>
                          </w:rPr>
                          <w:t>;</w:t>
                        </w:r>
                        <w:r w:rsidR="0079296B">
                          <w:rPr>
                            <w:color w:val="959595" w:themeColor="text1" w:themeTint="80"/>
                            <w:sz w:val="20"/>
                            <w:szCs w:val="20"/>
                          </w:rPr>
                          <w:t xml:space="preserve"> </w:t>
                        </w:r>
                        <w:r w:rsidR="00C474A8">
                          <w:rPr>
                            <w:color w:val="959595" w:themeColor="text1" w:themeTint="80"/>
                            <w:sz w:val="20"/>
                            <w:szCs w:val="20"/>
                          </w:rPr>
                          <w:t>sacrifices; pride and failures.</w:t>
                        </w:r>
                      </w:p>
                      <w:p w14:paraId="081D93B6" w14:textId="66A9F911" w:rsidR="00B56A37" w:rsidRDefault="00C474A8" w:rsidP="00BC05E2">
                        <w:pPr>
                          <w:spacing w:before="0" w:after="0"/>
                          <w:jc w:val="center"/>
                          <w:rPr>
                            <w:color w:val="959595" w:themeColor="text1" w:themeTint="80"/>
                            <w:sz w:val="20"/>
                            <w:szCs w:val="20"/>
                          </w:rPr>
                        </w:pPr>
                        <w:r>
                          <w:rPr>
                            <w:color w:val="959595" w:themeColor="text1" w:themeTint="80"/>
                            <w:sz w:val="20"/>
                            <w:szCs w:val="20"/>
                          </w:rPr>
                          <w:t xml:space="preserve">My misery, </w:t>
                        </w:r>
                        <w:r w:rsidR="002F2F59">
                          <w:rPr>
                            <w:color w:val="959595" w:themeColor="text1" w:themeTint="80"/>
                            <w:sz w:val="20"/>
                            <w:szCs w:val="20"/>
                          </w:rPr>
                          <w:t xml:space="preserve">torment, happiness, or </w:t>
                        </w:r>
                        <w:r w:rsidR="00382C56">
                          <w:rPr>
                            <w:color w:val="959595" w:themeColor="text1" w:themeTint="80"/>
                            <w:sz w:val="20"/>
                            <w:szCs w:val="20"/>
                          </w:rPr>
                          <w:t>secret hopes</w:t>
                        </w:r>
                        <w:r w:rsidR="002F2F59">
                          <w:rPr>
                            <w:color w:val="959595" w:themeColor="text1" w:themeTint="80"/>
                            <w:sz w:val="20"/>
                            <w:szCs w:val="20"/>
                          </w:rPr>
                          <w:t xml:space="preserve"> are for me to </w:t>
                        </w:r>
                      </w:p>
                      <w:p w14:paraId="4F64A4F6" w14:textId="3F4D1021" w:rsidR="00CF49CC" w:rsidRDefault="00B56A37" w:rsidP="00BC05E2">
                        <w:pPr>
                          <w:spacing w:before="0" w:after="0"/>
                          <w:jc w:val="center"/>
                          <w:rPr>
                            <w:color w:val="959595" w:themeColor="text1" w:themeTint="80"/>
                            <w:sz w:val="20"/>
                            <w:szCs w:val="20"/>
                          </w:rPr>
                        </w:pPr>
                        <w:r>
                          <w:rPr>
                            <w:color w:val="959595" w:themeColor="text1" w:themeTint="80"/>
                            <w:sz w:val="20"/>
                            <w:szCs w:val="20"/>
                          </w:rPr>
                          <w:t>Cherish and morn as I see fit without</w:t>
                        </w:r>
                        <w:r w:rsidR="000B3CAD">
                          <w:rPr>
                            <w:color w:val="959595" w:themeColor="text1" w:themeTint="80"/>
                            <w:sz w:val="20"/>
                            <w:szCs w:val="20"/>
                          </w:rPr>
                          <w:t xml:space="preserve"> judgement, scorn or influences</w:t>
                        </w:r>
                        <w:r w:rsidR="001E39AC">
                          <w:rPr>
                            <w:color w:val="959595" w:themeColor="text1" w:themeTint="80"/>
                            <w:sz w:val="20"/>
                            <w:szCs w:val="20"/>
                          </w:rPr>
                          <w:t xml:space="preserve">. I determine </w:t>
                        </w:r>
                        <w:r w:rsidR="008017E5">
                          <w:rPr>
                            <w:color w:val="959595" w:themeColor="text1" w:themeTint="80"/>
                            <w:sz w:val="20"/>
                            <w:szCs w:val="20"/>
                          </w:rPr>
                          <w:t>whether</w:t>
                        </w:r>
                        <w:r w:rsidR="001E39AC">
                          <w:rPr>
                            <w:color w:val="959595" w:themeColor="text1" w:themeTint="80"/>
                            <w:sz w:val="20"/>
                            <w:szCs w:val="20"/>
                          </w:rPr>
                          <w:t xml:space="preserve"> I will give myself and that is </w:t>
                        </w:r>
                        <w:r w:rsidR="00DF152A">
                          <w:rPr>
                            <w:color w:val="959595" w:themeColor="text1" w:themeTint="80"/>
                            <w:sz w:val="20"/>
                            <w:szCs w:val="20"/>
                          </w:rPr>
                          <w:t xml:space="preserve">selfish, but </w:t>
                        </w:r>
                        <w:r w:rsidR="00382C56">
                          <w:rPr>
                            <w:color w:val="959595" w:themeColor="text1" w:themeTint="80"/>
                            <w:sz w:val="20"/>
                            <w:szCs w:val="20"/>
                          </w:rPr>
                          <w:t>honest</w:t>
                        </w:r>
                        <w:r w:rsidR="00DF152A">
                          <w:rPr>
                            <w:color w:val="959595" w:themeColor="text1" w:themeTint="80"/>
                            <w:sz w:val="20"/>
                            <w:szCs w:val="20"/>
                          </w:rPr>
                          <w:t>….</w:t>
                        </w:r>
                        <w:r w:rsidR="000173E6">
                          <w:rPr>
                            <w:color w:val="959595" w:themeColor="text1" w:themeTint="80"/>
                            <w:sz w:val="20"/>
                            <w:szCs w:val="20"/>
                          </w:rPr>
                          <w:t xml:space="preserve"> </w:t>
                        </w:r>
                      </w:p>
                    </w:txbxContent>
                  </v:textbox>
                </v:shape>
                <w10:wrap type="square" anchorx="margin" anchory="page"/>
              </v:group>
            </w:pict>
          </mc:Fallback>
        </mc:AlternateContent>
      </w:r>
    </w:p>
    <w:sectPr w:rsidR="001B7C47" w:rsidRPr="0034747D"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A10E" w14:textId="77777777" w:rsidR="00C25468" w:rsidRDefault="00C25468">
      <w:pPr>
        <w:spacing w:after="0" w:line="240" w:lineRule="auto"/>
      </w:pPr>
      <w:r>
        <w:separator/>
      </w:r>
    </w:p>
  </w:endnote>
  <w:endnote w:type="continuationSeparator" w:id="0">
    <w:p w14:paraId="042ED551" w14:textId="77777777" w:rsidR="00C25468" w:rsidRDefault="00C2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05EF73B" w14:textId="77777777" w:rsidR="00BF619A" w:rsidRDefault="00BF619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205F" w14:textId="77777777" w:rsidR="00C25468" w:rsidRDefault="00C25468">
      <w:pPr>
        <w:spacing w:after="0" w:line="240" w:lineRule="auto"/>
      </w:pPr>
      <w:r>
        <w:separator/>
      </w:r>
    </w:p>
  </w:footnote>
  <w:footnote w:type="continuationSeparator" w:id="0">
    <w:p w14:paraId="7009FE87" w14:textId="77777777" w:rsidR="00C25468" w:rsidRDefault="00C25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7D"/>
    <w:rsid w:val="000173E6"/>
    <w:rsid w:val="00042930"/>
    <w:rsid w:val="000B2790"/>
    <w:rsid w:val="000B3CAD"/>
    <w:rsid w:val="000C4FB9"/>
    <w:rsid w:val="00176353"/>
    <w:rsid w:val="00194DF6"/>
    <w:rsid w:val="001B7C47"/>
    <w:rsid w:val="001E39AC"/>
    <w:rsid w:val="00292252"/>
    <w:rsid w:val="002A7E70"/>
    <w:rsid w:val="002D31C4"/>
    <w:rsid w:val="002F2F59"/>
    <w:rsid w:val="0034747D"/>
    <w:rsid w:val="00382C56"/>
    <w:rsid w:val="003A3AFD"/>
    <w:rsid w:val="003C5ACD"/>
    <w:rsid w:val="003E3C88"/>
    <w:rsid w:val="00411C77"/>
    <w:rsid w:val="00443CE0"/>
    <w:rsid w:val="004B3634"/>
    <w:rsid w:val="004B48EB"/>
    <w:rsid w:val="004E1AED"/>
    <w:rsid w:val="00530146"/>
    <w:rsid w:val="00554E76"/>
    <w:rsid w:val="00557CB7"/>
    <w:rsid w:val="005C12A5"/>
    <w:rsid w:val="006F74F7"/>
    <w:rsid w:val="0079296B"/>
    <w:rsid w:val="007B3C57"/>
    <w:rsid w:val="007D78CB"/>
    <w:rsid w:val="008017E5"/>
    <w:rsid w:val="00893E83"/>
    <w:rsid w:val="009B2EC0"/>
    <w:rsid w:val="009C48DB"/>
    <w:rsid w:val="009C55C8"/>
    <w:rsid w:val="009C6CC1"/>
    <w:rsid w:val="00A1310C"/>
    <w:rsid w:val="00AD3E0C"/>
    <w:rsid w:val="00B00820"/>
    <w:rsid w:val="00B4198D"/>
    <w:rsid w:val="00B56A37"/>
    <w:rsid w:val="00B953DD"/>
    <w:rsid w:val="00B95FF4"/>
    <w:rsid w:val="00BA47A6"/>
    <w:rsid w:val="00BC05E2"/>
    <w:rsid w:val="00BD25E7"/>
    <w:rsid w:val="00BF619A"/>
    <w:rsid w:val="00C11322"/>
    <w:rsid w:val="00C21993"/>
    <w:rsid w:val="00C25468"/>
    <w:rsid w:val="00C474A8"/>
    <w:rsid w:val="00C628D9"/>
    <w:rsid w:val="00C87C41"/>
    <w:rsid w:val="00CF49CC"/>
    <w:rsid w:val="00D47A97"/>
    <w:rsid w:val="00DF0899"/>
    <w:rsid w:val="00DF152A"/>
    <w:rsid w:val="00E27C87"/>
    <w:rsid w:val="00E77103"/>
    <w:rsid w:val="00EC7E14"/>
    <w:rsid w:val="00ED3D12"/>
    <w:rsid w:val="00ED47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00D2"/>
  <w15:docId w15:val="{692CA0EF-1849-47C1-A621-8A964E0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TOC1">
    <w:name w:val="toc 1"/>
    <w:basedOn w:val="Normal"/>
    <w:next w:val="Normal"/>
    <w:autoRedefine/>
    <w:uiPriority w:val="39"/>
    <w:unhideWhenUsed/>
    <w:rsid w:val="0034747D"/>
    <w:pPr>
      <w:spacing w:after="100"/>
    </w:pPr>
  </w:style>
  <w:style w:type="character" w:styleId="Hyperlink">
    <w:name w:val="Hyperlink"/>
    <w:basedOn w:val="DefaultParagraphFont"/>
    <w:uiPriority w:val="99"/>
    <w:unhideWhenUsed/>
    <w:rsid w:val="0034747D"/>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6E466-459E-4F38-9113-3854807A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2019-08-11T10:16:00Z</cp:lastPrinted>
  <dcterms:created xsi:type="dcterms:W3CDTF">2019-08-22T09:33:00Z</dcterms:created>
  <dcterms:modified xsi:type="dcterms:W3CDTF">2019-08-22T09:33:00Z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