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97102" w14:textId="376F3BA7" w:rsidR="00194DF6" w:rsidRDefault="0070371D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504278" wp14:editId="53A6030D">
                <wp:simplePos x="0" y="0"/>
                <wp:positionH relativeFrom="page">
                  <wp:posOffset>5086350</wp:posOffset>
                </wp:positionH>
                <wp:positionV relativeFrom="page">
                  <wp:posOffset>1438275</wp:posOffset>
                </wp:positionV>
                <wp:extent cx="2475865" cy="833818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33818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E858D4B" w14:textId="01057D34" w:rsid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00B0F0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00B0F0"/>
                                  <w:sz w:val="20"/>
                                  <w:szCs w:val="20"/>
                                </w:rPr>
                                <w:t>Maurice Baldwin Canty DOC# 01311118           Michael Unit 8-L-10B                                      2664 FM 2054                                 Tennessee Colony, TX 75886</w:t>
                              </w:r>
                            </w:p>
                            <w:p w14:paraId="4AA0D409" w14:textId="656B1496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DOB: 09/29/1964</w:t>
                              </w:r>
                            </w:p>
                            <w:p w14:paraId="5801AD9C" w14:textId="1708CBEA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Male</w:t>
                              </w:r>
                            </w:p>
                            <w:p w14:paraId="478383DC" w14:textId="6F290383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African-American/Black</w:t>
                              </w:r>
                            </w:p>
                            <w:p w14:paraId="39DD2E96" w14:textId="18590CB7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Height: 6ft 2in</w:t>
                              </w:r>
                            </w:p>
                            <w:p w14:paraId="2B498001" w14:textId="5A9DF4B9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Weight: 235lb</w:t>
                              </w:r>
                            </w:p>
                            <w:p w14:paraId="78C252B1" w14:textId="0F66765B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Hair Color: Bald</w:t>
                              </w:r>
                            </w:p>
                            <w:p w14:paraId="68D73BBA" w14:textId="1A155592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Eye Color: Brown</w:t>
                              </w:r>
                            </w:p>
                            <w:p w14:paraId="20D5FACF" w14:textId="77777777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Expected Release Date: 6/20/2034</w:t>
                              </w:r>
                            </w:p>
                            <w:p w14:paraId="49CD8896" w14:textId="77777777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>Sexual Orientation: Straight</w:t>
                              </w:r>
                            </w:p>
                            <w:p w14:paraId="3F807331" w14:textId="6E3B0B63" w:rsidR="0070371D" w:rsidRPr="0070371D" w:rsidRDefault="0070371D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</w:pPr>
                              <w:r w:rsidRPr="0070371D">
                                <w:rPr>
                                  <w:rFonts w:asciiTheme="majorHAnsi" w:eastAsiaTheme="majorEastAsia" w:hAnsiTheme="majorHAnsi" w:cstheme="majorBidi"/>
                                  <w:color w:val="2C2C2C" w:themeColor="text1"/>
                                  <w:sz w:val="20"/>
                                  <w:szCs w:val="20"/>
                                </w:rPr>
                                <w:t xml:space="preserve">Willing to write: Anyone </w:t>
                              </w:r>
                            </w:p>
                            <w:p w14:paraId="2C6D87F5" w14:textId="62033D75" w:rsidR="0070371D" w:rsidRPr="0070371D" w:rsidRDefault="00603862" w:rsidP="0070371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C000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C000" w:themeColor="accent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31599383" wp14:editId="3A25E80F">
                                    <wp:extent cx="2106295" cy="3228975"/>
                                    <wp:effectExtent l="0" t="0" r="8255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Big Moe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228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C1FF63" w14:textId="77777777" w:rsidR="0070371D" w:rsidRDefault="0070371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04278" id="Group 211" o:spid="_x0000_s1026" style="position:absolute;margin-left:400.5pt;margin-top:113.25pt;width:194.95pt;height:656.5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E858D4B" w14:textId="01057D34" w:rsid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00B0F0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00B0F0"/>
                            <w:sz w:val="20"/>
                            <w:szCs w:val="20"/>
                          </w:rPr>
                          <w:t>Maurice Baldwin Canty DOC# 01311118           Michael Unit 8-L-10B                                      2664 FM 2054                                 Tennessee Colony, TX 75886</w:t>
                        </w:r>
                      </w:p>
                      <w:p w14:paraId="4AA0D409" w14:textId="656B1496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DOB: 09/29/1964</w:t>
                        </w:r>
                      </w:p>
                      <w:p w14:paraId="5801AD9C" w14:textId="1708CBEA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Male</w:t>
                        </w:r>
                      </w:p>
                      <w:p w14:paraId="478383DC" w14:textId="6F290383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African-American/Black</w:t>
                        </w:r>
                      </w:p>
                      <w:p w14:paraId="39DD2E96" w14:textId="18590CB7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Height: 6ft 2in</w:t>
                        </w:r>
                      </w:p>
                      <w:p w14:paraId="2B498001" w14:textId="5A9DF4B9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Weight: 235lb</w:t>
                        </w:r>
                      </w:p>
                      <w:p w14:paraId="78C252B1" w14:textId="0F66765B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Hair Color: Bald</w:t>
                        </w:r>
                      </w:p>
                      <w:p w14:paraId="68D73BBA" w14:textId="1A155592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Eye Color: Brown</w:t>
                        </w:r>
                      </w:p>
                      <w:p w14:paraId="20D5FACF" w14:textId="77777777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Expected Release Date: 6/20/2034</w:t>
                        </w:r>
                      </w:p>
                      <w:p w14:paraId="49CD8896" w14:textId="77777777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>Sexual Orientation: Straight</w:t>
                        </w:r>
                      </w:p>
                      <w:p w14:paraId="3F807331" w14:textId="6E3B0B63" w:rsidR="0070371D" w:rsidRPr="0070371D" w:rsidRDefault="0070371D" w:rsidP="0070371D">
                        <w:pPr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</w:pPr>
                        <w:r w:rsidRPr="0070371D">
                          <w:rPr>
                            <w:rFonts w:asciiTheme="majorHAnsi" w:eastAsiaTheme="majorEastAsia" w:hAnsiTheme="majorHAnsi" w:cstheme="majorBidi"/>
                            <w:color w:val="2C2C2C" w:themeColor="text1"/>
                            <w:sz w:val="20"/>
                            <w:szCs w:val="20"/>
                          </w:rPr>
                          <w:t xml:space="preserve">Willing to write: Anyone </w:t>
                        </w:r>
                      </w:p>
                      <w:p w14:paraId="2C6D87F5" w14:textId="62033D75" w:rsidR="0070371D" w:rsidRPr="0070371D" w:rsidRDefault="00603862" w:rsidP="0070371D">
                        <w:pPr>
                          <w:rPr>
                            <w:rFonts w:asciiTheme="majorHAnsi" w:eastAsiaTheme="majorEastAsia" w:hAnsiTheme="majorHAnsi" w:cstheme="majorBidi"/>
                            <w:color w:val="FFC000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C000" w:themeColor="accent1"/>
                            <w:sz w:val="20"/>
                            <w:szCs w:val="20"/>
                          </w:rPr>
                          <w:drawing>
                            <wp:inline distT="0" distB="0" distL="0" distR="0" wp14:anchorId="31599383" wp14:editId="3A25E80F">
                              <wp:extent cx="2106295" cy="3228975"/>
                              <wp:effectExtent l="0" t="0" r="825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g Moe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2289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12C1FF63" w14:textId="77777777" w:rsidR="0070371D" w:rsidRDefault="0070371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reachingaprisoner.com</w:t>
      </w:r>
    </w:p>
    <w:p w14:paraId="0452B059" w14:textId="77EB07E0" w:rsidR="004E1AED" w:rsidRDefault="0070371D" w:rsidP="0070371D">
      <w:r>
        <w:t>Peace World,</w:t>
      </w:r>
    </w:p>
    <w:p w14:paraId="78E57416" w14:textId="77777777" w:rsidR="00076243" w:rsidRDefault="0070371D" w:rsidP="0070371D">
      <w:r>
        <w:t xml:space="preserve">My name is Maurice “Big Moe” Canty. I am from New Orleans, La. I am seeking a faithful Pen-Pal that will be genuine </w:t>
      </w:r>
      <w:r w:rsidR="00076243">
        <w:t>in writing to me. Warm, loyal, caring, positive, strong, brave and understanding. Someone who is open minded that will be as honest with me as I am with them. I am looking to start a beautiful friendship. In this world we are all in need of a friend. Mistakes in life are common, yet unfortunate. Corresponding is such a beautiful art, I have plenty of paint all I need is some water. I am intelligent, energetic, and attentive. I have become a brilliant listener, compassionate and I love people.</w:t>
      </w:r>
    </w:p>
    <w:p w14:paraId="4ACCBB51" w14:textId="5751904D" w:rsidR="0070371D" w:rsidRDefault="00076243" w:rsidP="0070371D">
      <w:r>
        <w:t xml:space="preserve"> And as funny and peculiar as it may sound, I’ve developed a much better sense of humor. </w:t>
      </w:r>
      <w:r w:rsidR="004411A1">
        <w:t>I have learned that it is vital for my psychological and emotional wellbeing. How to do feel about that? I like to show love and wisdom by inspiring, enlightened, and motivate. What about your standards? I set standards first, being strong, fearless, determined, unbreakable, devoted and dedicated.  I love football, played from the playground to a short stay in college. I love acting also, you can see me in the 2004 movie “Still About It” by Master P. I love Culinary Art. Cooking is beautiful and one of my specialties. I’m also the coordinator of the educational, substance abuse and counseling program. Vindication and ultimately liberation is a must.</w:t>
      </w:r>
    </w:p>
    <w:p w14:paraId="6F19C50B" w14:textId="4AA9267D" w:rsidR="004411A1" w:rsidRDefault="004411A1" w:rsidP="0070371D"/>
    <w:p w14:paraId="56366E0A" w14:textId="4883349F" w:rsidR="004411A1" w:rsidRDefault="004411A1" w:rsidP="0070371D">
      <w:r>
        <w:t>Sincerely,</w:t>
      </w:r>
    </w:p>
    <w:p w14:paraId="6C86871C" w14:textId="35A6B45B" w:rsidR="004411A1" w:rsidRDefault="00603862" w:rsidP="0070371D">
      <w:r>
        <w:t>Maurice</w:t>
      </w:r>
    </w:p>
    <w:p w14:paraId="3AFEE22F" w14:textId="5F37FE03" w:rsidR="004411A1" w:rsidRDefault="004411A1" w:rsidP="0070371D"/>
    <w:p w14:paraId="0218AA3C" w14:textId="77777777" w:rsidR="004411A1" w:rsidRDefault="004411A1" w:rsidP="0070371D">
      <w:bookmarkStart w:id="0" w:name="_GoBack"/>
      <w:bookmarkEnd w:id="0"/>
    </w:p>
    <w:sectPr w:rsidR="004411A1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EF031" w14:textId="77777777" w:rsidR="0070371D" w:rsidRDefault="0070371D">
      <w:pPr>
        <w:spacing w:after="0" w:line="240" w:lineRule="auto"/>
      </w:pPr>
      <w:r>
        <w:separator/>
      </w:r>
    </w:p>
  </w:endnote>
  <w:endnote w:type="continuationSeparator" w:id="0">
    <w:p w14:paraId="6C9E2B19" w14:textId="77777777" w:rsidR="0070371D" w:rsidRDefault="0070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4581A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3FF33" w14:textId="77777777" w:rsidR="0070371D" w:rsidRDefault="0070371D">
      <w:pPr>
        <w:spacing w:after="0" w:line="240" w:lineRule="auto"/>
      </w:pPr>
      <w:r>
        <w:separator/>
      </w:r>
    </w:p>
  </w:footnote>
  <w:footnote w:type="continuationSeparator" w:id="0">
    <w:p w14:paraId="75E04BAD" w14:textId="77777777" w:rsidR="0070371D" w:rsidRDefault="00703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1D"/>
    <w:rsid w:val="00076243"/>
    <w:rsid w:val="00194DF6"/>
    <w:rsid w:val="004411A1"/>
    <w:rsid w:val="004E1AED"/>
    <w:rsid w:val="005C12A5"/>
    <w:rsid w:val="00603862"/>
    <w:rsid w:val="0070371D"/>
    <w:rsid w:val="00A1310C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4B517"/>
  <w15:docId w15:val="{A1D58732-7C2E-43F7-AAE1-8B96EE72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D0234F4D804F31924DA253FB6308A1">
    <w:name w:val="26D0234F4D804F31924DA253FB6308A1"/>
  </w:style>
  <w:style w:type="paragraph" w:customStyle="1" w:styleId="510561A09C0E4759BE58DD28154022D7">
    <w:name w:val="510561A09C0E4759BE58DD28154022D7"/>
  </w:style>
  <w:style w:type="paragraph" w:customStyle="1" w:styleId="481496BBA7D84495BCFE4BEE7877ACF5">
    <w:name w:val="481496BBA7D84495BCFE4BEE7877A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E3E6D6-B71D-4168-96DA-774A766D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reach</dc:creator>
  <cp:lastModifiedBy>reachingaprisoner@yahoo.com</cp:lastModifiedBy>
  <cp:revision>1</cp:revision>
  <dcterms:created xsi:type="dcterms:W3CDTF">2018-04-06T22:42:00Z</dcterms:created>
  <dcterms:modified xsi:type="dcterms:W3CDTF">2018-04-06T23:17:00Z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