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3AC6" w14:textId="7F7AA636" w:rsidR="00194DF6" w:rsidRDefault="00720083">
      <w:pPr>
        <w:pStyle w:val="Heading1"/>
      </w:pPr>
      <w:r>
        <w:t>reachingaprisoner.com</w:t>
      </w:r>
    </w:p>
    <w:p w14:paraId="27EFFA34" w14:textId="5264F5A2" w:rsidR="004E1AED" w:rsidRDefault="006D00C3" w:rsidP="00720083">
      <w:r>
        <w:rPr>
          <w:noProof/>
        </w:rPr>
        <mc:AlternateContent>
          <mc:Choice Requires="wpg">
            <w:drawing>
              <wp:anchor distT="0" distB="0" distL="114300" distR="114300" simplePos="0" relativeHeight="251656192" behindDoc="0" locked="0" layoutInCell="1" allowOverlap="1" wp14:anchorId="70C865DC" wp14:editId="315AB168">
                <wp:simplePos x="0" y="0"/>
                <wp:positionH relativeFrom="page">
                  <wp:posOffset>5092995</wp:posOffset>
                </wp:positionH>
                <wp:positionV relativeFrom="page">
                  <wp:posOffset>1297171</wp:posOffset>
                </wp:positionV>
                <wp:extent cx="2475865" cy="8486819"/>
                <wp:effectExtent l="0" t="0" r="27305" b="285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86819"/>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3547B023" w14:textId="56F72913" w:rsidR="00606AD3" w:rsidRDefault="00606AD3" w:rsidP="006D00C3">
                              <w:pPr>
                                <w:rPr>
                                  <w:color w:val="099BDD" w:themeColor="text2"/>
                                </w:rPr>
                              </w:pPr>
                            </w:p>
                            <w:p w14:paraId="62EFA8F9" w14:textId="725C0975" w:rsidR="00606AD3" w:rsidRDefault="00606AD3" w:rsidP="006D00C3">
                              <w:pPr>
                                <w:rPr>
                                  <w:color w:val="099BDD" w:themeColor="text2"/>
                                </w:rPr>
                              </w:pPr>
                              <w:bookmarkStart w:id="0" w:name="_GoBack"/>
                              <w:r>
                                <w:rPr>
                                  <w:color w:val="099BDD" w:themeColor="text2"/>
                                </w:rPr>
                                <w:t>Robert Brandon Ledbetter          DOC #69484061                                             United States Penitentiary Max                    P.O. Box 8500                                             Florence, CO 81226-8500</w:t>
                              </w:r>
                            </w:p>
                            <w:bookmarkEnd w:id="0"/>
                            <w:p w14:paraId="4FE3B55B" w14:textId="7F80712D" w:rsidR="00606AD3" w:rsidRPr="001B4F27" w:rsidRDefault="00606AD3" w:rsidP="006D00C3">
                              <w:r w:rsidRPr="001B4F27">
                                <w:t>DOB: 4/11/1979</w:t>
                              </w:r>
                            </w:p>
                            <w:p w14:paraId="7D82C8B3" w14:textId="5040C894" w:rsidR="00606AD3" w:rsidRPr="001B4F27" w:rsidRDefault="00606AD3" w:rsidP="006D00C3">
                              <w:r w:rsidRPr="001B4F27">
                                <w:t>Gender: Male</w:t>
                              </w:r>
                            </w:p>
                            <w:p w14:paraId="605BAD94" w14:textId="068CC5AC" w:rsidR="00606AD3" w:rsidRPr="001B4F27" w:rsidRDefault="00606AD3" w:rsidP="006D00C3">
                              <w:r w:rsidRPr="001B4F27">
                                <w:t xml:space="preserve">Ethnic Background: Bi-Racial </w:t>
                              </w:r>
                            </w:p>
                            <w:p w14:paraId="61881B38" w14:textId="560AE876" w:rsidR="00606AD3" w:rsidRPr="001B4F27" w:rsidRDefault="00606AD3" w:rsidP="006D00C3">
                              <w:r w:rsidRPr="001B4F27">
                                <w:t>Height: 6ft 1in</w:t>
                              </w:r>
                            </w:p>
                            <w:p w14:paraId="7B84D101" w14:textId="12890B5D" w:rsidR="00606AD3" w:rsidRPr="001B4F27" w:rsidRDefault="00606AD3" w:rsidP="006D00C3">
                              <w:r w:rsidRPr="001B4F27">
                                <w:t>Weight: 180lbs</w:t>
                              </w:r>
                            </w:p>
                            <w:p w14:paraId="2E85B5E5" w14:textId="270388F6" w:rsidR="00606AD3" w:rsidRPr="001B4F27" w:rsidRDefault="00606AD3" w:rsidP="006D00C3">
                              <w:r w:rsidRPr="001B4F27">
                                <w:t>Hair Color: Bald</w:t>
                              </w:r>
                            </w:p>
                            <w:p w14:paraId="4DAA1D08" w14:textId="7C1B62DA" w:rsidR="00606AD3" w:rsidRPr="001B4F27" w:rsidRDefault="00606AD3" w:rsidP="006D00C3">
                              <w:r w:rsidRPr="001B4F27">
                                <w:t>Eye Color: Brown</w:t>
                              </w:r>
                            </w:p>
                            <w:p w14:paraId="41AC4BFE" w14:textId="532FAB0A" w:rsidR="00606AD3" w:rsidRPr="001B4F27" w:rsidRDefault="00606AD3" w:rsidP="006D00C3">
                              <w:r w:rsidRPr="001B4F27">
                                <w:t>Expected Release: Life</w:t>
                              </w:r>
                            </w:p>
                            <w:p w14:paraId="66C1771F" w14:textId="57808D5F" w:rsidR="00606AD3" w:rsidRPr="001B4F27" w:rsidRDefault="00606AD3" w:rsidP="006D00C3">
                              <w:r w:rsidRPr="001B4F27">
                                <w:t>Sexual Orientation: Straight</w:t>
                              </w:r>
                            </w:p>
                            <w:p w14:paraId="79BC64C7" w14:textId="0630204F" w:rsidR="00606AD3" w:rsidRDefault="00606AD3" w:rsidP="006D00C3">
                              <w:r w:rsidRPr="001B4F27">
                                <w:t>Looking to Write: ANYONE</w:t>
                              </w:r>
                            </w:p>
                            <w:p w14:paraId="7F542766" w14:textId="5A729553" w:rsidR="001B4F27" w:rsidRPr="001B4F27" w:rsidRDefault="001B4F27" w:rsidP="006D00C3">
                              <w:r>
                                <w:rPr>
                                  <w:noProof/>
                                </w:rPr>
                                <w:drawing>
                                  <wp:inline distT="0" distB="0" distL="0" distR="0" wp14:anchorId="78D77ED8" wp14:editId="7D459694">
                                    <wp:extent cx="2106276" cy="3188660"/>
                                    <wp:effectExtent l="0" t="0" r="8890" b="0"/>
                                    <wp:docPr id="2" name="Picture 2"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ert Ledbetter 1.jpg"/>
                                            <pic:cNvPicPr/>
                                          </pic:nvPicPr>
                                          <pic:blipFill>
                                            <a:blip r:embed="rId11">
                                              <a:extLst>
                                                <a:ext uri="{28A0092B-C50C-407E-A947-70E740481C1C}">
                                                  <a14:useLocalDpi xmlns:a14="http://schemas.microsoft.com/office/drawing/2010/main" val="0"/>
                                                </a:ext>
                                              </a:extLst>
                                            </a:blip>
                                            <a:stretch>
                                              <a:fillRect/>
                                            </a:stretch>
                                          </pic:blipFill>
                                          <pic:spPr>
                                            <a:xfrm>
                                              <a:off x="0" y="0"/>
                                              <a:ext cx="2107481" cy="3190485"/>
                                            </a:xfrm>
                                            <a:prstGeom prst="rect">
                                              <a:avLst/>
                                            </a:prstGeom>
                                          </pic:spPr>
                                        </pic:pic>
                                      </a:graphicData>
                                    </a:graphic>
                                  </wp:inline>
                                </w:drawing>
                              </w:r>
                            </w:p>
                            <w:p w14:paraId="7910EFB6" w14:textId="77777777" w:rsidR="00606AD3" w:rsidRDefault="00606AD3" w:rsidP="006D00C3">
                              <w:pPr>
                                <w:rPr>
                                  <w:color w:val="099BDD"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AB590" w14:textId="77777777" w:rsidR="00606AD3" w:rsidRDefault="00606AD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A268A" w14:textId="77777777" w:rsidR="00606AD3" w:rsidRDefault="00606AD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70C865DC" id="Group 211" o:spid="_x0000_s1026" style="position:absolute;margin-left:401pt;margin-top:102.15pt;width:194.95pt;height:668.25pt;z-index:251656192;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3547B023" w14:textId="56F72913" w:rsidR="00606AD3" w:rsidRDefault="00606AD3" w:rsidP="006D00C3">
                        <w:pPr>
                          <w:rPr>
                            <w:color w:val="099BDD" w:themeColor="text2"/>
                          </w:rPr>
                        </w:pPr>
                      </w:p>
                      <w:p w14:paraId="62EFA8F9" w14:textId="725C0975" w:rsidR="00606AD3" w:rsidRDefault="00606AD3" w:rsidP="006D00C3">
                        <w:pPr>
                          <w:rPr>
                            <w:color w:val="099BDD" w:themeColor="text2"/>
                          </w:rPr>
                        </w:pPr>
                        <w:bookmarkStart w:id="1" w:name="_GoBack"/>
                        <w:r>
                          <w:rPr>
                            <w:color w:val="099BDD" w:themeColor="text2"/>
                          </w:rPr>
                          <w:t>Robert Brandon Ledbetter          DOC #69484061                                             United States Penitentiary Max                    P.O. Box 8500                                             Florence, CO 81226-8500</w:t>
                        </w:r>
                      </w:p>
                      <w:bookmarkEnd w:id="1"/>
                      <w:p w14:paraId="4FE3B55B" w14:textId="7F80712D" w:rsidR="00606AD3" w:rsidRPr="001B4F27" w:rsidRDefault="00606AD3" w:rsidP="006D00C3">
                        <w:r w:rsidRPr="001B4F27">
                          <w:t>DOB: 4/11/1979</w:t>
                        </w:r>
                      </w:p>
                      <w:p w14:paraId="7D82C8B3" w14:textId="5040C894" w:rsidR="00606AD3" w:rsidRPr="001B4F27" w:rsidRDefault="00606AD3" w:rsidP="006D00C3">
                        <w:r w:rsidRPr="001B4F27">
                          <w:t>Gender: Male</w:t>
                        </w:r>
                      </w:p>
                      <w:p w14:paraId="605BAD94" w14:textId="068CC5AC" w:rsidR="00606AD3" w:rsidRPr="001B4F27" w:rsidRDefault="00606AD3" w:rsidP="006D00C3">
                        <w:r w:rsidRPr="001B4F27">
                          <w:t xml:space="preserve">Ethnic Background: Bi-Racial </w:t>
                        </w:r>
                      </w:p>
                      <w:p w14:paraId="61881B38" w14:textId="560AE876" w:rsidR="00606AD3" w:rsidRPr="001B4F27" w:rsidRDefault="00606AD3" w:rsidP="006D00C3">
                        <w:r w:rsidRPr="001B4F27">
                          <w:t>Height: 6ft 1in</w:t>
                        </w:r>
                      </w:p>
                      <w:p w14:paraId="7B84D101" w14:textId="12890B5D" w:rsidR="00606AD3" w:rsidRPr="001B4F27" w:rsidRDefault="00606AD3" w:rsidP="006D00C3">
                        <w:r w:rsidRPr="001B4F27">
                          <w:t>Weight: 180lbs</w:t>
                        </w:r>
                      </w:p>
                      <w:p w14:paraId="2E85B5E5" w14:textId="270388F6" w:rsidR="00606AD3" w:rsidRPr="001B4F27" w:rsidRDefault="00606AD3" w:rsidP="006D00C3">
                        <w:r w:rsidRPr="001B4F27">
                          <w:t>Hair Color: Bald</w:t>
                        </w:r>
                      </w:p>
                      <w:p w14:paraId="4DAA1D08" w14:textId="7C1B62DA" w:rsidR="00606AD3" w:rsidRPr="001B4F27" w:rsidRDefault="00606AD3" w:rsidP="006D00C3">
                        <w:r w:rsidRPr="001B4F27">
                          <w:t>Eye Color: Brown</w:t>
                        </w:r>
                      </w:p>
                      <w:p w14:paraId="41AC4BFE" w14:textId="532FAB0A" w:rsidR="00606AD3" w:rsidRPr="001B4F27" w:rsidRDefault="00606AD3" w:rsidP="006D00C3">
                        <w:r w:rsidRPr="001B4F27">
                          <w:t>Expected Release: Life</w:t>
                        </w:r>
                      </w:p>
                      <w:p w14:paraId="66C1771F" w14:textId="57808D5F" w:rsidR="00606AD3" w:rsidRPr="001B4F27" w:rsidRDefault="00606AD3" w:rsidP="006D00C3">
                        <w:r w:rsidRPr="001B4F27">
                          <w:t>Sexual Orientation: Straight</w:t>
                        </w:r>
                      </w:p>
                      <w:p w14:paraId="79BC64C7" w14:textId="0630204F" w:rsidR="00606AD3" w:rsidRDefault="00606AD3" w:rsidP="006D00C3">
                        <w:r w:rsidRPr="001B4F27">
                          <w:t>Looking to Write: ANYONE</w:t>
                        </w:r>
                      </w:p>
                      <w:p w14:paraId="7F542766" w14:textId="5A729553" w:rsidR="001B4F27" w:rsidRPr="001B4F27" w:rsidRDefault="001B4F27" w:rsidP="006D00C3">
                        <w:r>
                          <w:rPr>
                            <w:noProof/>
                          </w:rPr>
                          <w:drawing>
                            <wp:inline distT="0" distB="0" distL="0" distR="0" wp14:anchorId="78D77ED8" wp14:editId="7D459694">
                              <wp:extent cx="2106276" cy="3188660"/>
                              <wp:effectExtent l="0" t="0" r="8890" b="0"/>
                              <wp:docPr id="2" name="Picture 2"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ert Ledbetter 1.jpg"/>
                                      <pic:cNvPicPr/>
                                    </pic:nvPicPr>
                                    <pic:blipFill>
                                      <a:blip r:embed="rId11">
                                        <a:extLst>
                                          <a:ext uri="{28A0092B-C50C-407E-A947-70E740481C1C}">
                                            <a14:useLocalDpi xmlns:a14="http://schemas.microsoft.com/office/drawing/2010/main" val="0"/>
                                          </a:ext>
                                        </a:extLst>
                                      </a:blip>
                                      <a:stretch>
                                        <a:fillRect/>
                                      </a:stretch>
                                    </pic:blipFill>
                                    <pic:spPr>
                                      <a:xfrm>
                                        <a:off x="0" y="0"/>
                                        <a:ext cx="2107481" cy="3190485"/>
                                      </a:xfrm>
                                      <a:prstGeom prst="rect">
                                        <a:avLst/>
                                      </a:prstGeom>
                                    </pic:spPr>
                                  </pic:pic>
                                </a:graphicData>
                              </a:graphic>
                            </wp:inline>
                          </w:drawing>
                        </w:r>
                      </w:p>
                      <w:p w14:paraId="7910EFB6" w14:textId="77777777" w:rsidR="00606AD3" w:rsidRDefault="00606AD3" w:rsidP="006D00C3">
                        <w:pPr>
                          <w:rPr>
                            <w:color w:val="099BDD"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30BAB590" w14:textId="77777777" w:rsidR="00606AD3" w:rsidRDefault="00606AD3">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374A268A" w14:textId="77777777" w:rsidR="00606AD3" w:rsidRDefault="00606AD3">
                        <w:pPr>
                          <w:spacing w:before="240"/>
                          <w:rPr>
                            <w:color w:val="FFFFFF" w:themeColor="background1"/>
                          </w:rPr>
                        </w:pPr>
                      </w:p>
                    </w:txbxContent>
                  </v:textbox>
                </v:rect>
                <w10:wrap type="square" anchorx="page" anchory="page"/>
              </v:group>
            </w:pict>
          </mc:Fallback>
        </mc:AlternateContent>
      </w:r>
      <w:r w:rsidR="00720083">
        <w:tab/>
        <w:t xml:space="preserve">Sorry I don’t have any pictures of me smiling. It’s because usually either some “tough guy” taking the pictures or the CO’s rushing us, which can kill the mood, but for the record, I do have all my teeth! </w:t>
      </w:r>
      <w:r w:rsidR="00720083">
        <w:rPr>
          <w:noProof/>
        </w:rPr>
        <w:drawing>
          <wp:inline distT="0" distB="0" distL="0" distR="0" wp14:anchorId="6A5C7691" wp14:editId="2AF371A0">
            <wp:extent cx="180753" cy="180753"/>
            <wp:effectExtent l="0" t="0" r="0" b="0"/>
            <wp:docPr id="1" name="Graphic 1"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8726" cy="188726"/>
                    </a:xfrm>
                    <a:prstGeom prst="rect">
                      <a:avLst/>
                    </a:prstGeom>
                  </pic:spPr>
                </pic:pic>
              </a:graphicData>
            </a:graphic>
          </wp:inline>
        </w:drawing>
      </w:r>
      <w:r w:rsidR="00720083">
        <w:t xml:space="preserve"> I am from Columbus, Ohio but was born in the South. I have an old school mentality and things like morals, principles and values are important to me. Loyalty and honesty are front-runners in my actions. I’m looking forward to corresponding with someone who is down to earth, non-judgmental and has a sense of humor. Laughter sooths the soul. Discrimination is not in my vocabulary. I enjoy working out, reading all types of books from history, politics, religion, sports, mystery, conspiracy theory, </w:t>
      </w:r>
      <w:r>
        <w:t xml:space="preserve">to erotica! As well as I listen to hip hop, country and jazz. Knowledge is power and I pride myself on education and growing my mind. I’m constantly building and completing programs and educational courses. I’ll always keep it real and never play games or waste on valuable time. I’m willing to discuss any and everything and will answer any questions you may have-truthfully. My body is locked </w:t>
      </w:r>
      <w:r w:rsidR="00606AD3">
        <w:t>up,</w:t>
      </w:r>
      <w:r>
        <w:t xml:space="preserve"> but my mind is </w:t>
      </w:r>
      <w:r w:rsidR="001B4F27">
        <w:t>free,</w:t>
      </w:r>
      <w:r>
        <w:t xml:space="preserve"> and my heart is pure.</w:t>
      </w:r>
    </w:p>
    <w:p w14:paraId="284D0EA3" w14:textId="2DF841B1" w:rsidR="006D00C3" w:rsidRDefault="001B4F27" w:rsidP="00720083">
      <w:r>
        <w:rPr>
          <w:noProof/>
        </w:rPr>
        <mc:AlternateContent>
          <mc:Choice Requires="wps">
            <w:drawing>
              <wp:anchor distT="0" distB="0" distL="114300" distR="114300" simplePos="0" relativeHeight="251658240" behindDoc="0" locked="0" layoutInCell="1" allowOverlap="1" wp14:anchorId="717B703B" wp14:editId="619D5CF3">
                <wp:simplePos x="0" y="0"/>
                <wp:positionH relativeFrom="column">
                  <wp:posOffset>10633</wp:posOffset>
                </wp:positionH>
                <wp:positionV relativeFrom="paragraph">
                  <wp:posOffset>367178</wp:posOffset>
                </wp:positionV>
                <wp:extent cx="2009140" cy="3179135"/>
                <wp:effectExtent l="0" t="0" r="10160" b="21590"/>
                <wp:wrapNone/>
                <wp:docPr id="3" name="Text Box 3"/>
                <wp:cNvGraphicFramePr/>
                <a:graphic xmlns:a="http://schemas.openxmlformats.org/drawingml/2006/main">
                  <a:graphicData uri="http://schemas.microsoft.com/office/word/2010/wordprocessingShape">
                    <wps:wsp>
                      <wps:cNvSpPr txBox="1"/>
                      <wps:spPr>
                        <a:xfrm>
                          <a:off x="0" y="0"/>
                          <a:ext cx="2009140" cy="3179135"/>
                        </a:xfrm>
                        <a:prstGeom prst="rect">
                          <a:avLst/>
                        </a:prstGeom>
                        <a:solidFill>
                          <a:schemeClr val="lt1"/>
                        </a:solidFill>
                        <a:ln w="6350">
                          <a:solidFill>
                            <a:prstClr val="black"/>
                          </a:solidFill>
                        </a:ln>
                      </wps:spPr>
                      <wps:txbx>
                        <w:txbxContent>
                          <w:p w14:paraId="1FA44DB3" w14:textId="5AEB44E9" w:rsidR="001B4F27" w:rsidRDefault="001B4F27">
                            <w:r>
                              <w:rPr>
                                <w:noProof/>
                              </w:rPr>
                              <w:drawing>
                                <wp:inline distT="0" distB="0" distL="0" distR="0" wp14:anchorId="0EBF7A6F" wp14:editId="2E1CB0D7">
                                  <wp:extent cx="1838960" cy="3009014"/>
                                  <wp:effectExtent l="0" t="0" r="8890" b="1270"/>
                                  <wp:docPr id="4" name="Picture 4"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ert Ledbetter 2.jpg"/>
                                          <pic:cNvPicPr/>
                                        </pic:nvPicPr>
                                        <pic:blipFill>
                                          <a:blip r:embed="rId14">
                                            <a:extLst>
                                              <a:ext uri="{28A0092B-C50C-407E-A947-70E740481C1C}">
                                                <a14:useLocalDpi xmlns:a14="http://schemas.microsoft.com/office/drawing/2010/main" val="0"/>
                                              </a:ext>
                                            </a:extLst>
                                          </a:blip>
                                          <a:stretch>
                                            <a:fillRect/>
                                          </a:stretch>
                                        </pic:blipFill>
                                        <pic:spPr>
                                          <a:xfrm>
                                            <a:off x="0" y="0"/>
                                            <a:ext cx="1845944" cy="30204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B703B" id="_x0000_t202" coordsize="21600,21600" o:spt="202" path="m,l,21600r21600,l21600,xe">
                <v:stroke joinstyle="miter"/>
                <v:path gradientshapeok="t" o:connecttype="rect"/>
              </v:shapetype>
              <v:shape id="Text Box 3" o:spid="_x0000_s1030" type="#_x0000_t202" style="position:absolute;margin-left:.85pt;margin-top:28.9pt;width:158.2pt;height:250.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" fillcolor="white [3201]" strokeweight=".5pt">
                <v:textbox>
                  <w:txbxContent>
                    <w:p w14:paraId="1FA44DB3" w14:textId="5AEB44E9" w:rsidR="001B4F27" w:rsidRDefault="001B4F27">
                      <w:r>
                        <w:rPr>
                          <w:noProof/>
                        </w:rPr>
                        <w:drawing>
                          <wp:inline distT="0" distB="0" distL="0" distR="0" wp14:anchorId="0EBF7A6F" wp14:editId="2E1CB0D7">
                            <wp:extent cx="1838960" cy="3009014"/>
                            <wp:effectExtent l="0" t="0" r="8890" b="1270"/>
                            <wp:docPr id="4" name="Picture 4"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ert Ledbetter 2.jpg"/>
                                    <pic:cNvPicPr/>
                                  </pic:nvPicPr>
                                  <pic:blipFill>
                                    <a:blip r:embed="rId14">
                                      <a:extLst>
                                        <a:ext uri="{28A0092B-C50C-407E-A947-70E740481C1C}">
                                          <a14:useLocalDpi xmlns:a14="http://schemas.microsoft.com/office/drawing/2010/main" val="0"/>
                                        </a:ext>
                                      </a:extLst>
                                    </a:blip>
                                    <a:stretch>
                                      <a:fillRect/>
                                    </a:stretch>
                                  </pic:blipFill>
                                  <pic:spPr>
                                    <a:xfrm>
                                      <a:off x="0" y="0"/>
                                      <a:ext cx="1845944" cy="302044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446D71" wp14:editId="3B6153F3">
                <wp:simplePos x="0" y="0"/>
                <wp:positionH relativeFrom="column">
                  <wp:posOffset>2105247</wp:posOffset>
                </wp:positionH>
                <wp:positionV relativeFrom="paragraph">
                  <wp:posOffset>2259774</wp:posOffset>
                </wp:positionV>
                <wp:extent cx="1924493" cy="2870274"/>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1924493" cy="2870274"/>
                        </a:xfrm>
                        <a:prstGeom prst="rect">
                          <a:avLst/>
                        </a:prstGeom>
                        <a:solidFill>
                          <a:schemeClr val="lt1"/>
                        </a:solidFill>
                        <a:ln w="6350">
                          <a:solidFill>
                            <a:prstClr val="black"/>
                          </a:solidFill>
                        </a:ln>
                      </wps:spPr>
                      <wps:txbx>
                        <w:txbxContent>
                          <w:p w14:paraId="6B8D4656" w14:textId="463F8A41" w:rsidR="001B4F27" w:rsidRDefault="001B4F27">
                            <w:r>
                              <w:rPr>
                                <w:noProof/>
                              </w:rPr>
                              <w:drawing>
                                <wp:inline distT="0" distB="0" distL="0" distR="0" wp14:anchorId="0EA7B4A9" wp14:editId="5A01F4D8">
                                  <wp:extent cx="1734820" cy="2700020"/>
                                  <wp:effectExtent l="0" t="0" r="0" b="5080"/>
                                  <wp:docPr id="6" name="Picture 6"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bert Ledbetter 3.jpg"/>
                                          <pic:cNvPicPr/>
                                        </pic:nvPicPr>
                                        <pic:blipFill>
                                          <a:blip r:embed="rId15">
                                            <a:extLst>
                                              <a:ext uri="{28A0092B-C50C-407E-A947-70E740481C1C}">
                                                <a14:useLocalDpi xmlns:a14="http://schemas.microsoft.com/office/drawing/2010/main" val="0"/>
                                              </a:ext>
                                            </a:extLst>
                                          </a:blip>
                                          <a:stretch>
                                            <a:fillRect/>
                                          </a:stretch>
                                        </pic:blipFill>
                                        <pic:spPr>
                                          <a:xfrm>
                                            <a:off x="0" y="0"/>
                                            <a:ext cx="1734820" cy="2700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46D71" id="Text Box 5" o:spid="_x0000_s1031" type="#_x0000_t202" style="position:absolute;margin-left:165.75pt;margin-top:177.95pt;width:151.55pt;height:2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" fillcolor="white [3201]" strokeweight=".5pt">
                <v:textbox>
                  <w:txbxContent>
                    <w:p w14:paraId="6B8D4656" w14:textId="463F8A41" w:rsidR="001B4F27" w:rsidRDefault="001B4F27">
                      <w:r>
                        <w:rPr>
                          <w:noProof/>
                        </w:rPr>
                        <w:drawing>
                          <wp:inline distT="0" distB="0" distL="0" distR="0" wp14:anchorId="0EA7B4A9" wp14:editId="5A01F4D8">
                            <wp:extent cx="1734820" cy="2700020"/>
                            <wp:effectExtent l="0" t="0" r="0" b="5080"/>
                            <wp:docPr id="6" name="Picture 6"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bert Ledbetter 3.jpg"/>
                                    <pic:cNvPicPr/>
                                  </pic:nvPicPr>
                                  <pic:blipFill>
                                    <a:blip r:embed="rId15">
                                      <a:extLst>
                                        <a:ext uri="{28A0092B-C50C-407E-A947-70E740481C1C}">
                                          <a14:useLocalDpi xmlns:a14="http://schemas.microsoft.com/office/drawing/2010/main" val="0"/>
                                        </a:ext>
                                      </a:extLst>
                                    </a:blip>
                                    <a:stretch>
                                      <a:fillRect/>
                                    </a:stretch>
                                  </pic:blipFill>
                                  <pic:spPr>
                                    <a:xfrm>
                                      <a:off x="0" y="0"/>
                                      <a:ext cx="1734820" cy="2700020"/>
                                    </a:xfrm>
                                    <a:prstGeom prst="rect">
                                      <a:avLst/>
                                    </a:prstGeom>
                                  </pic:spPr>
                                </pic:pic>
                              </a:graphicData>
                            </a:graphic>
                          </wp:inline>
                        </w:drawing>
                      </w:r>
                    </w:p>
                  </w:txbxContent>
                </v:textbox>
              </v:shape>
            </w:pict>
          </mc:Fallback>
        </mc:AlternateContent>
      </w:r>
      <w:r w:rsidR="006D00C3">
        <w:t>Peace and Blessings</w:t>
      </w:r>
    </w:p>
    <w:sectPr w:rsidR="006D00C3" w:rsidSect="004E1AED">
      <w:footerReference w:type="defaul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FB7F" w14:textId="77777777" w:rsidR="00606AD3" w:rsidRDefault="00606AD3">
      <w:pPr>
        <w:spacing w:after="0" w:line="240" w:lineRule="auto"/>
      </w:pPr>
      <w:r>
        <w:separator/>
      </w:r>
    </w:p>
  </w:endnote>
  <w:endnote w:type="continuationSeparator" w:id="0">
    <w:p w14:paraId="7009CCDA" w14:textId="77777777" w:rsidR="00606AD3" w:rsidRDefault="0060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57A12CF" w14:textId="77777777" w:rsidR="00606AD3" w:rsidRDefault="00606AD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657F" w14:textId="77777777" w:rsidR="00606AD3" w:rsidRDefault="00606AD3">
      <w:pPr>
        <w:spacing w:after="0" w:line="240" w:lineRule="auto"/>
      </w:pPr>
      <w:r>
        <w:separator/>
      </w:r>
    </w:p>
  </w:footnote>
  <w:footnote w:type="continuationSeparator" w:id="0">
    <w:p w14:paraId="22E9B1D9" w14:textId="77777777" w:rsidR="00606AD3" w:rsidRDefault="00606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3"/>
    <w:rsid w:val="00194DF6"/>
    <w:rsid w:val="001B4F27"/>
    <w:rsid w:val="004E1AED"/>
    <w:rsid w:val="005C12A5"/>
    <w:rsid w:val="00606AD3"/>
    <w:rsid w:val="006D00C3"/>
    <w:rsid w:val="00720083"/>
    <w:rsid w:val="0082407B"/>
    <w:rsid w:val="008C17DC"/>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5A5C"/>
  <w15:docId w15:val="{EC738435-F218-48C3-95A8-B36D042B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B82EA4F9-6382-4B45-9E70-BB5C31C3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2019-06-27T10:10:00Z</cp:lastPrinted>
  <dcterms:created xsi:type="dcterms:W3CDTF">2019-06-28T16:53:00Z</dcterms:created>
  <dcterms:modified xsi:type="dcterms:W3CDTF">2019-06-28T16:53:00Z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