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770A90" w14:textId="32B5B446" w:rsidR="00194DF6" w:rsidRPr="007B04D4" w:rsidRDefault="00144744">
      <w:pPr>
        <w:pStyle w:val="Heading1"/>
        <w:rPr>
          <w:sz w:val="20"/>
          <w:szCs w:val="20"/>
        </w:rPr>
      </w:pPr>
      <w:r w:rsidRPr="007B04D4">
        <w:rPr>
          <w:sz w:val="20"/>
          <w:szCs w:val="20"/>
        </w:rPr>
        <w:t>reachingaprisoner.com</w:t>
      </w:r>
    </w:p>
    <w:p w14:paraId="0964ED72" w14:textId="4CFBF9B3" w:rsidR="00144744" w:rsidRPr="007B04D4" w:rsidRDefault="007B04D4" w:rsidP="00144744">
      <w:pPr>
        <w:rPr>
          <w:sz w:val="20"/>
          <w:szCs w:val="20"/>
        </w:rPr>
      </w:pPr>
      <w:r w:rsidRPr="007B04D4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6898A579" wp14:editId="303C201C">
                <wp:simplePos x="0" y="0"/>
                <wp:positionH relativeFrom="page">
                  <wp:posOffset>5092995</wp:posOffset>
                </wp:positionH>
                <wp:positionV relativeFrom="page">
                  <wp:posOffset>1339701</wp:posOffset>
                </wp:positionV>
                <wp:extent cx="2475865" cy="8444289"/>
                <wp:effectExtent l="0" t="0" r="27305" b="13970"/>
                <wp:wrapSquare wrapText="bothSides"/>
                <wp:docPr id="211" name="Group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5865" cy="8444289"/>
                          <a:chOff x="0" y="0"/>
                          <a:chExt cx="2475865" cy="9555480"/>
                        </a:xfrm>
                      </wpg:grpSpPr>
                      <wps:wsp>
                        <wps:cNvPr id="212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75865" cy="955548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5875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1002">
                            <a:schemeClr val="lt2"/>
                          </a:fillRef>
                          <a:effectRef idx="0">
                            <a:scrgbClr r="0" g="0" b="0"/>
                          </a:effectRef>
                          <a:fontRef idx="major"/>
                        </wps:style>
                        <wps:txbx>
                          <w:txbxContent>
                            <w:p w14:paraId="19A861D8" w14:textId="399DAA0E" w:rsidR="007B04D4" w:rsidRDefault="007B04D4" w:rsidP="007B04D4">
                              <w:pPr>
                                <w:rPr>
                                  <w:color w:val="099BDD" w:themeColor="text2"/>
                                </w:rPr>
                              </w:pPr>
                            </w:p>
                            <w:p w14:paraId="7091AE54" w14:textId="1AB33176" w:rsidR="007B04D4" w:rsidRPr="007B04D4" w:rsidRDefault="007B04D4" w:rsidP="007B04D4">
                              <w:pPr>
                                <w:rPr>
                                  <w:color w:val="099BDD" w:themeColor="text2"/>
                                </w:rPr>
                              </w:pPr>
                              <w:bookmarkStart w:id="0" w:name="_GoBack"/>
                              <w:r>
                                <w:rPr>
                                  <w:color w:val="099BDD" w:themeColor="text2"/>
                                </w:rPr>
                                <w:t xml:space="preserve">Jacob </w:t>
                              </w:r>
                              <w:proofErr w:type="spellStart"/>
                              <w:r>
                                <w:rPr>
                                  <w:color w:val="099BDD" w:themeColor="text2"/>
                                </w:rPr>
                                <w:t>Spurlin</w:t>
                              </w:r>
                              <w:proofErr w:type="spellEnd"/>
                              <w:r>
                                <w:rPr>
                                  <w:color w:val="099BDD" w:themeColor="text2"/>
                                </w:rPr>
                                <w:t xml:space="preserve"> DOC#12560-010                     </w:t>
                              </w:r>
                              <w:r w:rsidRPr="007B04D4">
                                <w:rPr>
                                  <w:color w:val="099BDD" w:themeColor="text2"/>
                                  <w:sz w:val="20"/>
                                  <w:szCs w:val="20"/>
                                </w:rPr>
                                <w:t>United States Penitentiary- Coleman</w:t>
                              </w:r>
                              <w:r>
                                <w:rPr>
                                  <w:color w:val="099BDD" w:themeColor="text2"/>
                                  <w:sz w:val="20"/>
                                  <w:szCs w:val="20"/>
                                </w:rPr>
                                <w:t xml:space="preserve">                   </w:t>
                              </w:r>
                              <w:r w:rsidRPr="007B04D4">
                                <w:rPr>
                                  <w:color w:val="099BDD" w:themeColor="text2"/>
                                </w:rPr>
                                <w:t>P.O. Box 1034                                                                   Colema</w:t>
                              </w:r>
                              <w:r w:rsidR="009F28B9">
                                <w:rPr>
                                  <w:color w:val="099BDD" w:themeColor="text2"/>
                                </w:rPr>
                                <w:t>n</w:t>
                              </w:r>
                              <w:r w:rsidRPr="007B04D4">
                                <w:rPr>
                                  <w:color w:val="099BDD" w:themeColor="text2"/>
                                </w:rPr>
                                <w:t>, FL 33521</w:t>
                              </w:r>
                            </w:p>
                            <w:bookmarkEnd w:id="0"/>
                            <w:p w14:paraId="3125C798" w14:textId="79B35287" w:rsidR="007B04D4" w:rsidRPr="007B04D4" w:rsidRDefault="007B04D4" w:rsidP="007B04D4">
                              <w:r w:rsidRPr="007B04D4">
                                <w:t>DOB: 5/9/1983</w:t>
                              </w:r>
                            </w:p>
                            <w:p w14:paraId="6F720BD6" w14:textId="0EEBA31A" w:rsidR="007B04D4" w:rsidRPr="007B04D4" w:rsidRDefault="007B04D4" w:rsidP="007B04D4">
                              <w:r w:rsidRPr="007B04D4">
                                <w:t>Gender: Male</w:t>
                              </w:r>
                            </w:p>
                            <w:p w14:paraId="00DCD4DF" w14:textId="03FDE4CF" w:rsidR="007B04D4" w:rsidRPr="007B04D4" w:rsidRDefault="007B04D4" w:rsidP="007B04D4">
                              <w:r w:rsidRPr="007B04D4">
                                <w:t>Ethnic Background: Portuguese</w:t>
                              </w:r>
                            </w:p>
                            <w:p w14:paraId="14073DBB" w14:textId="3E3F9751" w:rsidR="007B04D4" w:rsidRPr="007B04D4" w:rsidRDefault="007B04D4" w:rsidP="007B04D4">
                              <w:r w:rsidRPr="007B04D4">
                                <w:t>Height: 6ft 2in</w:t>
                              </w:r>
                            </w:p>
                            <w:p w14:paraId="289CC828" w14:textId="7439C925" w:rsidR="007B04D4" w:rsidRPr="007B04D4" w:rsidRDefault="007B04D4" w:rsidP="007B04D4">
                              <w:r w:rsidRPr="007B04D4">
                                <w:t>Weight: 200lbs.</w:t>
                              </w:r>
                            </w:p>
                            <w:p w14:paraId="67E67CA3" w14:textId="4ADB30D5" w:rsidR="007B04D4" w:rsidRPr="007B04D4" w:rsidRDefault="007B04D4" w:rsidP="007B04D4">
                              <w:r w:rsidRPr="007B04D4">
                                <w:t>Hair Color: Brown</w:t>
                              </w:r>
                            </w:p>
                            <w:p w14:paraId="55ED3392" w14:textId="476396F4" w:rsidR="007B04D4" w:rsidRPr="007B04D4" w:rsidRDefault="007B04D4" w:rsidP="007B04D4">
                              <w:r w:rsidRPr="007B04D4">
                                <w:t>Eye Color: Green</w:t>
                              </w:r>
                            </w:p>
                            <w:p w14:paraId="52A2F644" w14:textId="1789B5AC" w:rsidR="007B04D4" w:rsidRPr="007B04D4" w:rsidRDefault="007B04D4" w:rsidP="007B04D4">
                              <w:r w:rsidRPr="007B04D4">
                                <w:t>Expected Release: 4/2021</w:t>
                              </w:r>
                            </w:p>
                            <w:p w14:paraId="190B5783" w14:textId="34693001" w:rsidR="007B04D4" w:rsidRPr="007B04D4" w:rsidRDefault="007B04D4" w:rsidP="007B04D4">
                              <w:r w:rsidRPr="007B04D4">
                                <w:t>Sexual Orientation: Straight</w:t>
                              </w:r>
                            </w:p>
                            <w:p w14:paraId="42636CE8" w14:textId="0CFE83B6" w:rsidR="007B04D4" w:rsidRDefault="007B04D4" w:rsidP="007B04D4">
                              <w:r w:rsidRPr="007B04D4">
                                <w:t>Looking to Write: Woman</w:t>
                              </w:r>
                            </w:p>
                            <w:p w14:paraId="1B0F9517" w14:textId="44B61DA8" w:rsidR="009F28B9" w:rsidRPr="007B04D4" w:rsidRDefault="009F28B9" w:rsidP="007B04D4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199C9ABD" wp14:editId="7772CFE2">
                                    <wp:extent cx="2106295" cy="3346450"/>
                                    <wp:effectExtent l="0" t="0" r="8255" b="6350"/>
                                    <wp:docPr id="3" name="Picture 3" descr="A person standing in front of a brick wall&#10;&#10;Description automatically generated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3" name="Jacob Spurlin 1.jpg"/>
                                            <pic:cNvPicPr/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106295" cy="33464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316AE486" w14:textId="77777777" w:rsidR="007B04D4" w:rsidRPr="007B04D4" w:rsidRDefault="007B04D4" w:rsidP="007B04D4">
                              <w:pPr>
                                <w:rPr>
                                  <w:color w:val="099BDD" w:themeColor="text2"/>
                                </w:rPr>
                              </w:pPr>
                            </w:p>
                          </w:txbxContent>
                        </wps:txbx>
                        <wps:bodyPr rot="0" vert="horz" wrap="square" lIns="182880" tIns="457200" rIns="182880" bIns="73152" anchor="t" anchorCtr="0" upright="1">
                          <a:noAutofit/>
                        </wps:bodyPr>
                      </wps:wsp>
                      <wps:wsp>
                        <wps:cNvPr id="213" name="Rectangle 213"/>
                        <wps:cNvSpPr/>
                        <wps:spPr>
                          <a:xfrm>
                            <a:off x="71919" y="0"/>
                            <a:ext cx="2331720" cy="704215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106B326" w14:textId="77777777" w:rsidR="007B04D4" w:rsidRDefault="007B04D4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71919" y="9308386"/>
                            <a:ext cx="2331720" cy="11874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761EC85" w14:textId="77777777" w:rsidR="007B04D4" w:rsidRDefault="007B04D4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32000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98A579" id="Group 211" o:spid="_x0000_s1026" style="position:absolute;margin-left:401pt;margin-top:105.5pt;width:194.95pt;height:664.9pt;z-index:251658752;mso-width-percent:320;mso-position-horizontal-relative:page;mso-position-vertical-relative:page;mso-width-percent:320" coordsize="24758,95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">
                <v:rect id="AutoShape 14" o:spid="_x0000_s1027" style="position:absolute;width:24758;height:955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" fillcolor="white [3212]" strokecolor="#787878 [1614]" strokeweight="1.25pt">
                  <v:textbox inset="14.4pt,36pt,14.4pt,5.76pt">
                    <w:txbxContent>
                      <w:p w14:paraId="19A861D8" w14:textId="399DAA0E" w:rsidR="007B04D4" w:rsidRDefault="007B04D4" w:rsidP="007B04D4">
                        <w:pPr>
                          <w:rPr>
                            <w:color w:val="099BDD" w:themeColor="text2"/>
                          </w:rPr>
                        </w:pPr>
                      </w:p>
                      <w:p w14:paraId="7091AE54" w14:textId="1AB33176" w:rsidR="007B04D4" w:rsidRPr="007B04D4" w:rsidRDefault="007B04D4" w:rsidP="007B04D4">
                        <w:pPr>
                          <w:rPr>
                            <w:color w:val="099BDD" w:themeColor="text2"/>
                          </w:rPr>
                        </w:pPr>
                        <w:bookmarkStart w:id="1" w:name="_GoBack"/>
                        <w:r>
                          <w:rPr>
                            <w:color w:val="099BDD" w:themeColor="text2"/>
                          </w:rPr>
                          <w:t xml:space="preserve">Jacob </w:t>
                        </w:r>
                        <w:proofErr w:type="spellStart"/>
                        <w:r>
                          <w:rPr>
                            <w:color w:val="099BDD" w:themeColor="text2"/>
                          </w:rPr>
                          <w:t>Spurlin</w:t>
                        </w:r>
                        <w:proofErr w:type="spellEnd"/>
                        <w:r>
                          <w:rPr>
                            <w:color w:val="099BDD" w:themeColor="text2"/>
                          </w:rPr>
                          <w:t xml:space="preserve"> DOC#12560-010                     </w:t>
                        </w:r>
                        <w:r w:rsidRPr="007B04D4">
                          <w:rPr>
                            <w:color w:val="099BDD" w:themeColor="text2"/>
                            <w:sz w:val="20"/>
                            <w:szCs w:val="20"/>
                          </w:rPr>
                          <w:t>United States Penitentiary- Coleman</w:t>
                        </w:r>
                        <w:r>
                          <w:rPr>
                            <w:color w:val="099BDD" w:themeColor="text2"/>
                            <w:sz w:val="20"/>
                            <w:szCs w:val="20"/>
                          </w:rPr>
                          <w:t xml:space="preserve">                   </w:t>
                        </w:r>
                        <w:r w:rsidRPr="007B04D4">
                          <w:rPr>
                            <w:color w:val="099BDD" w:themeColor="text2"/>
                          </w:rPr>
                          <w:t>P.O. Box 1034                                                                   Colema</w:t>
                        </w:r>
                        <w:r w:rsidR="009F28B9">
                          <w:rPr>
                            <w:color w:val="099BDD" w:themeColor="text2"/>
                          </w:rPr>
                          <w:t>n</w:t>
                        </w:r>
                        <w:r w:rsidRPr="007B04D4">
                          <w:rPr>
                            <w:color w:val="099BDD" w:themeColor="text2"/>
                          </w:rPr>
                          <w:t>, FL 33521</w:t>
                        </w:r>
                      </w:p>
                      <w:bookmarkEnd w:id="1"/>
                      <w:p w14:paraId="3125C798" w14:textId="79B35287" w:rsidR="007B04D4" w:rsidRPr="007B04D4" w:rsidRDefault="007B04D4" w:rsidP="007B04D4">
                        <w:r w:rsidRPr="007B04D4">
                          <w:t>DOB: 5/9/1983</w:t>
                        </w:r>
                      </w:p>
                      <w:p w14:paraId="6F720BD6" w14:textId="0EEBA31A" w:rsidR="007B04D4" w:rsidRPr="007B04D4" w:rsidRDefault="007B04D4" w:rsidP="007B04D4">
                        <w:r w:rsidRPr="007B04D4">
                          <w:t>Gender: Male</w:t>
                        </w:r>
                      </w:p>
                      <w:p w14:paraId="00DCD4DF" w14:textId="03FDE4CF" w:rsidR="007B04D4" w:rsidRPr="007B04D4" w:rsidRDefault="007B04D4" w:rsidP="007B04D4">
                        <w:r w:rsidRPr="007B04D4">
                          <w:t>Ethnic Background: Portuguese</w:t>
                        </w:r>
                      </w:p>
                      <w:p w14:paraId="14073DBB" w14:textId="3E3F9751" w:rsidR="007B04D4" w:rsidRPr="007B04D4" w:rsidRDefault="007B04D4" w:rsidP="007B04D4">
                        <w:r w:rsidRPr="007B04D4">
                          <w:t>Height: 6ft 2in</w:t>
                        </w:r>
                      </w:p>
                      <w:p w14:paraId="289CC828" w14:textId="7439C925" w:rsidR="007B04D4" w:rsidRPr="007B04D4" w:rsidRDefault="007B04D4" w:rsidP="007B04D4">
                        <w:r w:rsidRPr="007B04D4">
                          <w:t>Weight: 200lbs.</w:t>
                        </w:r>
                      </w:p>
                      <w:p w14:paraId="67E67CA3" w14:textId="4ADB30D5" w:rsidR="007B04D4" w:rsidRPr="007B04D4" w:rsidRDefault="007B04D4" w:rsidP="007B04D4">
                        <w:r w:rsidRPr="007B04D4">
                          <w:t>Hair Color: Brown</w:t>
                        </w:r>
                      </w:p>
                      <w:p w14:paraId="55ED3392" w14:textId="476396F4" w:rsidR="007B04D4" w:rsidRPr="007B04D4" w:rsidRDefault="007B04D4" w:rsidP="007B04D4">
                        <w:r w:rsidRPr="007B04D4">
                          <w:t>Eye Color: Green</w:t>
                        </w:r>
                      </w:p>
                      <w:p w14:paraId="52A2F644" w14:textId="1789B5AC" w:rsidR="007B04D4" w:rsidRPr="007B04D4" w:rsidRDefault="007B04D4" w:rsidP="007B04D4">
                        <w:r w:rsidRPr="007B04D4">
                          <w:t>Expected Release: 4/2021</w:t>
                        </w:r>
                      </w:p>
                      <w:p w14:paraId="190B5783" w14:textId="34693001" w:rsidR="007B04D4" w:rsidRPr="007B04D4" w:rsidRDefault="007B04D4" w:rsidP="007B04D4">
                        <w:r w:rsidRPr="007B04D4">
                          <w:t>Sexual Orientation: Straight</w:t>
                        </w:r>
                      </w:p>
                      <w:p w14:paraId="42636CE8" w14:textId="0CFE83B6" w:rsidR="007B04D4" w:rsidRDefault="007B04D4" w:rsidP="007B04D4">
                        <w:r w:rsidRPr="007B04D4">
                          <w:t>Looking to Write: Woman</w:t>
                        </w:r>
                      </w:p>
                      <w:p w14:paraId="1B0F9517" w14:textId="44B61DA8" w:rsidR="009F28B9" w:rsidRPr="007B04D4" w:rsidRDefault="009F28B9" w:rsidP="007B04D4">
                        <w:r>
                          <w:rPr>
                            <w:noProof/>
                          </w:rPr>
                          <w:drawing>
                            <wp:inline distT="0" distB="0" distL="0" distR="0" wp14:anchorId="199C9ABD" wp14:editId="7772CFE2">
                              <wp:extent cx="2106295" cy="3346450"/>
                              <wp:effectExtent l="0" t="0" r="8255" b="6350"/>
                              <wp:docPr id="3" name="Picture 3" descr="A person standing in front of a brick wall&#10;&#10;Description automatically generate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" name="Jacob Spurlin 1.jpg"/>
                                      <pic:cNvPicPr/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06295" cy="334645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316AE486" w14:textId="77777777" w:rsidR="007B04D4" w:rsidRPr="007B04D4" w:rsidRDefault="007B04D4" w:rsidP="007B04D4">
                        <w:pPr>
                          <w:rPr>
                            <w:color w:val="099BDD" w:themeColor="text2"/>
                          </w:rPr>
                        </w:pPr>
                      </w:p>
                    </w:txbxContent>
                  </v:textbox>
                </v:rect>
                <v:rect id="Rectangle 213" o:spid="_x0000_s1028" style="position:absolute;left:719;width:23317;height:704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" fillcolor="#099bdd [3215]" stroked="f" strokeweight="1pt">
                  <v:textbox inset="14.4pt,14.4pt,14.4pt,28.8pt">
                    <w:txbxContent>
                      <w:p w14:paraId="0106B326" w14:textId="77777777" w:rsidR="007B04D4" w:rsidRDefault="007B04D4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rect id="Rectangle 214" o:spid="_x0000_s1029" style="position:absolute;left:719;top:93083;width:23317;height:118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" fillcolor="#ffc000 [3204]" stroked="f" strokeweight="1pt">
                  <v:textbox inset="14.4pt,14.4pt,14.4pt,28.8pt">
                    <w:txbxContent>
                      <w:p w14:paraId="7761EC85" w14:textId="77777777" w:rsidR="007B04D4" w:rsidRDefault="007B04D4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 w:rsidR="00144744" w:rsidRPr="007B04D4">
        <w:rPr>
          <w:sz w:val="20"/>
          <w:szCs w:val="20"/>
        </w:rPr>
        <w:t xml:space="preserve">Hello, </w:t>
      </w:r>
    </w:p>
    <w:p w14:paraId="160FB1A0" w14:textId="77777777" w:rsidR="00144744" w:rsidRPr="007B04D4" w:rsidRDefault="00144744" w:rsidP="00C04A48">
      <w:pPr>
        <w:ind w:left="720" w:firstLine="720"/>
        <w:rPr>
          <w:sz w:val="20"/>
          <w:szCs w:val="20"/>
        </w:rPr>
      </w:pPr>
      <w:r w:rsidRPr="007B04D4">
        <w:rPr>
          <w:sz w:val="20"/>
          <w:szCs w:val="20"/>
        </w:rPr>
        <w:t>Thank you for taking the time to check out my profile. I’m on this site to try to meet new people. Meet some new friends, and with any luck- meet someone truly special.</w:t>
      </w:r>
    </w:p>
    <w:p w14:paraId="1A10DAC0" w14:textId="307D33E8" w:rsidR="00C04A48" w:rsidRPr="007B04D4" w:rsidRDefault="00144744" w:rsidP="00144744">
      <w:pPr>
        <w:rPr>
          <w:sz w:val="20"/>
          <w:szCs w:val="20"/>
        </w:rPr>
      </w:pPr>
      <w:r w:rsidRPr="007B04D4">
        <w:rPr>
          <w:sz w:val="20"/>
          <w:szCs w:val="20"/>
        </w:rPr>
        <w:t>I’ll tell you a little about myself: I grew up in California between Oakland and Modesto. When I get released, I will be going to Hot Springs, Arkansas, where I have family. I am a real family-oriented person. My family means the world to me. I enjoy boating, motorcycles, traveling, going to beaches to watch the waves, cooking, listening to music</w:t>
      </w:r>
      <w:r w:rsidR="00C04A48" w:rsidRPr="007B04D4">
        <w:rPr>
          <w:sz w:val="20"/>
          <w:szCs w:val="20"/>
        </w:rPr>
        <w:t>,</w:t>
      </w:r>
      <w:r w:rsidRPr="007B04D4">
        <w:rPr>
          <w:sz w:val="20"/>
          <w:szCs w:val="20"/>
        </w:rPr>
        <w:t xml:space="preserve"> shopping, and if I find the right person</w:t>
      </w:r>
      <w:r w:rsidR="00C04A48" w:rsidRPr="007B04D4">
        <w:rPr>
          <w:sz w:val="20"/>
          <w:szCs w:val="20"/>
        </w:rPr>
        <w:t>-cuddling by the fire. My music choices range from the Blues, 90’s, R&amp;B, Rap, Classic Rock, or anything in between. I like good company and even better conversation.</w:t>
      </w:r>
    </w:p>
    <w:p w14:paraId="0943158E" w14:textId="3DEB9DD7" w:rsidR="004E1AED" w:rsidRPr="007B04D4" w:rsidRDefault="00C04A48" w:rsidP="00C04A48">
      <w:pPr>
        <w:ind w:firstLine="720"/>
        <w:rPr>
          <w:sz w:val="20"/>
          <w:szCs w:val="20"/>
        </w:rPr>
      </w:pPr>
      <w:r w:rsidRPr="007B04D4">
        <w:rPr>
          <w:sz w:val="20"/>
          <w:szCs w:val="20"/>
        </w:rPr>
        <w:t xml:space="preserve"> I’m Portuguese, 6’2, 200Lbs, with a nice slim build. I have long curly brown hair, green eyes and some tattoos. My birthday is Mat 9</w:t>
      </w:r>
      <w:r w:rsidRPr="007B04D4">
        <w:rPr>
          <w:sz w:val="20"/>
          <w:szCs w:val="20"/>
          <w:vertAlign w:val="superscript"/>
        </w:rPr>
        <w:t>th</w:t>
      </w:r>
      <w:r w:rsidRPr="007B04D4">
        <w:rPr>
          <w:sz w:val="20"/>
          <w:szCs w:val="20"/>
        </w:rPr>
        <w:t xml:space="preserve"> and I am Taurus. I don’t have any kids, but would love to have a few one day, with the right woman. I do have a West Siberian Laika, who is 5 ½ years old. She is beautiful and is </w:t>
      </w:r>
      <w:r w:rsidR="00B75D39" w:rsidRPr="007B04D4">
        <w:rPr>
          <w:sz w:val="20"/>
          <w:szCs w:val="20"/>
        </w:rPr>
        <w:t>1 of only 200 registered here in the United States. She is my baby!</w:t>
      </w:r>
    </w:p>
    <w:p w14:paraId="13132177" w14:textId="4049EBBA" w:rsidR="00B75D39" w:rsidRPr="007B04D4" w:rsidRDefault="00B75D39" w:rsidP="00C04A48">
      <w:pPr>
        <w:ind w:firstLine="720"/>
        <w:rPr>
          <w:sz w:val="20"/>
          <w:szCs w:val="20"/>
        </w:rPr>
      </w:pPr>
      <w:r w:rsidRPr="007B04D4">
        <w:rPr>
          <w:sz w:val="20"/>
          <w:szCs w:val="20"/>
        </w:rPr>
        <w:t>I went to college for Environmental Horticulture. I enjoy working with plants. I’m very open minded and willing to try almost anything once. I’d like to meet a smart, caring, funny, honest, openminded, career orientated woman. If you like anything or are intrigued by my profile get in touch. I would like to meet you.</w:t>
      </w:r>
    </w:p>
    <w:p w14:paraId="6EE524C5" w14:textId="12ACB5D4" w:rsidR="00B75D39" w:rsidRPr="007B04D4" w:rsidRDefault="007B04D4" w:rsidP="00C04A48">
      <w:pPr>
        <w:ind w:firstLine="72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C84A34" wp14:editId="673857A4">
                <wp:simplePos x="0" y="0"/>
                <wp:positionH relativeFrom="column">
                  <wp:posOffset>2126512</wp:posOffset>
                </wp:positionH>
                <wp:positionV relativeFrom="paragraph">
                  <wp:posOffset>966159</wp:posOffset>
                </wp:positionV>
                <wp:extent cx="1818167" cy="2728447"/>
                <wp:effectExtent l="0" t="0" r="10795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8167" cy="272844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54A848" w14:textId="1EB758BA" w:rsidR="007B04D4" w:rsidRDefault="009F28B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AD39B4D" wp14:editId="33EBF52D">
                                  <wp:extent cx="1622425" cy="2503805"/>
                                  <wp:effectExtent l="0" t="0" r="0" b="0"/>
                                  <wp:docPr id="5" name="Picture 5" descr="A dog looking at the camera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Jacob Spurlin 3.jp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22425" cy="25038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C84A3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0;text-align:left;margin-left:167.45pt;margin-top:76.1pt;width:143.15pt;height:214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" fillcolor="white [3201]" strokecolor="#a5d028 [3205]" strokeweight="1pt">
                <v:textbox>
                  <w:txbxContent>
                    <w:p w14:paraId="0F54A848" w14:textId="1EB758BA" w:rsidR="007B04D4" w:rsidRDefault="009F28B9">
                      <w:r>
                        <w:rPr>
                          <w:noProof/>
                        </w:rPr>
                        <w:drawing>
                          <wp:inline distT="0" distB="0" distL="0" distR="0" wp14:anchorId="7AD39B4D" wp14:editId="33EBF52D">
                            <wp:extent cx="1622425" cy="2503805"/>
                            <wp:effectExtent l="0" t="0" r="0" b="0"/>
                            <wp:docPr id="5" name="Picture 5" descr="A dog looking at the camera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Jacob Spurlin 3.jp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22425" cy="25038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BFCB04" wp14:editId="3674FDD3">
                <wp:simplePos x="0" y="0"/>
                <wp:positionH relativeFrom="column">
                  <wp:posOffset>31898</wp:posOffset>
                </wp:positionH>
                <wp:positionV relativeFrom="paragraph">
                  <wp:posOffset>934262</wp:posOffset>
                </wp:positionV>
                <wp:extent cx="1807535" cy="2760737"/>
                <wp:effectExtent l="0" t="0" r="21590" b="2095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7535" cy="276073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D2C70D" w14:textId="0DDDA16E" w:rsidR="007B04D4" w:rsidRDefault="009F28B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A86C46B" wp14:editId="5AD1F560">
                                  <wp:extent cx="1611630" cy="2530549"/>
                                  <wp:effectExtent l="0" t="0" r="7620" b="3175"/>
                                  <wp:docPr id="4" name="Picture 4" descr="A person posing for the camera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Jacob Spurlin 2.jp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12938" cy="253260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BFCB04" id="Text Box 1" o:spid="_x0000_s1031" type="#_x0000_t202" style="position:absolute;left:0;text-align:left;margin-left:2.5pt;margin-top:73.55pt;width:142.35pt;height:217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" fillcolor="white [3201]" strokecolor="#a5d028 [3205]" strokeweight="1pt">
                <v:textbox>
                  <w:txbxContent>
                    <w:p w14:paraId="5CD2C70D" w14:textId="0DDDA16E" w:rsidR="007B04D4" w:rsidRDefault="009F28B9">
                      <w:r>
                        <w:rPr>
                          <w:noProof/>
                        </w:rPr>
                        <w:drawing>
                          <wp:inline distT="0" distB="0" distL="0" distR="0" wp14:anchorId="0A86C46B" wp14:editId="5AD1F560">
                            <wp:extent cx="1611630" cy="2530549"/>
                            <wp:effectExtent l="0" t="0" r="7620" b="3175"/>
                            <wp:docPr id="4" name="Picture 4" descr="A person posing for the camera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Jacob Spurlin 2.jp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12938" cy="253260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75D39" w:rsidRPr="007B04D4">
        <w:rPr>
          <w:sz w:val="20"/>
          <w:szCs w:val="20"/>
        </w:rPr>
        <w:t xml:space="preserve">I can email and I also have text service you can text messages too. You can also text photo’s but those take a little while to get to me. </w:t>
      </w:r>
      <w:r w:rsidRPr="007B04D4">
        <w:rPr>
          <w:sz w:val="20"/>
          <w:szCs w:val="20"/>
        </w:rPr>
        <w:t>The messages get sent right to me. I look forward to hearing from you. Once again, thank you, for taking the time to check out my profile. If you want to email directly it is jspurlin0010@emailinterface.org</w:t>
      </w:r>
    </w:p>
    <w:sectPr w:rsidR="00B75D39" w:rsidRPr="007B04D4" w:rsidSect="004E1AED">
      <w:footerReference w:type="default" r:id="rId14"/>
      <w:pgSz w:w="12240" w:h="15840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72667E" w14:textId="77777777" w:rsidR="00144744" w:rsidRDefault="00144744">
      <w:pPr>
        <w:spacing w:after="0" w:line="240" w:lineRule="auto"/>
      </w:pPr>
      <w:r>
        <w:separator/>
      </w:r>
    </w:p>
  </w:endnote>
  <w:endnote w:type="continuationSeparator" w:id="0">
    <w:p w14:paraId="1B1C6947" w14:textId="77777777" w:rsidR="00144744" w:rsidRDefault="00144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826FE2" w14:textId="77777777" w:rsidR="004E1AED" w:rsidRDefault="004E1AE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9EADBE" w14:textId="77777777" w:rsidR="00144744" w:rsidRDefault="00144744">
      <w:pPr>
        <w:spacing w:after="0" w:line="240" w:lineRule="auto"/>
      </w:pPr>
      <w:r>
        <w:separator/>
      </w:r>
    </w:p>
  </w:footnote>
  <w:footnote w:type="continuationSeparator" w:id="0">
    <w:p w14:paraId="696E83C8" w14:textId="77777777" w:rsidR="00144744" w:rsidRDefault="001447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A2C3EB3"/>
    <w:multiLevelType w:val="multilevel"/>
    <w:tmpl w:val="84B4631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F3A1AB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15"/>
  </w:num>
  <w:num w:numId="6">
    <w:abstractNumId w:val="16"/>
  </w:num>
  <w:num w:numId="7">
    <w:abstractNumId w:val="14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744"/>
    <w:rsid w:val="00144744"/>
    <w:rsid w:val="00194DF6"/>
    <w:rsid w:val="004E1AED"/>
    <w:rsid w:val="005C12A5"/>
    <w:rsid w:val="007B04D4"/>
    <w:rsid w:val="009F28B9"/>
    <w:rsid w:val="00A1310C"/>
    <w:rsid w:val="00A80F97"/>
    <w:rsid w:val="00B75D39"/>
    <w:rsid w:val="00C04A48"/>
    <w:rsid w:val="00D47A97"/>
    <w:rsid w:val="00E43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32938"/>
  <w15:docId w15:val="{30AC07A1-1204-4ABA-927D-62CEE4648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AED"/>
  </w:style>
  <w:style w:type="paragraph" w:styleId="Heading1">
    <w:name w:val="heading 1"/>
    <w:basedOn w:val="Normal"/>
    <w:next w:val="Normal"/>
    <w:link w:val="Heading1Char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Title">
    <w:name w:val="Title"/>
    <w:basedOn w:val="Normal"/>
    <w:link w:val="TitleChar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E1AED"/>
    <w:rPr>
      <w:color w:val="404040" w:themeColor="text1" w:themeTint="E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E1AED"/>
    <w:rPr>
      <w:i/>
      <w:iCs/>
      <w:color w:val="806000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A97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7A97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7A97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47A9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7A9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A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A97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7A97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7A97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7A97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7A97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7A97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7A97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PlaceholderText">
    <w:name w:val="Placeholder Text"/>
    <w:basedOn w:val="DefaultParagraphFont"/>
    <w:uiPriority w:val="99"/>
    <w:semiHidden/>
    <w:rsid w:val="00A1310C"/>
    <w:rPr>
      <w:color w:val="3C3C3C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4E1AED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AED"/>
  </w:style>
  <w:style w:type="paragraph" w:styleId="Footer">
    <w:name w:val="footer"/>
    <w:basedOn w:val="Normal"/>
    <w:link w:val="FooterChar"/>
    <w:uiPriority w:val="99"/>
    <w:unhideWhenUsed/>
    <w:rsid w:val="004E1AED"/>
    <w:pPr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A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ach\AppData\Roaming\Microsoft\Templates\Banded%20design%20(blank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83AE4ADC-D632-40A7-A0C1-0481BB069C4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873beb7-5857-4685-be1f-d57550cc96c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3356E0D-05EF-40E2-8918-929A58AD4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Banded design (blank)</Template>
  <TotalTime>0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kerry hitt</dc:creator>
  <cp:lastModifiedBy>Kerry HItt</cp:lastModifiedBy>
  <cp:revision>2</cp:revision>
  <cp:lastPrinted>2019-07-24T08:53:00Z</cp:lastPrinted>
  <dcterms:created xsi:type="dcterms:W3CDTF">2019-07-25T11:21:00Z</dcterms:created>
  <dcterms:modified xsi:type="dcterms:W3CDTF">2019-07-25T11:21:00Z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