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EA031" w14:textId="794CA4D1" w:rsidR="00194DF6" w:rsidRDefault="00850765">
      <w:pPr>
        <w:pStyle w:val="Heading1"/>
      </w:pPr>
      <w:bookmarkStart w:id="0" w:name="_GoBack"/>
      <w:bookmarkEnd w:id="0"/>
      <w:r>
        <w:t>reachingaprisoner.com</w:t>
      </w:r>
    </w:p>
    <w:p w14:paraId="2F9F9F2C" w14:textId="2E75CA92" w:rsidR="004E1AED" w:rsidRDefault="009A7964" w:rsidP="0085076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67531B" wp14:editId="39E1D645">
                <wp:simplePos x="0" y="0"/>
                <wp:positionH relativeFrom="page">
                  <wp:posOffset>5092995</wp:posOffset>
                </wp:positionH>
                <wp:positionV relativeFrom="page">
                  <wp:posOffset>1329069</wp:posOffset>
                </wp:positionV>
                <wp:extent cx="2475865" cy="8454921"/>
                <wp:effectExtent l="0" t="0" r="27305" b="2286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54921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63CD1B45" w14:textId="53CF2CF9" w:rsidR="009A7964" w:rsidRDefault="009A7964" w:rsidP="009A7964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4DFD367B" w14:textId="06886A5D" w:rsidR="009A7964" w:rsidRDefault="009A7964" w:rsidP="009A7964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Mitchell Morrow#B76693                         Centralia Correctional Center                     P.O. Box 7711                                                       Centralia, IL 62801</w:t>
                              </w:r>
                            </w:p>
                            <w:p w14:paraId="3A6525F0" w14:textId="44C1FEE6" w:rsidR="009A7964" w:rsidRPr="009A7964" w:rsidRDefault="009A7964" w:rsidP="009A7964">
                              <w:r w:rsidRPr="009A7964">
                                <w:t>DOB: 5/6/1968</w:t>
                              </w:r>
                            </w:p>
                            <w:p w14:paraId="615C8A0E" w14:textId="54C643A0" w:rsidR="009A7964" w:rsidRPr="009A7964" w:rsidRDefault="009A7964" w:rsidP="009A7964">
                              <w:r w:rsidRPr="009A7964">
                                <w:t>Status: Single</w:t>
                              </w:r>
                            </w:p>
                            <w:p w14:paraId="551D2FD5" w14:textId="5B4F21C4" w:rsidR="009A7964" w:rsidRPr="009A7964" w:rsidRDefault="009A7964" w:rsidP="009A7964">
                              <w:r w:rsidRPr="009A7964">
                                <w:t>Incarcerated Since: 1994</w:t>
                              </w:r>
                            </w:p>
                            <w:p w14:paraId="05CF4422" w14:textId="63323339" w:rsidR="009A7964" w:rsidRPr="009A7964" w:rsidRDefault="009A7964" w:rsidP="009A7964">
                              <w:r w:rsidRPr="009A7964">
                                <w:t>Charge: Murder</w:t>
                              </w:r>
                            </w:p>
                            <w:p w14:paraId="17E4027A" w14:textId="7847B20A" w:rsidR="009A7964" w:rsidRPr="009A7964" w:rsidRDefault="009A7964" w:rsidP="009A7964">
                              <w:r w:rsidRPr="009A7964">
                                <w:t>Age: 51</w:t>
                              </w:r>
                            </w:p>
                            <w:p w14:paraId="71860FC2" w14:textId="7F7ED69B" w:rsidR="009A7964" w:rsidRPr="009A7964" w:rsidRDefault="009A7964" w:rsidP="009A7964">
                              <w:r w:rsidRPr="009A7964">
                                <w:t>Looking to Write: ANYONE</w:t>
                              </w:r>
                            </w:p>
                            <w:p w14:paraId="3FFC0579" w14:textId="348CAF49" w:rsidR="009A7964" w:rsidRDefault="009A7964" w:rsidP="009A7964">
                              <w:r w:rsidRPr="009A7964">
                                <w:t>Expected Release: 2024</w:t>
                              </w:r>
                            </w:p>
                            <w:p w14:paraId="142D521F" w14:textId="77777777" w:rsidR="001C06F4" w:rsidRDefault="001C06F4" w:rsidP="009A7964"/>
                            <w:p w14:paraId="021C870C" w14:textId="077E83DE" w:rsidR="001C06F4" w:rsidRPr="009A7964" w:rsidRDefault="001C06F4" w:rsidP="009A796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B959A97" wp14:editId="301519D4">
                                    <wp:extent cx="2190750" cy="1541721"/>
                                    <wp:effectExtent l="0" t="0" r="0" b="1905"/>
                                    <wp:docPr id="1" name="Picture 1" descr="A person with collar shirt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Mitchell Morrow 1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200776" cy="154877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221B589" w14:textId="77777777" w:rsidR="009A7964" w:rsidRDefault="009A7964" w:rsidP="009A7964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A98DF6" w14:textId="77777777" w:rsidR="009A7964" w:rsidRDefault="009A7964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B51C5E" w14:textId="77777777" w:rsidR="009A7964" w:rsidRDefault="009A7964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7531B" id="Group 211" o:spid="_x0000_s1026" style="position:absolute;margin-left:401pt;margin-top:104.65pt;width:194.95pt;height:665.75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63CD1B45" w14:textId="53CF2CF9" w:rsidR="009A7964" w:rsidRDefault="009A7964" w:rsidP="009A7964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4DFD367B" w14:textId="06886A5D" w:rsidR="009A7964" w:rsidRDefault="009A7964" w:rsidP="009A7964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Mitchell Morrow#B76693                         Centralia Correctional Center                     P.O. Box 7711                                                       Centralia, IL 62801</w:t>
                        </w:r>
                      </w:p>
                      <w:p w14:paraId="3A6525F0" w14:textId="44C1FEE6" w:rsidR="009A7964" w:rsidRPr="009A7964" w:rsidRDefault="009A7964" w:rsidP="009A7964">
                        <w:r w:rsidRPr="009A7964">
                          <w:t>DOB: 5/6/1968</w:t>
                        </w:r>
                      </w:p>
                      <w:p w14:paraId="615C8A0E" w14:textId="54C643A0" w:rsidR="009A7964" w:rsidRPr="009A7964" w:rsidRDefault="009A7964" w:rsidP="009A7964">
                        <w:r w:rsidRPr="009A7964">
                          <w:t>Status: Single</w:t>
                        </w:r>
                      </w:p>
                      <w:p w14:paraId="551D2FD5" w14:textId="5B4F21C4" w:rsidR="009A7964" w:rsidRPr="009A7964" w:rsidRDefault="009A7964" w:rsidP="009A7964">
                        <w:r w:rsidRPr="009A7964">
                          <w:t>Incarcerated Since: 1994</w:t>
                        </w:r>
                      </w:p>
                      <w:p w14:paraId="05CF4422" w14:textId="63323339" w:rsidR="009A7964" w:rsidRPr="009A7964" w:rsidRDefault="009A7964" w:rsidP="009A7964">
                        <w:r w:rsidRPr="009A7964">
                          <w:t>Charge: Murder</w:t>
                        </w:r>
                      </w:p>
                      <w:p w14:paraId="17E4027A" w14:textId="7847B20A" w:rsidR="009A7964" w:rsidRPr="009A7964" w:rsidRDefault="009A7964" w:rsidP="009A7964">
                        <w:r w:rsidRPr="009A7964">
                          <w:t>Age: 51</w:t>
                        </w:r>
                      </w:p>
                      <w:p w14:paraId="71860FC2" w14:textId="7F7ED69B" w:rsidR="009A7964" w:rsidRPr="009A7964" w:rsidRDefault="009A7964" w:rsidP="009A7964">
                        <w:r w:rsidRPr="009A7964">
                          <w:t>Looking to Write: ANYONE</w:t>
                        </w:r>
                      </w:p>
                      <w:p w14:paraId="3FFC0579" w14:textId="348CAF49" w:rsidR="009A7964" w:rsidRDefault="009A7964" w:rsidP="009A7964">
                        <w:r w:rsidRPr="009A7964">
                          <w:t>Expected Release: 2024</w:t>
                        </w:r>
                      </w:p>
                      <w:p w14:paraId="142D521F" w14:textId="77777777" w:rsidR="001C06F4" w:rsidRDefault="001C06F4" w:rsidP="009A7964"/>
                      <w:p w14:paraId="021C870C" w14:textId="077E83DE" w:rsidR="001C06F4" w:rsidRPr="009A7964" w:rsidRDefault="001C06F4" w:rsidP="009A7964">
                        <w:r>
                          <w:rPr>
                            <w:noProof/>
                          </w:rPr>
                          <w:drawing>
                            <wp:inline distT="0" distB="0" distL="0" distR="0" wp14:anchorId="1B959A97" wp14:editId="301519D4">
                              <wp:extent cx="2190750" cy="1541721"/>
                              <wp:effectExtent l="0" t="0" r="0" b="1905"/>
                              <wp:docPr id="1" name="Picture 1" descr="A person with collar shirt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Mitchell Morrow 1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0776" cy="15487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221B589" w14:textId="77777777" w:rsidR="009A7964" w:rsidRDefault="009A7964" w:rsidP="009A7964">
                        <w:pPr>
                          <w:rPr>
                            <w:color w:val="099BDD" w:themeColor="text2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52A98DF6" w14:textId="77777777" w:rsidR="009A7964" w:rsidRDefault="009A7964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23B51C5E" w14:textId="77777777" w:rsidR="009A7964" w:rsidRDefault="009A7964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850765">
        <w:t xml:space="preserve">Hello, </w:t>
      </w:r>
    </w:p>
    <w:p w14:paraId="6E9B133B" w14:textId="2057E940" w:rsidR="00850765" w:rsidRDefault="00850765" w:rsidP="00850765">
      <w:r>
        <w:tab/>
        <w:t xml:space="preserve">I am searching for someone to share thoughts, hopes, and dreams with. Someone who is open minded, thoughtful, fun, and caring. I am sure you will find </w:t>
      </w:r>
      <w:proofErr w:type="gramStart"/>
      <w:r>
        <w:t>all of</w:t>
      </w:r>
      <w:proofErr w:type="gramEnd"/>
      <w:r>
        <w:t xml:space="preserve"> these same qualities in me as well.</w:t>
      </w:r>
    </w:p>
    <w:p w14:paraId="679C0A19" w14:textId="2DFBC308" w:rsidR="00850765" w:rsidRDefault="00850765" w:rsidP="00850765">
      <w:r>
        <w:tab/>
        <w:t>I am from Chicago, Illinois, but I have been incarcerated since 1994, so I’m ready to get out of here and start a new chapter in my life. I am into reading, learning new things, working out, and trying to stay fit for when I get back into the world.</w:t>
      </w:r>
    </w:p>
    <w:p w14:paraId="779C203A" w14:textId="77777777" w:rsidR="00850765" w:rsidRDefault="00850765" w:rsidP="00850765">
      <w:r>
        <w:tab/>
        <w:t>I will be getting out soon!! I am hoping to have some new friends when that day comes. I have spent this time getting educated so that I’ll be fin in my body, mind and soul.</w:t>
      </w:r>
    </w:p>
    <w:p w14:paraId="742FC558" w14:textId="05EAE345" w:rsidR="00850765" w:rsidRDefault="00850765" w:rsidP="00850765">
      <w:r>
        <w:tab/>
      </w:r>
      <w:r w:rsidR="009A7964">
        <w:t>I am single, never been married, but hope to someday. I am still searching for that special someone. I am 51 with the drive and strength of a 21-year-old. Being here has preserved me in some ways.</w:t>
      </w:r>
    </w:p>
    <w:p w14:paraId="1F1D70C3" w14:textId="0CA4CA50" w:rsidR="009A7964" w:rsidRDefault="009A7964" w:rsidP="00850765">
      <w:r>
        <w:tab/>
        <w:t>I am ready to get out of here and see the world! So much has changed since I have been here. I would like to travel and visit new places.</w:t>
      </w:r>
    </w:p>
    <w:p w14:paraId="28F21816" w14:textId="29B4377F" w:rsidR="009A7964" w:rsidRDefault="009A7964" w:rsidP="00850765">
      <w:r>
        <w:tab/>
        <w:t>Write me at my address to begin a new friendship. I will respond immediately. Send me your number and we can talk on the phone too. Facetime is done her</w:t>
      </w:r>
      <w:r w:rsidR="001C06F4">
        <w:t>e</w:t>
      </w:r>
      <w:r>
        <w:t xml:space="preserve"> also. I hope to hear from you.</w:t>
      </w:r>
    </w:p>
    <w:p w14:paraId="0B483320" w14:textId="64624340" w:rsidR="009A7964" w:rsidRDefault="009A7964" w:rsidP="00850765">
      <w:r>
        <w:t>Sincerely,</w:t>
      </w:r>
    </w:p>
    <w:p w14:paraId="28BACBC3" w14:textId="6F6CE4B6" w:rsidR="009A7964" w:rsidRDefault="009A7964" w:rsidP="00850765">
      <w:r>
        <w:t>Mitch</w:t>
      </w:r>
    </w:p>
    <w:sectPr w:rsidR="009A7964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FAA93" w14:textId="77777777" w:rsidR="00A674FA" w:rsidRDefault="00A674FA">
      <w:pPr>
        <w:spacing w:after="0" w:line="240" w:lineRule="auto"/>
      </w:pPr>
      <w:r>
        <w:separator/>
      </w:r>
    </w:p>
  </w:endnote>
  <w:endnote w:type="continuationSeparator" w:id="0">
    <w:p w14:paraId="79D2D0BF" w14:textId="77777777" w:rsidR="00A674FA" w:rsidRDefault="00A6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B2D3A7" w14:textId="77777777" w:rsidR="009A7964" w:rsidRDefault="009A796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C1EF7" w14:textId="77777777" w:rsidR="00A674FA" w:rsidRDefault="00A674FA">
      <w:pPr>
        <w:spacing w:after="0" w:line="240" w:lineRule="auto"/>
      </w:pPr>
      <w:r>
        <w:separator/>
      </w:r>
    </w:p>
  </w:footnote>
  <w:footnote w:type="continuationSeparator" w:id="0">
    <w:p w14:paraId="162E88AE" w14:textId="77777777" w:rsidR="00A674FA" w:rsidRDefault="00A67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65"/>
    <w:rsid w:val="00194DF6"/>
    <w:rsid w:val="001C06F4"/>
    <w:rsid w:val="002A6198"/>
    <w:rsid w:val="004E1AED"/>
    <w:rsid w:val="005C12A5"/>
    <w:rsid w:val="0080631D"/>
    <w:rsid w:val="00850765"/>
    <w:rsid w:val="009A7964"/>
    <w:rsid w:val="00A1310C"/>
    <w:rsid w:val="00A674FA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2DEA"/>
  <w15:docId w15:val="{59EA5116-056A-49D4-8CB2-B21A458E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AB58B9-BD2B-47AB-A5BA-382052C2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hitt</dc:creator>
  <cp:lastModifiedBy>kerry hitt</cp:lastModifiedBy>
  <cp:revision>2</cp:revision>
  <dcterms:created xsi:type="dcterms:W3CDTF">2019-09-06T10:24:00Z</dcterms:created>
  <dcterms:modified xsi:type="dcterms:W3CDTF">2019-09-06T10:24:00Z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