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1A87" w14:textId="36972787" w:rsidR="00194DF6" w:rsidRDefault="00A613DF">
      <w:pPr>
        <w:pStyle w:val="Heading1"/>
      </w:pPr>
      <w:bookmarkStart w:id="0" w:name="_GoBack"/>
      <w:bookmarkEnd w:id="0"/>
      <w:r>
        <w:t>reachingaprisoner.com</w:t>
      </w:r>
    </w:p>
    <w:p w14:paraId="432E7FA7" w14:textId="5FD43ED5" w:rsidR="00E0103D" w:rsidRDefault="00D5517B" w:rsidP="00A613D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435CD3" wp14:editId="727E489A">
                <wp:simplePos x="0" y="0"/>
                <wp:positionH relativeFrom="page">
                  <wp:posOffset>5088255</wp:posOffset>
                </wp:positionH>
                <wp:positionV relativeFrom="page">
                  <wp:posOffset>1364615</wp:posOffset>
                </wp:positionV>
                <wp:extent cx="2475865" cy="846201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6201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6D5CFB1" w14:textId="63AEF61B" w:rsidR="00280D44" w:rsidRDefault="00280D44" w:rsidP="00280D44">
                              <w:pPr>
                                <w:rPr>
                                  <w:color w:val="E32D91" w:themeColor="text2"/>
                                </w:rPr>
                              </w:pPr>
                            </w:p>
                            <w:p w14:paraId="4A2448BE" w14:textId="5A6227A7" w:rsidR="004800CC" w:rsidRDefault="004800CC" w:rsidP="00280D44">
                              <w:pPr>
                                <w:rPr>
                                  <w:color w:val="E32D91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E32D91" w:themeColor="text2"/>
                                </w:rPr>
                                <w:t>Katera</w:t>
                              </w:r>
                              <w:proofErr w:type="spellEnd"/>
                              <w:r>
                                <w:rPr>
                                  <w:color w:val="E32D91" w:themeColor="text2"/>
                                </w:rPr>
                                <w:t xml:space="preserve"> Williams DOC# 314834                                     B32-10L                                                                  Arizona State Prison Complex-Perryville San Pedro                                     P.O. Box 3100                                                    Goodyear, AZ 85338</w:t>
                              </w:r>
                            </w:p>
                            <w:p w14:paraId="02980A76" w14:textId="36DDF54B" w:rsidR="004800CC" w:rsidRPr="00E50781" w:rsidRDefault="004800CC" w:rsidP="00280D44">
                              <w:r w:rsidRPr="00E50781">
                                <w:t>DOB: 1/8/1990</w:t>
                              </w:r>
                            </w:p>
                            <w:p w14:paraId="7C1818FB" w14:textId="3F1D8352" w:rsidR="004800CC" w:rsidRPr="00E50781" w:rsidRDefault="004800CC" w:rsidP="00280D44">
                              <w:r w:rsidRPr="00E50781">
                                <w:t>Gender: Female</w:t>
                              </w:r>
                            </w:p>
                            <w:p w14:paraId="6A43BA07" w14:textId="645AB430" w:rsidR="004800CC" w:rsidRPr="00E50781" w:rsidRDefault="004800CC" w:rsidP="00280D44">
                              <w:r w:rsidRPr="00E50781">
                                <w:t>Ethnic Background: African American</w:t>
                              </w:r>
                            </w:p>
                            <w:p w14:paraId="06BF7C78" w14:textId="474EDF05" w:rsidR="004800CC" w:rsidRPr="00E50781" w:rsidRDefault="004800CC" w:rsidP="00280D44">
                              <w:r w:rsidRPr="00E50781">
                                <w:t>Height: 5ft 6in</w:t>
                              </w:r>
                            </w:p>
                            <w:p w14:paraId="37CEA712" w14:textId="01CB077B" w:rsidR="004800CC" w:rsidRPr="00E50781" w:rsidRDefault="004800CC" w:rsidP="00280D44">
                              <w:r w:rsidRPr="00E50781">
                                <w:t>Weight: 180lbs.</w:t>
                              </w:r>
                            </w:p>
                            <w:p w14:paraId="64EA9CE6" w14:textId="513DEA5F" w:rsidR="004800CC" w:rsidRPr="00E50781" w:rsidRDefault="004800CC" w:rsidP="00280D44">
                              <w:r w:rsidRPr="00E50781">
                                <w:t>Hair Color: Brown</w:t>
                              </w:r>
                            </w:p>
                            <w:p w14:paraId="4F55247D" w14:textId="39C088A9" w:rsidR="004800CC" w:rsidRPr="00E50781" w:rsidRDefault="004800CC" w:rsidP="00280D44">
                              <w:r w:rsidRPr="00E50781">
                                <w:t>Eye Color: Brown</w:t>
                              </w:r>
                            </w:p>
                            <w:p w14:paraId="2A479323" w14:textId="1549D32E" w:rsidR="004800CC" w:rsidRPr="00E50781" w:rsidRDefault="004800CC" w:rsidP="00280D44">
                              <w:r w:rsidRPr="00E50781">
                                <w:t>Expected Release: 10/2020</w:t>
                              </w:r>
                            </w:p>
                            <w:p w14:paraId="4C37433B" w14:textId="255C112A" w:rsidR="004800CC" w:rsidRPr="00E50781" w:rsidRDefault="004800CC" w:rsidP="00280D44">
                              <w:r w:rsidRPr="00E50781">
                                <w:t>Sexual Orientation: Bisexual</w:t>
                              </w:r>
                            </w:p>
                            <w:p w14:paraId="580B3540" w14:textId="40C98589" w:rsidR="004800CC" w:rsidRPr="00E50781" w:rsidRDefault="004800CC" w:rsidP="00280D44">
                              <w:r w:rsidRPr="00E50781">
                                <w:t>Looking to Write: ANYONE</w:t>
                              </w:r>
                            </w:p>
                            <w:p w14:paraId="0E14C27F" w14:textId="4CA5A62E" w:rsidR="004800CC" w:rsidRDefault="004800CC" w:rsidP="00280D44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noProof/>
                                  <w:color w:val="E32D91" w:themeColor="text2"/>
                                </w:rPr>
                                <w:drawing>
                                  <wp:inline distT="0" distB="0" distL="0" distR="0" wp14:anchorId="09E503A3" wp14:editId="31DE9BB4">
                                    <wp:extent cx="2106295" cy="2748639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Katera Williams 2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12797" cy="27571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F77B71" w14:textId="77777777" w:rsidR="00280D44" w:rsidRDefault="00280D4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FCA95" w14:textId="77777777" w:rsidR="00280D44" w:rsidRDefault="00280D4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35CD3" id="Group 211" o:spid="_x0000_s1026" style="position:absolute;margin-left:400.65pt;margin-top:107.45pt;width:194.95pt;height:666.3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9tIg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16D5CFB1" w14:textId="63AEF61B" w:rsidR="00280D44" w:rsidRDefault="00280D44" w:rsidP="00280D44">
                        <w:pPr>
                          <w:rPr>
                            <w:color w:val="E32D91" w:themeColor="text2"/>
                          </w:rPr>
                        </w:pPr>
                      </w:p>
                      <w:p w14:paraId="4A2448BE" w14:textId="5A6227A7" w:rsidR="004800CC" w:rsidRDefault="004800CC" w:rsidP="00280D44">
                        <w:pPr>
                          <w:rPr>
                            <w:color w:val="E32D91" w:themeColor="text2"/>
                          </w:rPr>
                        </w:pPr>
                        <w:proofErr w:type="spellStart"/>
                        <w:r>
                          <w:rPr>
                            <w:color w:val="E32D91" w:themeColor="text2"/>
                          </w:rPr>
                          <w:t>Katera</w:t>
                        </w:r>
                        <w:proofErr w:type="spellEnd"/>
                        <w:r>
                          <w:rPr>
                            <w:color w:val="E32D91" w:themeColor="text2"/>
                          </w:rPr>
                          <w:t xml:space="preserve"> Williams DOC# 314834                                     B32-10L                                                                  Arizona State Prison Complex-Perryville San Pedro                                     P.O. Box 3100                                                    Goodyear, AZ 85338</w:t>
                        </w:r>
                      </w:p>
                      <w:p w14:paraId="02980A76" w14:textId="36DDF54B" w:rsidR="004800CC" w:rsidRPr="00E50781" w:rsidRDefault="004800CC" w:rsidP="00280D44">
                        <w:r w:rsidRPr="00E50781">
                          <w:t>DOB: 1/8/1990</w:t>
                        </w:r>
                      </w:p>
                      <w:p w14:paraId="7C1818FB" w14:textId="3F1D8352" w:rsidR="004800CC" w:rsidRPr="00E50781" w:rsidRDefault="004800CC" w:rsidP="00280D44">
                        <w:r w:rsidRPr="00E50781">
                          <w:t>Gender: Female</w:t>
                        </w:r>
                      </w:p>
                      <w:p w14:paraId="6A43BA07" w14:textId="645AB430" w:rsidR="004800CC" w:rsidRPr="00E50781" w:rsidRDefault="004800CC" w:rsidP="00280D44">
                        <w:r w:rsidRPr="00E50781">
                          <w:t>Ethnic Background: African American</w:t>
                        </w:r>
                      </w:p>
                      <w:p w14:paraId="06BF7C78" w14:textId="474EDF05" w:rsidR="004800CC" w:rsidRPr="00E50781" w:rsidRDefault="004800CC" w:rsidP="00280D44">
                        <w:r w:rsidRPr="00E50781">
                          <w:t>Height: 5ft 6in</w:t>
                        </w:r>
                      </w:p>
                      <w:p w14:paraId="37CEA712" w14:textId="01CB077B" w:rsidR="004800CC" w:rsidRPr="00E50781" w:rsidRDefault="004800CC" w:rsidP="00280D44">
                        <w:r w:rsidRPr="00E50781">
                          <w:t>Weight: 180lbs.</w:t>
                        </w:r>
                      </w:p>
                      <w:p w14:paraId="64EA9CE6" w14:textId="513DEA5F" w:rsidR="004800CC" w:rsidRPr="00E50781" w:rsidRDefault="004800CC" w:rsidP="00280D44">
                        <w:r w:rsidRPr="00E50781">
                          <w:t>Hair Color: Brown</w:t>
                        </w:r>
                      </w:p>
                      <w:p w14:paraId="4F55247D" w14:textId="39C088A9" w:rsidR="004800CC" w:rsidRPr="00E50781" w:rsidRDefault="004800CC" w:rsidP="00280D44">
                        <w:r w:rsidRPr="00E50781">
                          <w:t>Eye Color: Brown</w:t>
                        </w:r>
                      </w:p>
                      <w:p w14:paraId="2A479323" w14:textId="1549D32E" w:rsidR="004800CC" w:rsidRPr="00E50781" w:rsidRDefault="004800CC" w:rsidP="00280D44">
                        <w:r w:rsidRPr="00E50781">
                          <w:t>Expected Release: 10/2020</w:t>
                        </w:r>
                      </w:p>
                      <w:p w14:paraId="4C37433B" w14:textId="255C112A" w:rsidR="004800CC" w:rsidRPr="00E50781" w:rsidRDefault="004800CC" w:rsidP="00280D44">
                        <w:r w:rsidRPr="00E50781">
                          <w:t>Sexual Orientation: Bisexual</w:t>
                        </w:r>
                      </w:p>
                      <w:p w14:paraId="580B3540" w14:textId="40C98589" w:rsidR="004800CC" w:rsidRPr="00E50781" w:rsidRDefault="004800CC" w:rsidP="00280D44">
                        <w:r w:rsidRPr="00E50781">
                          <w:t>Looking to Write: ANYONE</w:t>
                        </w:r>
                      </w:p>
                      <w:p w14:paraId="0E14C27F" w14:textId="4CA5A62E" w:rsidR="004800CC" w:rsidRDefault="004800CC" w:rsidP="00280D44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noProof/>
                            <w:color w:val="E32D91" w:themeColor="text2"/>
                          </w:rPr>
                          <w:drawing>
                            <wp:inline distT="0" distB="0" distL="0" distR="0" wp14:anchorId="09E503A3" wp14:editId="31DE9BB4">
                              <wp:extent cx="2106295" cy="2748639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Katera Williams 2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12797" cy="27571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e32d91 [3215]" stroked="f" strokeweight="1pt">
                  <v:textbox inset="14.4pt,14.4pt,14.4pt,28.8pt">
                    <w:txbxContent>
                      <w:p w14:paraId="03F77B71" w14:textId="77777777" w:rsidR="00280D44" w:rsidRDefault="00280D4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e32d91 [3204]" stroked="f" strokeweight="1pt">
                  <v:textbox inset="14.4pt,14.4pt,14.4pt,28.8pt">
                    <w:txbxContent>
                      <w:p w14:paraId="745FCA95" w14:textId="77777777" w:rsidR="00280D44" w:rsidRDefault="00280D4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507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F14C9" wp14:editId="3C1E362C">
                <wp:simplePos x="0" y="0"/>
                <wp:positionH relativeFrom="column">
                  <wp:posOffset>26504</wp:posOffset>
                </wp:positionH>
                <wp:positionV relativeFrom="paragraph">
                  <wp:posOffset>3503405</wp:posOffset>
                </wp:positionV>
                <wp:extent cx="1742661" cy="2544418"/>
                <wp:effectExtent l="0" t="0" r="1016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661" cy="2544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08C98" w14:textId="66BFA4A0" w:rsidR="00E50781" w:rsidRDefault="00E507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B6DE2" wp14:editId="386C00A0">
                                  <wp:extent cx="1590260" cy="23323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atera Williams 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167" cy="2336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F1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.1pt;margin-top:275.85pt;width:137.2pt;height:20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" fillcolor="white [3201]" strokeweight=".5pt">
                <v:textbox>
                  <w:txbxContent>
                    <w:p w14:paraId="6CC08C98" w14:textId="66BFA4A0" w:rsidR="00E50781" w:rsidRDefault="00E50781">
                      <w:r>
                        <w:rPr>
                          <w:noProof/>
                        </w:rPr>
                        <w:drawing>
                          <wp:inline distT="0" distB="0" distL="0" distR="0" wp14:anchorId="611B6DE2" wp14:editId="386C00A0">
                            <wp:extent cx="1590260" cy="23323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atera Williams 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167" cy="2336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3DF">
        <w:t>Did you cry at the end of Toy Story 3? I did=) My favorite animals are puppies; any breed they are all just adorable. I like meeting new people and learning different cultures. Traveling</w:t>
      </w:r>
      <w:r w:rsidR="00275821">
        <w:t xml:space="preserve"> around the world is something I want to do. I also want to be grounded and buy my own home. I am very family orientated. People have told me that I am a pillar or responsible one of the </w:t>
      </w:r>
      <w:proofErr w:type="gramStart"/>
      <w:r w:rsidR="00275821">
        <w:t>group</w:t>
      </w:r>
      <w:proofErr w:type="gramEnd"/>
      <w:r w:rsidR="00275821">
        <w:t xml:space="preserve">. I am an organized person by nature. I like for things to be in place, but I have been living with a disorganized roommate, so I am flexible. I enjoy having fun, dancing, my favorite genre of music is R&amp;B, Soul and Jazz. I enjoy trying new things, horseback riding is one of those “new things” I’ve tried, and I enjoy it. I have never been married, I have a had </w:t>
      </w:r>
      <w:r w:rsidR="004800CC">
        <w:t>long-term</w:t>
      </w:r>
      <w:r w:rsidR="00275821">
        <w:t xml:space="preserve"> relationship that did not work out, but I am a believer in marriage. Since I have been </w:t>
      </w:r>
      <w:r w:rsidR="004800CC">
        <w:t>incarcerated,</w:t>
      </w:r>
      <w:r w:rsidR="00275821">
        <w:t xml:space="preserve"> I am now a certified plumber, I am working towards a </w:t>
      </w:r>
      <w:r w:rsidR="004800CC">
        <w:t>certification</w:t>
      </w:r>
      <w:r w:rsidR="00275821">
        <w:t xml:space="preserve"> in owning and operating a business. I also hold one of the highest paid jobs in the prison. My true aspiration in life is to be a better person. To love and be loved, to live and do the right to the best of my ab</w:t>
      </w:r>
      <w:r w:rsidR="004800CC">
        <w:t>ility. I’m looking to make new friends or find a genuine connection with that special someone who knows that might be you.</w:t>
      </w:r>
      <w:r w:rsidR="00275821">
        <w:t xml:space="preserve"> </w:t>
      </w:r>
    </w:p>
    <w:p w14:paraId="693C9CDB" w14:textId="77777777" w:rsidR="00E0103D" w:rsidRDefault="00E0103D" w:rsidP="00A613DF"/>
    <w:p w14:paraId="09FC6602" w14:textId="691F9B03" w:rsidR="00E0103D" w:rsidRDefault="00D52E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AC0F1" wp14:editId="4A2CA5B1">
                <wp:simplePos x="0" y="0"/>
                <wp:positionH relativeFrom="column">
                  <wp:posOffset>2093843</wp:posOffset>
                </wp:positionH>
                <wp:positionV relativeFrom="paragraph">
                  <wp:posOffset>695629</wp:posOffset>
                </wp:positionV>
                <wp:extent cx="1709531" cy="2623930"/>
                <wp:effectExtent l="0" t="0" r="2413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1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A06BB" w14:textId="4B4DF150" w:rsidR="00D52E79" w:rsidRDefault="00D52E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F63A5" wp14:editId="4BE4C001">
                                  <wp:extent cx="1520190" cy="238760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Katera Williams 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190" cy="238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AC0F1" id="Text Box 6" o:spid="_x0000_s1031" type="#_x0000_t202" style="position:absolute;margin-left:164.85pt;margin-top:54.75pt;width:134.6pt;height:20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" fillcolor="white [3201]" strokeweight=".5pt">
                <v:textbox>
                  <w:txbxContent>
                    <w:p w14:paraId="3C3A06BB" w14:textId="4B4DF150" w:rsidR="00D52E79" w:rsidRDefault="00D52E79">
                      <w:r>
                        <w:rPr>
                          <w:noProof/>
                        </w:rPr>
                        <w:drawing>
                          <wp:inline distT="0" distB="0" distL="0" distR="0" wp14:anchorId="082F63A5" wp14:editId="4BE4C001">
                            <wp:extent cx="1520190" cy="238760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Katera Williams 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0190" cy="238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103D">
        <w:br w:type="page"/>
      </w:r>
      <w:r w:rsidR="00E0103D">
        <w:rPr>
          <w:noProof/>
        </w:rPr>
        <w:lastRenderedPageBreak/>
        <mc:AlternateContent>
          <mc:Choice Requires="wps">
            <w:drawing>
              <wp:anchor distT="182880" distB="182880" distL="182880" distR="182880" simplePos="0" relativeHeight="251662336" behindDoc="0" locked="0" layoutInCell="1" allowOverlap="1" wp14:anchorId="4A208A7D" wp14:editId="42A88F92">
                <wp:simplePos x="0" y="0"/>
                <wp:positionH relativeFrom="margin">
                  <wp:posOffset>417195</wp:posOffset>
                </wp:positionH>
                <wp:positionV relativeFrom="margin">
                  <wp:posOffset>3220085</wp:posOffset>
                </wp:positionV>
                <wp:extent cx="5180965" cy="4783455"/>
                <wp:effectExtent l="0" t="0" r="635" b="0"/>
                <wp:wrapSquare wrapText="bothSides"/>
                <wp:docPr id="117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965" cy="4783455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0A872" w14:textId="5798B465" w:rsidR="00E0103D" w:rsidRDefault="002F5708" w:rsidP="00D52E79">
                            <w:pPr>
                              <w:spacing w:before="0" w:after="0"/>
                              <w:jc w:val="center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the tree of fire</w:t>
                            </w:r>
                          </w:p>
                          <w:p w14:paraId="184D7729" w14:textId="2F2F663A" w:rsidR="006747CE" w:rsidRDefault="006747CE" w:rsidP="00D52E79">
                            <w:pPr>
                              <w:spacing w:before="0" w:after="0"/>
                              <w:jc w:val="center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by: </w:t>
                            </w:r>
                            <w:r w:rsidR="00D52E79">
                              <w:rPr>
                                <w:caps/>
                                <w:sz w:val="24"/>
                                <w:szCs w:val="24"/>
                              </w:rPr>
                              <w:t>Katera Williams</w:t>
                            </w:r>
                          </w:p>
                          <w:p w14:paraId="4871934A" w14:textId="77777777" w:rsidR="00D52E79" w:rsidRDefault="00D52E79" w:rsidP="00D52E79">
                            <w:pPr>
                              <w:spacing w:before="0" w:after="0"/>
                              <w:jc w:val="center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408FE851" w14:textId="6070F579" w:rsidR="002F5708" w:rsidRPr="00931931" w:rsidRDefault="002F5708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931931">
                              <w:rPr>
                                <w:caps/>
                                <w:sz w:val="20"/>
                                <w:szCs w:val="20"/>
                              </w:rPr>
                              <w:t>the tree comes to me</w:t>
                            </w:r>
                          </w:p>
                          <w:p w14:paraId="6886106D" w14:textId="79BF5B5D" w:rsidR="002F5708" w:rsidRPr="00931931" w:rsidRDefault="00F82C07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931931">
                              <w:rPr>
                                <w:caps/>
                                <w:sz w:val="20"/>
                                <w:szCs w:val="20"/>
                              </w:rPr>
                              <w:t>for the first time in weeks.</w:t>
                            </w:r>
                          </w:p>
                          <w:p w14:paraId="3EEEFA4A" w14:textId="06650C25" w:rsidR="00F82C07" w:rsidRPr="00931931" w:rsidRDefault="00F82C07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931931">
                              <w:rPr>
                                <w:caps/>
                                <w:sz w:val="20"/>
                                <w:szCs w:val="20"/>
                              </w:rPr>
                              <w:t>when did all its colors,</w:t>
                            </w:r>
                          </w:p>
                          <w:p w14:paraId="6D8F8868" w14:textId="44136061" w:rsidR="00F82C07" w:rsidRDefault="00931931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931931">
                              <w:rPr>
                                <w:caps/>
                                <w:sz w:val="20"/>
                                <w:szCs w:val="20"/>
                              </w:rPr>
                              <w:t>like some commerical for dying</w:t>
                            </w:r>
                            <w:r w:rsidR="00D35C45">
                              <w:rPr>
                                <w:cap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66542EE" w14:textId="5AC917D6" w:rsidR="00D35C45" w:rsidRDefault="00D35C45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start shooting out of it’s skin?</w:t>
                            </w:r>
                          </w:p>
                          <w:p w14:paraId="6FA4454E" w14:textId="3B07269D" w:rsidR="00D35C45" w:rsidRDefault="00F043AA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this morning, we fucked</w:t>
                            </w:r>
                          </w:p>
                          <w:p w14:paraId="1C6119BF" w14:textId="7BCF7EB5" w:rsidR="00F043AA" w:rsidRDefault="00F043AA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eachother into a regular</w:t>
                            </w:r>
                          </w:p>
                          <w:p w14:paraId="623CD612" w14:textId="343E0553" w:rsidR="00F043AA" w:rsidRDefault="00F043AA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ba</w:t>
                            </w:r>
                            <w:r w:rsidR="00D14C7E">
                              <w:rPr>
                                <w:caps/>
                                <w:sz w:val="20"/>
                                <w:szCs w:val="20"/>
                              </w:rPr>
                              <w:t>ckyard bonfire-cold wood</w:t>
                            </w:r>
                          </w:p>
                          <w:p w14:paraId="4A5F1752" w14:textId="167FA1F1" w:rsidR="00D14C7E" w:rsidRDefault="00D14C7E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turned to coal in the fine,</w:t>
                            </w:r>
                          </w:p>
                          <w:p w14:paraId="3974645B" w14:textId="30AEA5B5" w:rsidR="00D14C7E" w:rsidRDefault="00D14C7E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fine</w:t>
                            </w:r>
                            <w:r w:rsidR="00F2548E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flame. and now, this tree</w:t>
                            </w:r>
                          </w:p>
                          <w:p w14:paraId="3717D670" w14:textId="2AD542EC" w:rsidR="00F2548E" w:rsidRDefault="00F2548E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breaks into view, lurid red leaves</w:t>
                            </w:r>
                          </w:p>
                          <w:p w14:paraId="5275310C" w14:textId="1A00A4BF" w:rsidR="00EE4AAE" w:rsidRDefault="00EE4AAE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that demand a clanging</w:t>
                            </w:r>
                            <w:r w:rsidR="002A7D5E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25BD02E3" w14:textId="7BB0ED6D" w:rsidR="002A7D5E" w:rsidRDefault="002A7D5E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screaming alarm, and I think-</w:t>
                            </w:r>
                          </w:p>
                          <w:p w14:paraId="1847E12B" w14:textId="77777777" w:rsidR="00700864" w:rsidRDefault="002A7D5E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this tree has been here </w:t>
                            </w:r>
                          </w:p>
                          <w:p w14:paraId="4D9160B7" w14:textId="5B393D5D" w:rsidR="002A7D5E" w:rsidRDefault="002A7D5E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all this </w:t>
                            </w:r>
                            <w:r w:rsidR="00700864">
                              <w:rPr>
                                <w:caps/>
                                <w:sz w:val="20"/>
                                <w:szCs w:val="20"/>
                              </w:rPr>
                              <w:t>time, and I didn’t notice.</w:t>
                            </w:r>
                          </w:p>
                          <w:p w14:paraId="3DF40B80" w14:textId="7537FFD0" w:rsidR="00700864" w:rsidRDefault="00700864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I swear</w:t>
                            </w:r>
                            <w:r w:rsidR="00E01718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, I’ll try harder not to </w:t>
                            </w:r>
                          </w:p>
                          <w:p w14:paraId="005DB777" w14:textId="4D1145D8" w:rsidR="00E01718" w:rsidRDefault="00E01718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miss you as much: the tree, or how </w:t>
                            </w:r>
                          </w:p>
                          <w:p w14:paraId="1029242F" w14:textId="77777777" w:rsidR="006747CE" w:rsidRDefault="00115A02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your fingers under still </w:t>
                            </w:r>
                          </w:p>
                          <w:p w14:paraId="2AB152D3" w14:textId="1B2C5E44" w:rsidR="00115A02" w:rsidRDefault="00115A02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sleep-stunned sheet</w:t>
                            </w:r>
                            <w:r w:rsidR="006747CE">
                              <w:rPr>
                                <w:cap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C3E63D3" w14:textId="1E6F6AD1" w:rsidR="00E01718" w:rsidRPr="00931931" w:rsidRDefault="006747CE" w:rsidP="00931931">
                            <w:pPr>
                              <w:spacing w:before="0" w:after="0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coaxed all my colors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8A7D" id="Snip Single Corner Rectangle 117" o:spid="_x0000_s1032" style="position:absolute;margin-left:32.85pt;margin-top:253.55pt;width:407.95pt;height:376.65pt;z-index:25166233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180965,4783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" adj="-11796480,,5400" path="m,l4383707,r797258,797258l5180965,4783455,,4783455,,xe" fillcolor="#e32d91 [3202]" stroked="f" strokeweight="1pt">
                <v:fill color2="#e32d91 [3202]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4383707,0;5180965,797258;5180965,4783455;0,4783455;0,0" o:connectangles="0,0,0,0,0,0" textboxrect="0,0,5180965,4783455"/>
                <v:textbox inset="10.8pt,7.2pt,,7.2pt">
                  <w:txbxContent>
                    <w:p w14:paraId="3A70A872" w14:textId="5798B465" w:rsidR="00E0103D" w:rsidRDefault="002F5708" w:rsidP="00D52E79">
                      <w:pPr>
                        <w:spacing w:before="0" w:after="0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the tree of fire</w:t>
                      </w:r>
                    </w:p>
                    <w:p w14:paraId="184D7729" w14:textId="2F2F663A" w:rsidR="006747CE" w:rsidRDefault="006747CE" w:rsidP="00D52E79">
                      <w:pPr>
                        <w:spacing w:before="0" w:after="0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by: </w:t>
                      </w:r>
                      <w:r w:rsidR="00D52E79">
                        <w:rPr>
                          <w:caps/>
                          <w:sz w:val="24"/>
                          <w:szCs w:val="24"/>
                        </w:rPr>
                        <w:t>Katera Williams</w:t>
                      </w:r>
                    </w:p>
                    <w:p w14:paraId="4871934A" w14:textId="77777777" w:rsidR="00D52E79" w:rsidRDefault="00D52E79" w:rsidP="00D52E79">
                      <w:pPr>
                        <w:spacing w:before="0" w:after="0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</w:p>
                    <w:p w14:paraId="408FE851" w14:textId="6070F579" w:rsidR="002F5708" w:rsidRPr="00931931" w:rsidRDefault="002F5708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 w:rsidRPr="00931931">
                        <w:rPr>
                          <w:caps/>
                          <w:sz w:val="20"/>
                          <w:szCs w:val="20"/>
                        </w:rPr>
                        <w:t>the tree comes to me</w:t>
                      </w:r>
                    </w:p>
                    <w:p w14:paraId="6886106D" w14:textId="79BF5B5D" w:rsidR="002F5708" w:rsidRPr="00931931" w:rsidRDefault="00F82C07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 w:rsidRPr="00931931">
                        <w:rPr>
                          <w:caps/>
                          <w:sz w:val="20"/>
                          <w:szCs w:val="20"/>
                        </w:rPr>
                        <w:t>for the first time in weeks.</w:t>
                      </w:r>
                    </w:p>
                    <w:p w14:paraId="3EEEFA4A" w14:textId="06650C25" w:rsidR="00F82C07" w:rsidRPr="00931931" w:rsidRDefault="00F82C07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 w:rsidRPr="00931931">
                        <w:rPr>
                          <w:caps/>
                          <w:sz w:val="20"/>
                          <w:szCs w:val="20"/>
                        </w:rPr>
                        <w:t>when did all its colors,</w:t>
                      </w:r>
                    </w:p>
                    <w:p w14:paraId="6D8F8868" w14:textId="44136061" w:rsidR="00F82C07" w:rsidRDefault="00931931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 w:rsidRPr="00931931">
                        <w:rPr>
                          <w:caps/>
                          <w:sz w:val="20"/>
                          <w:szCs w:val="20"/>
                        </w:rPr>
                        <w:t>like some commerical for dying</w:t>
                      </w:r>
                      <w:r w:rsidR="00D35C45">
                        <w:rPr>
                          <w:caps/>
                          <w:sz w:val="20"/>
                          <w:szCs w:val="20"/>
                        </w:rPr>
                        <w:t>,</w:t>
                      </w:r>
                    </w:p>
                    <w:p w14:paraId="366542EE" w14:textId="5AC917D6" w:rsidR="00D35C45" w:rsidRDefault="00D35C45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start shooting out of it’s skin?</w:t>
                      </w:r>
                    </w:p>
                    <w:p w14:paraId="6FA4454E" w14:textId="3B07269D" w:rsidR="00D35C45" w:rsidRDefault="00F043AA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this morning, we fucked</w:t>
                      </w:r>
                    </w:p>
                    <w:p w14:paraId="1C6119BF" w14:textId="7BCF7EB5" w:rsidR="00F043AA" w:rsidRDefault="00F043AA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eachother into a regular</w:t>
                      </w:r>
                    </w:p>
                    <w:p w14:paraId="623CD612" w14:textId="343E0553" w:rsidR="00F043AA" w:rsidRDefault="00F043AA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ba</w:t>
                      </w:r>
                      <w:r w:rsidR="00D14C7E">
                        <w:rPr>
                          <w:caps/>
                          <w:sz w:val="20"/>
                          <w:szCs w:val="20"/>
                        </w:rPr>
                        <w:t>ckyard bonfire-cold wood</w:t>
                      </w:r>
                    </w:p>
                    <w:p w14:paraId="4A5F1752" w14:textId="167FA1F1" w:rsidR="00D14C7E" w:rsidRDefault="00D14C7E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turned to coal in the fine,</w:t>
                      </w:r>
                    </w:p>
                    <w:p w14:paraId="3974645B" w14:textId="30AEA5B5" w:rsidR="00D14C7E" w:rsidRDefault="00D14C7E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fine</w:t>
                      </w:r>
                      <w:r w:rsidR="00F2548E">
                        <w:rPr>
                          <w:caps/>
                          <w:sz w:val="20"/>
                          <w:szCs w:val="20"/>
                        </w:rPr>
                        <w:t xml:space="preserve"> flame. and now, this tree</w:t>
                      </w:r>
                    </w:p>
                    <w:p w14:paraId="3717D670" w14:textId="2AD542EC" w:rsidR="00F2548E" w:rsidRDefault="00F2548E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breaks into view, lurid red leaves</w:t>
                      </w:r>
                    </w:p>
                    <w:p w14:paraId="5275310C" w14:textId="1A00A4BF" w:rsidR="00EE4AAE" w:rsidRDefault="00EE4AAE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that demand a clanging</w:t>
                      </w:r>
                      <w:r w:rsidR="002A7D5E">
                        <w:rPr>
                          <w:cap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25BD02E3" w14:textId="7BB0ED6D" w:rsidR="002A7D5E" w:rsidRDefault="002A7D5E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screaming alarm, and I think-</w:t>
                      </w:r>
                    </w:p>
                    <w:p w14:paraId="1847E12B" w14:textId="77777777" w:rsidR="00700864" w:rsidRDefault="002A7D5E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this tree has been here </w:t>
                      </w:r>
                    </w:p>
                    <w:p w14:paraId="4D9160B7" w14:textId="5B393D5D" w:rsidR="002A7D5E" w:rsidRDefault="002A7D5E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all this </w:t>
                      </w:r>
                      <w:r w:rsidR="00700864">
                        <w:rPr>
                          <w:caps/>
                          <w:sz w:val="20"/>
                          <w:szCs w:val="20"/>
                        </w:rPr>
                        <w:t>time, and I didn’t notice.</w:t>
                      </w:r>
                    </w:p>
                    <w:p w14:paraId="3DF40B80" w14:textId="7537FFD0" w:rsidR="00700864" w:rsidRDefault="00700864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I swear</w:t>
                      </w:r>
                      <w:r w:rsidR="00E01718">
                        <w:rPr>
                          <w:caps/>
                          <w:sz w:val="20"/>
                          <w:szCs w:val="20"/>
                        </w:rPr>
                        <w:t xml:space="preserve">, I’ll try harder not to </w:t>
                      </w:r>
                    </w:p>
                    <w:p w14:paraId="005DB777" w14:textId="4D1145D8" w:rsidR="00E01718" w:rsidRDefault="00E01718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miss you as much: the tree, or how </w:t>
                      </w:r>
                    </w:p>
                    <w:p w14:paraId="1029242F" w14:textId="77777777" w:rsidR="006747CE" w:rsidRDefault="00115A02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your fingers under still </w:t>
                      </w:r>
                    </w:p>
                    <w:p w14:paraId="2AB152D3" w14:textId="1B2C5E44" w:rsidR="00115A02" w:rsidRDefault="00115A02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sleep-stunned sheet</w:t>
                      </w:r>
                      <w:r w:rsidR="006747CE">
                        <w:rPr>
                          <w:caps/>
                          <w:sz w:val="20"/>
                          <w:szCs w:val="20"/>
                        </w:rPr>
                        <w:t>s</w:t>
                      </w:r>
                    </w:p>
                    <w:p w14:paraId="1C3E63D3" w14:textId="1E6F6AD1" w:rsidR="00E01718" w:rsidRPr="00931931" w:rsidRDefault="006747CE" w:rsidP="00931931">
                      <w:pPr>
                        <w:spacing w:before="0" w:after="0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coaxed all my colors back.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0103D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EEA7" w14:textId="77777777" w:rsidR="000F0C08" w:rsidRDefault="000F0C08">
      <w:pPr>
        <w:spacing w:after="0" w:line="240" w:lineRule="auto"/>
      </w:pPr>
      <w:r>
        <w:separator/>
      </w:r>
    </w:p>
  </w:endnote>
  <w:endnote w:type="continuationSeparator" w:id="0">
    <w:p w14:paraId="5C534892" w14:textId="77777777" w:rsidR="000F0C08" w:rsidRDefault="000F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C6A8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A265" w14:textId="77777777" w:rsidR="000F0C08" w:rsidRDefault="000F0C08">
      <w:pPr>
        <w:spacing w:after="0" w:line="240" w:lineRule="auto"/>
      </w:pPr>
      <w:r>
        <w:separator/>
      </w:r>
    </w:p>
  </w:footnote>
  <w:footnote w:type="continuationSeparator" w:id="0">
    <w:p w14:paraId="3C6643F6" w14:textId="77777777" w:rsidR="000F0C08" w:rsidRDefault="000F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44"/>
    <w:rsid w:val="000F0C08"/>
    <w:rsid w:val="000F3075"/>
    <w:rsid w:val="00115A02"/>
    <w:rsid w:val="00194DF6"/>
    <w:rsid w:val="00275821"/>
    <w:rsid w:val="00280D44"/>
    <w:rsid w:val="002A7D5E"/>
    <w:rsid w:val="002F5708"/>
    <w:rsid w:val="004800CC"/>
    <w:rsid w:val="004E1AED"/>
    <w:rsid w:val="005C12A5"/>
    <w:rsid w:val="006747CE"/>
    <w:rsid w:val="00700864"/>
    <w:rsid w:val="008777A5"/>
    <w:rsid w:val="00910F71"/>
    <w:rsid w:val="00931931"/>
    <w:rsid w:val="00A1310C"/>
    <w:rsid w:val="00A21FEC"/>
    <w:rsid w:val="00A613DF"/>
    <w:rsid w:val="00B0519A"/>
    <w:rsid w:val="00D14C7E"/>
    <w:rsid w:val="00D35C45"/>
    <w:rsid w:val="00D436F8"/>
    <w:rsid w:val="00D47A97"/>
    <w:rsid w:val="00D52E79"/>
    <w:rsid w:val="00D5517B"/>
    <w:rsid w:val="00E0103D"/>
    <w:rsid w:val="00E01718"/>
    <w:rsid w:val="00E50781"/>
    <w:rsid w:val="00EE4AAE"/>
    <w:rsid w:val="00F043AA"/>
    <w:rsid w:val="00F2548E"/>
    <w:rsid w:val="00F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9FED"/>
  <w15:docId w15:val="{954CDF41-69D1-4C80-9DAF-769A1D39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075"/>
  </w:style>
  <w:style w:type="paragraph" w:styleId="Heading1">
    <w:name w:val="heading 1"/>
    <w:basedOn w:val="Normal"/>
    <w:next w:val="Normal"/>
    <w:link w:val="Heading1Char"/>
    <w:uiPriority w:val="9"/>
    <w:qFormat/>
    <w:rsid w:val="000F3075"/>
    <w:pPr>
      <w:pBdr>
        <w:top w:val="single" w:sz="24" w:space="0" w:color="B3186D" w:themeColor="text2" w:themeShade="BF"/>
        <w:left w:val="single" w:sz="24" w:space="0" w:color="B3186D" w:themeColor="text2" w:themeShade="BF"/>
        <w:bottom w:val="single" w:sz="24" w:space="0" w:color="B3186D" w:themeColor="text2" w:themeShade="BF"/>
        <w:right w:val="single" w:sz="24" w:space="0" w:color="B3186D" w:themeColor="text2" w:themeShade="BF"/>
      </w:pBdr>
      <w:shd w:val="clear" w:color="auto" w:fill="B3186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075"/>
    <w:pPr>
      <w:pBdr>
        <w:top w:val="single" w:sz="24" w:space="0" w:color="F9D4E8" w:themeColor="text2" w:themeTint="33"/>
        <w:left w:val="single" w:sz="24" w:space="0" w:color="F9D4E8" w:themeColor="text2" w:themeTint="33"/>
        <w:bottom w:val="single" w:sz="24" w:space="0" w:color="F9D4E8" w:themeColor="text2" w:themeTint="33"/>
        <w:right w:val="single" w:sz="24" w:space="0" w:color="F9D4E8" w:themeColor="text2" w:themeTint="33"/>
      </w:pBdr>
      <w:shd w:val="clear" w:color="auto" w:fill="F9D4E8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75"/>
    <w:pPr>
      <w:pBdr>
        <w:top w:val="single" w:sz="6" w:space="2" w:color="E32D9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075"/>
    <w:pPr>
      <w:pBdr>
        <w:top w:val="dotted" w:sz="6" w:space="2" w:color="E32D9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075"/>
    <w:pPr>
      <w:pBdr>
        <w:bottom w:val="single" w:sz="6" w:space="1" w:color="E32D9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75"/>
    <w:pPr>
      <w:pBdr>
        <w:bottom w:val="dotted" w:sz="6" w:space="1" w:color="E32D9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75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075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075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075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B3186D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75"/>
    <w:rPr>
      <w:rFonts w:asciiTheme="majorHAnsi" w:eastAsiaTheme="majorEastAsia" w:hAnsiTheme="majorHAnsi" w:cstheme="majorBidi"/>
      <w:caps/>
      <w:spacing w:val="15"/>
      <w:shd w:val="clear" w:color="auto" w:fill="F9D4E8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75"/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D54773" w:themeColor="text1"/>
        <w:left w:val="single" w:sz="4" w:space="0" w:color="D54773" w:themeColor="text1"/>
        <w:bottom w:val="single" w:sz="4" w:space="0" w:color="D54773" w:themeColor="text1"/>
        <w:right w:val="single" w:sz="4" w:space="0" w:color="D54773" w:themeColor="text1"/>
        <w:insideH w:val="single" w:sz="4" w:space="0" w:color="D54773" w:themeColor="text1"/>
        <w:insideV w:val="single" w:sz="4" w:space="0" w:color="D54773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0F3075"/>
    <w:pPr>
      <w:spacing w:before="0" w:after="0"/>
    </w:pPr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F3075"/>
    <w:pPr>
      <w:numPr>
        <w:ilvl w:val="1"/>
      </w:numPr>
      <w:spacing w:after="160"/>
    </w:pPr>
    <w:rPr>
      <w:color w:val="D9588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F3075"/>
    <w:rPr>
      <w:color w:val="D9588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3075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3075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3075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3075"/>
    <w:rPr>
      <w:b/>
      <w:bCs/>
      <w:caps w:val="0"/>
      <w:smallCaps/>
      <w:color w:val="781049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75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075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075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075"/>
    <w:rPr>
      <w:b/>
      <w:bCs/>
      <w:color w:val="B3186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0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781049" w:themeColor="accent1" w:themeShade="80" w:shadow="1"/>
        <w:left w:val="single" w:sz="2" w:space="10" w:color="781049" w:themeColor="accent1" w:themeShade="80" w:shadow="1"/>
        <w:bottom w:val="single" w:sz="2" w:space="10" w:color="781049" w:themeColor="accent1" w:themeShade="80" w:shadow="1"/>
        <w:right w:val="single" w:sz="2" w:space="10" w:color="781049" w:themeColor="accent1" w:themeShade="80" w:shadow="1"/>
      </w:pBdr>
      <w:ind w:left="1152" w:right="1152"/>
    </w:pPr>
    <w:rPr>
      <w:i/>
      <w:iCs/>
      <w:color w:val="78104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D54773"/>
      </a:dk1>
      <a:lt1>
        <a:sysClr val="window" lastClr="FFFFFF"/>
      </a:lt1>
      <a:dk2>
        <a:srgbClr val="E32D9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C6C43-5B07-4744-B57A-FA757505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2019-02-04T23:11:00Z</dcterms:created>
  <dcterms:modified xsi:type="dcterms:W3CDTF">2019-02-04T23:11:00Z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