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CA4DC" w14:textId="478F9CAF" w:rsidR="00194DF6" w:rsidRDefault="00F458A3">
      <w:pPr>
        <w:pStyle w:val="Heading1"/>
      </w:pPr>
      <w:r>
        <w:t>reachingaprisoner.com</w:t>
      </w:r>
    </w:p>
    <w:p w14:paraId="356FF234" w14:textId="23F01647" w:rsidR="004E1AED" w:rsidRPr="00AF6F20" w:rsidRDefault="00AF6F20" w:rsidP="00F458A3">
      <w:pPr>
        <w:rPr>
          <w:rFonts w:ascii="Algerian" w:hAnsi="Algerian"/>
          <w:sz w:val="44"/>
          <w:szCs w:val="44"/>
        </w:rPr>
      </w:pPr>
      <w:r w:rsidRPr="00AF6F20">
        <w:rPr>
          <w:rFonts w:ascii="Algerian" w:hAnsi="Algeri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6A3573" wp14:editId="0AA25FA9">
                <wp:simplePos x="0" y="0"/>
                <wp:positionH relativeFrom="column">
                  <wp:posOffset>2445488</wp:posOffset>
                </wp:positionH>
                <wp:positionV relativeFrom="paragraph">
                  <wp:posOffset>5380590</wp:posOffset>
                </wp:positionV>
                <wp:extent cx="1285875" cy="2954995"/>
                <wp:effectExtent l="0" t="0" r="28575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954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F01AF" w14:textId="53081F59" w:rsidR="009356DB" w:rsidRDefault="009356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A76BD3" wp14:editId="2149AE26">
                                  <wp:extent cx="1137285" cy="3009013"/>
                                  <wp:effectExtent l="0" t="0" r="5715" b="1270"/>
                                  <wp:docPr id="5" name="Picture 5" descr="A person posing for the camera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ara Bolton 3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0450" cy="30173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A357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2.55pt;margin-top:423.65pt;width:101.25pt;height:23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" fillcolor="white [3201]" strokecolor="#d60e72 [3204]" strokeweight="1pt">
                <v:textbox>
                  <w:txbxContent>
                    <w:p w14:paraId="752F01AF" w14:textId="53081F59" w:rsidR="009356DB" w:rsidRDefault="009356DB">
                      <w:r>
                        <w:rPr>
                          <w:noProof/>
                        </w:rPr>
                        <w:drawing>
                          <wp:inline distT="0" distB="0" distL="0" distR="0" wp14:anchorId="79A76BD3" wp14:editId="2149AE26">
                            <wp:extent cx="1137285" cy="3009013"/>
                            <wp:effectExtent l="0" t="0" r="5715" b="1270"/>
                            <wp:docPr id="5" name="Picture 5" descr="A person posing for the camera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ara Bolton 3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0450" cy="30173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F6F20">
        <w:rPr>
          <w:rFonts w:ascii="Algerian" w:hAnsi="Algeri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EE1566" wp14:editId="2FB85936">
                <wp:simplePos x="0" y="0"/>
                <wp:positionH relativeFrom="column">
                  <wp:posOffset>31898</wp:posOffset>
                </wp:positionH>
                <wp:positionV relativeFrom="paragraph">
                  <wp:posOffset>5348694</wp:posOffset>
                </wp:positionV>
                <wp:extent cx="1339215" cy="3039922"/>
                <wp:effectExtent l="0" t="0" r="13335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215" cy="303992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51014" w14:textId="0698673F" w:rsidR="009356DB" w:rsidRDefault="009356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BD8E9E" wp14:editId="6183AAD0">
                                  <wp:extent cx="1115600" cy="2806995"/>
                                  <wp:effectExtent l="0" t="0" r="8890" b="0"/>
                                  <wp:docPr id="3" name="Picture 3" descr="A person posing for a pictur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ara Bolton 2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2762" cy="28501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E1566" id="Text Box 2" o:spid="_x0000_s1027" type="#_x0000_t202" style="position:absolute;margin-left:2.5pt;margin-top:421.15pt;width:105.45pt;height:23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" fillcolor="white [3201]" strokecolor="#d60e72 [3204]" strokeweight="1pt">
                <v:textbox>
                  <w:txbxContent>
                    <w:p w14:paraId="0FF51014" w14:textId="0698673F" w:rsidR="009356DB" w:rsidRDefault="009356DB">
                      <w:r>
                        <w:rPr>
                          <w:noProof/>
                        </w:rPr>
                        <w:drawing>
                          <wp:inline distT="0" distB="0" distL="0" distR="0" wp14:anchorId="1FBD8E9E" wp14:editId="6183AAD0">
                            <wp:extent cx="1115600" cy="2806995"/>
                            <wp:effectExtent l="0" t="0" r="8890" b="0"/>
                            <wp:docPr id="3" name="Picture 3" descr="A person posing for a pictur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ara Bolton 2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2762" cy="28501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458A3" w:rsidRPr="00AF6F20">
        <w:rPr>
          <w:rFonts w:ascii="Algerian" w:hAnsi="Algerian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5FD7A59C" wp14:editId="1E78D251">
                <wp:simplePos x="0" y="0"/>
                <wp:positionH relativeFrom="page">
                  <wp:posOffset>5092995</wp:posOffset>
                </wp:positionH>
                <wp:positionV relativeFrom="page">
                  <wp:posOffset>1339701</wp:posOffset>
                </wp:positionV>
                <wp:extent cx="2475865" cy="8444289"/>
                <wp:effectExtent l="0" t="0" r="27305" b="1397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8444289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70FB3A00" w14:textId="1F9240CE" w:rsidR="00F458A3" w:rsidRDefault="00F458A3" w:rsidP="00F458A3">
                              <w:pPr>
                                <w:rPr>
                                  <w:color w:val="F24099" w:themeColor="text2"/>
                                </w:rPr>
                              </w:pPr>
                            </w:p>
                            <w:p w14:paraId="48CCD35C" w14:textId="75445065" w:rsidR="00F458A3" w:rsidRDefault="00F458A3" w:rsidP="00F458A3">
                              <w:pPr>
                                <w:rPr>
                                  <w:color w:val="F24099" w:themeColor="text2"/>
                                </w:rPr>
                              </w:pPr>
                              <w:r>
                                <w:rPr>
                                  <w:color w:val="F24099" w:themeColor="text2"/>
                                </w:rPr>
                                <w:t>Lara Bolton DOC#45254-074                            FCI Aliceville                                                       P.O. Box 4000                                                 Aliceville, Al 37442</w:t>
                              </w:r>
                            </w:p>
                            <w:p w14:paraId="58CD2C39" w14:textId="1141D47F" w:rsidR="00F458A3" w:rsidRPr="009356DB" w:rsidRDefault="00F458A3" w:rsidP="00F458A3">
                              <w:r w:rsidRPr="009356DB">
                                <w:t>DOB:  1/5/1986</w:t>
                              </w:r>
                            </w:p>
                            <w:p w14:paraId="6EE39D15" w14:textId="005931D1" w:rsidR="00F458A3" w:rsidRPr="009356DB" w:rsidRDefault="00F458A3" w:rsidP="00F458A3">
                              <w:r w:rsidRPr="009356DB">
                                <w:t>Gender:  Female</w:t>
                              </w:r>
                            </w:p>
                            <w:p w14:paraId="478991B2" w14:textId="0F6AC7CB" w:rsidR="00F458A3" w:rsidRPr="009356DB" w:rsidRDefault="00F458A3" w:rsidP="00F458A3">
                              <w:r w:rsidRPr="009356DB">
                                <w:t>Ethnic Background: White</w:t>
                              </w:r>
                            </w:p>
                            <w:p w14:paraId="0E7F5DDD" w14:textId="38FBCD41" w:rsidR="00F458A3" w:rsidRPr="009356DB" w:rsidRDefault="00F458A3" w:rsidP="00F458A3">
                              <w:r w:rsidRPr="009356DB">
                                <w:t>Height: 5ft. 6in.</w:t>
                              </w:r>
                            </w:p>
                            <w:p w14:paraId="2EFE031E" w14:textId="6A18B49E" w:rsidR="00F458A3" w:rsidRPr="009356DB" w:rsidRDefault="00F458A3" w:rsidP="00F458A3">
                              <w:r w:rsidRPr="009356DB">
                                <w:t>Weight: 170lbs.</w:t>
                              </w:r>
                            </w:p>
                            <w:p w14:paraId="50D60191" w14:textId="288D4453" w:rsidR="00F458A3" w:rsidRPr="009356DB" w:rsidRDefault="00F458A3" w:rsidP="00F458A3">
                              <w:r w:rsidRPr="009356DB">
                                <w:t>Hair Color: Dark Brown</w:t>
                              </w:r>
                            </w:p>
                            <w:p w14:paraId="4E82E02B" w14:textId="649A78A4" w:rsidR="00F458A3" w:rsidRPr="009356DB" w:rsidRDefault="00F458A3" w:rsidP="00F458A3">
                              <w:r w:rsidRPr="009356DB">
                                <w:t>Eye Color: Green</w:t>
                              </w:r>
                            </w:p>
                            <w:p w14:paraId="15130532" w14:textId="6DA94457" w:rsidR="00F458A3" w:rsidRPr="009356DB" w:rsidRDefault="00F458A3" w:rsidP="00F458A3">
                              <w:r w:rsidRPr="009356DB">
                                <w:t>Expected Release: 01/2020</w:t>
                              </w:r>
                            </w:p>
                            <w:p w14:paraId="11AFA8A5" w14:textId="0924D5E4" w:rsidR="00F458A3" w:rsidRPr="009356DB" w:rsidRDefault="00F458A3" w:rsidP="00F458A3">
                              <w:r w:rsidRPr="009356DB">
                                <w:t>Sexual Orientation: Lesbian</w:t>
                              </w:r>
                            </w:p>
                            <w:p w14:paraId="652E5302" w14:textId="45F4601C" w:rsidR="00F458A3" w:rsidRDefault="00F458A3" w:rsidP="00F458A3">
                              <w:r w:rsidRPr="009356DB">
                                <w:t>Looking to Write: Men, Woman, Straight, Gay/Lesbian, or Bisexual</w:t>
                              </w:r>
                            </w:p>
                            <w:p w14:paraId="4B17D9E1" w14:textId="5B87F8B0" w:rsidR="009356DB" w:rsidRPr="009356DB" w:rsidRDefault="009356DB" w:rsidP="00F458A3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A5C5EAB" wp14:editId="07BB5544">
                                    <wp:extent cx="2106295" cy="2264735"/>
                                    <wp:effectExtent l="0" t="0" r="8255" b="2540"/>
                                    <wp:docPr id="1" name="Picture 1" descr="A person posing for the camera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Lara Bolton 1.jpg"/>
                                            <pic:cNvPicPr/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07447" cy="226597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CC0778" w14:textId="77777777" w:rsidR="00F458A3" w:rsidRDefault="00F458A3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CFE512" w14:textId="77777777" w:rsidR="00F458A3" w:rsidRDefault="00F458A3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7A59C" id="Group 211" o:spid="_x0000_s1028" style="position:absolute;margin-left:401pt;margin-top:105.5pt;width:194.95pt;height:664.9pt;z-index:251648000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">
                <v:rect id="AutoShape 14" o:spid="_x0000_s1029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87878 [1614]" strokeweight="1.25pt">
                  <v:textbox inset="14.4pt,36pt,14.4pt,5.76pt">
                    <w:txbxContent>
                      <w:p w14:paraId="70FB3A00" w14:textId="1F9240CE" w:rsidR="00F458A3" w:rsidRDefault="00F458A3" w:rsidP="00F458A3">
                        <w:pPr>
                          <w:rPr>
                            <w:color w:val="F24099" w:themeColor="text2"/>
                          </w:rPr>
                        </w:pPr>
                      </w:p>
                      <w:p w14:paraId="48CCD35C" w14:textId="75445065" w:rsidR="00F458A3" w:rsidRDefault="00F458A3" w:rsidP="00F458A3">
                        <w:pPr>
                          <w:rPr>
                            <w:color w:val="F24099" w:themeColor="text2"/>
                          </w:rPr>
                        </w:pPr>
                        <w:r>
                          <w:rPr>
                            <w:color w:val="F24099" w:themeColor="text2"/>
                          </w:rPr>
                          <w:t>Lara Bolton DOC#45254-074                            FCI Aliceville                                                       P.O. Box 4000                                                 Aliceville, Al 37442</w:t>
                        </w:r>
                      </w:p>
                      <w:p w14:paraId="58CD2C39" w14:textId="1141D47F" w:rsidR="00F458A3" w:rsidRPr="009356DB" w:rsidRDefault="00F458A3" w:rsidP="00F458A3">
                        <w:r w:rsidRPr="009356DB">
                          <w:t>DOB:  1/5/1986</w:t>
                        </w:r>
                      </w:p>
                      <w:p w14:paraId="6EE39D15" w14:textId="005931D1" w:rsidR="00F458A3" w:rsidRPr="009356DB" w:rsidRDefault="00F458A3" w:rsidP="00F458A3">
                        <w:r w:rsidRPr="009356DB">
                          <w:t>Gender:  Female</w:t>
                        </w:r>
                      </w:p>
                      <w:p w14:paraId="478991B2" w14:textId="0F6AC7CB" w:rsidR="00F458A3" w:rsidRPr="009356DB" w:rsidRDefault="00F458A3" w:rsidP="00F458A3">
                        <w:r w:rsidRPr="009356DB">
                          <w:t>Ethnic Background: White</w:t>
                        </w:r>
                      </w:p>
                      <w:p w14:paraId="0E7F5DDD" w14:textId="38FBCD41" w:rsidR="00F458A3" w:rsidRPr="009356DB" w:rsidRDefault="00F458A3" w:rsidP="00F458A3">
                        <w:r w:rsidRPr="009356DB">
                          <w:t>Height: 5ft. 6in.</w:t>
                        </w:r>
                      </w:p>
                      <w:p w14:paraId="2EFE031E" w14:textId="6A18B49E" w:rsidR="00F458A3" w:rsidRPr="009356DB" w:rsidRDefault="00F458A3" w:rsidP="00F458A3">
                        <w:r w:rsidRPr="009356DB">
                          <w:t>Weight: 170lbs.</w:t>
                        </w:r>
                      </w:p>
                      <w:p w14:paraId="50D60191" w14:textId="288D4453" w:rsidR="00F458A3" w:rsidRPr="009356DB" w:rsidRDefault="00F458A3" w:rsidP="00F458A3">
                        <w:r w:rsidRPr="009356DB">
                          <w:t>Hair Color: Dark Brown</w:t>
                        </w:r>
                      </w:p>
                      <w:p w14:paraId="4E82E02B" w14:textId="649A78A4" w:rsidR="00F458A3" w:rsidRPr="009356DB" w:rsidRDefault="00F458A3" w:rsidP="00F458A3">
                        <w:r w:rsidRPr="009356DB">
                          <w:t>Eye Color: Green</w:t>
                        </w:r>
                      </w:p>
                      <w:p w14:paraId="15130532" w14:textId="6DA94457" w:rsidR="00F458A3" w:rsidRPr="009356DB" w:rsidRDefault="00F458A3" w:rsidP="00F458A3">
                        <w:r w:rsidRPr="009356DB">
                          <w:t>Expected Release: 01/2020</w:t>
                        </w:r>
                      </w:p>
                      <w:p w14:paraId="11AFA8A5" w14:textId="0924D5E4" w:rsidR="00F458A3" w:rsidRPr="009356DB" w:rsidRDefault="00F458A3" w:rsidP="00F458A3">
                        <w:r w:rsidRPr="009356DB">
                          <w:t>Sexual Orientation: Lesbian</w:t>
                        </w:r>
                      </w:p>
                      <w:p w14:paraId="652E5302" w14:textId="45F4601C" w:rsidR="00F458A3" w:rsidRDefault="00F458A3" w:rsidP="00F458A3">
                        <w:r w:rsidRPr="009356DB">
                          <w:t>Looking to Write: Men, Woman, Straight, Gay/Lesbian, or Bisexual</w:t>
                        </w:r>
                      </w:p>
                      <w:p w14:paraId="4B17D9E1" w14:textId="5B87F8B0" w:rsidR="009356DB" w:rsidRPr="009356DB" w:rsidRDefault="009356DB" w:rsidP="00F458A3">
                        <w:r>
                          <w:rPr>
                            <w:noProof/>
                          </w:rPr>
                          <w:drawing>
                            <wp:inline distT="0" distB="0" distL="0" distR="0" wp14:anchorId="0A5C5EAB" wp14:editId="07BB5544">
                              <wp:extent cx="2106295" cy="2264735"/>
                              <wp:effectExtent l="0" t="0" r="8255" b="2540"/>
                              <wp:docPr id="1" name="Picture 1" descr="A person posing for the camera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Lara Bolton 1.jpg"/>
                                      <pic:cNvPicPr/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07447" cy="226597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213" o:spid="_x0000_s1030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f24099 [3215]" stroked="f" strokeweight="1pt">
                  <v:textbox inset="14.4pt,14.4pt,14.4pt,28.8pt">
                    <w:txbxContent>
                      <w:p w14:paraId="51CC0778" w14:textId="77777777" w:rsidR="00F458A3" w:rsidRDefault="00F458A3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31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d60e72 [3204]" stroked="f" strokeweight="1pt">
                  <v:textbox inset="14.4pt,14.4pt,14.4pt,28.8pt">
                    <w:txbxContent>
                      <w:p w14:paraId="1ACFE512" w14:textId="77777777" w:rsidR="00F458A3" w:rsidRDefault="00F458A3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F458A3" w:rsidRPr="00AF6F20">
        <w:rPr>
          <w:rFonts w:ascii="Algerian" w:hAnsi="Algerian"/>
          <w:sz w:val="44"/>
          <w:szCs w:val="44"/>
        </w:rPr>
        <w:t xml:space="preserve">I’m from a small town outside of Knoxville, Tn. I love to shop, ride 4 wheelers, amusement parks and anything outside. I love to laugh and joke around and I have a sick sense of humor. I’m looking for friends that may lead to more. I’m </w:t>
      </w:r>
      <w:proofErr w:type="gramStart"/>
      <w:r w:rsidR="00F458A3" w:rsidRPr="00AF6F20">
        <w:rPr>
          <w:rFonts w:ascii="Algerian" w:hAnsi="Algerian"/>
          <w:sz w:val="44"/>
          <w:szCs w:val="44"/>
        </w:rPr>
        <w:t>open</w:t>
      </w:r>
      <w:proofErr w:type="gramEnd"/>
      <w:r w:rsidR="00F458A3" w:rsidRPr="00AF6F20">
        <w:rPr>
          <w:rFonts w:ascii="Algerian" w:hAnsi="Algerian"/>
          <w:sz w:val="44"/>
          <w:szCs w:val="44"/>
        </w:rPr>
        <w:t xml:space="preserve"> to relocating and love to travel! I hope we can </w:t>
      </w:r>
      <w:bookmarkStart w:id="0" w:name="_GoBack"/>
      <w:bookmarkEnd w:id="0"/>
      <w:r w:rsidR="00F458A3" w:rsidRPr="00AF6F20">
        <w:rPr>
          <w:rFonts w:ascii="Algerian" w:hAnsi="Algerian"/>
          <w:sz w:val="44"/>
          <w:szCs w:val="44"/>
        </w:rPr>
        <w:t>share many laughs.</w:t>
      </w:r>
    </w:p>
    <w:sectPr w:rsidR="004E1AED" w:rsidRPr="00AF6F20" w:rsidSect="004E1AED"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59D4C" w14:textId="77777777" w:rsidR="00546FFF" w:rsidRDefault="00546FFF">
      <w:pPr>
        <w:spacing w:after="0" w:line="240" w:lineRule="auto"/>
      </w:pPr>
      <w:r>
        <w:separator/>
      </w:r>
    </w:p>
  </w:endnote>
  <w:endnote w:type="continuationSeparator" w:id="0">
    <w:p w14:paraId="363F9024" w14:textId="77777777" w:rsidR="00546FFF" w:rsidRDefault="00546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27F903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61DBF" w14:textId="77777777" w:rsidR="00546FFF" w:rsidRDefault="00546FFF">
      <w:pPr>
        <w:spacing w:after="0" w:line="240" w:lineRule="auto"/>
      </w:pPr>
      <w:r>
        <w:separator/>
      </w:r>
    </w:p>
  </w:footnote>
  <w:footnote w:type="continuationSeparator" w:id="0">
    <w:p w14:paraId="651A8FBC" w14:textId="77777777" w:rsidR="00546FFF" w:rsidRDefault="00546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A3"/>
    <w:rsid w:val="0011184B"/>
    <w:rsid w:val="00194DF6"/>
    <w:rsid w:val="004E1AED"/>
    <w:rsid w:val="00546FFF"/>
    <w:rsid w:val="005C12A5"/>
    <w:rsid w:val="009356DB"/>
    <w:rsid w:val="00A1310C"/>
    <w:rsid w:val="00AF6F20"/>
    <w:rsid w:val="00D47A97"/>
    <w:rsid w:val="00F4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0B800"/>
  <w15:docId w15:val="{5BA6587F-D5D1-455D-8CCD-37FC0553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D60E72" w:themeColor="text2" w:themeShade="BF"/>
        <w:left w:val="single" w:sz="24" w:space="0" w:color="D60E72" w:themeColor="text2" w:themeShade="BF"/>
        <w:bottom w:val="single" w:sz="24" w:space="0" w:color="D60E72" w:themeColor="text2" w:themeShade="BF"/>
        <w:right w:val="single" w:sz="24" w:space="0" w:color="D60E72" w:themeColor="text2" w:themeShade="BF"/>
      </w:pBdr>
      <w:shd w:val="clear" w:color="auto" w:fill="D60E72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FCD8EA" w:themeColor="text2" w:themeTint="33"/>
        <w:left w:val="single" w:sz="24" w:space="0" w:color="FCD8EA" w:themeColor="text2" w:themeTint="33"/>
        <w:bottom w:val="single" w:sz="24" w:space="0" w:color="FCD8EA" w:themeColor="text2" w:themeTint="33"/>
        <w:right w:val="single" w:sz="24" w:space="0" w:color="FCD8EA" w:themeColor="text2" w:themeTint="33"/>
      </w:pBdr>
      <w:shd w:val="clear" w:color="auto" w:fill="FCD8EA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F24099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8F094C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F24099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D60E72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F24099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D60E72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F24099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D60E72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D60E72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D60E72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FCD8EA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8F094C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F24099" w:themeColor="text1"/>
        <w:left w:val="single" w:sz="4" w:space="0" w:color="F24099" w:themeColor="text1"/>
        <w:bottom w:val="single" w:sz="4" w:space="0" w:color="F24099" w:themeColor="text1"/>
        <w:right w:val="single" w:sz="4" w:space="0" w:color="F24099" w:themeColor="text1"/>
        <w:insideH w:val="single" w:sz="4" w:space="0" w:color="F24099" w:themeColor="text1"/>
        <w:insideV w:val="single" w:sz="4" w:space="0" w:color="F24099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D60E72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D60E72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F352A2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F352A2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6B0738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6B0738" w:themeColor="accent1" w:themeShade="80"/>
        <w:bottom w:val="single" w:sz="4" w:space="10" w:color="6B0738" w:themeColor="accent1" w:themeShade="80"/>
      </w:pBdr>
      <w:spacing w:before="360" w:after="360"/>
      <w:ind w:left="864" w:right="864"/>
      <w:jc w:val="center"/>
    </w:pPr>
    <w:rPr>
      <w:i/>
      <w:iCs/>
      <w:color w:val="6B0738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6B0738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6B0738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D60E72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D60E72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D60E72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D60E72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D60E72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6B0738" w:themeColor="accent1" w:themeShade="80" w:shadow="1"/>
        <w:left w:val="single" w:sz="2" w:space="10" w:color="6B0738" w:themeColor="accent1" w:themeShade="80" w:shadow="1"/>
        <w:bottom w:val="single" w:sz="2" w:space="10" w:color="6B0738" w:themeColor="accent1" w:themeShade="80" w:shadow="1"/>
        <w:right w:val="single" w:sz="2" w:space="10" w:color="6B0738" w:themeColor="accent1" w:themeShade="80" w:shadow="1"/>
      </w:pBdr>
      <w:ind w:left="1152" w:right="1152"/>
    </w:pPr>
    <w:rPr>
      <w:i/>
      <w:iCs/>
      <w:color w:val="6B0738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ach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anded">
  <a:themeElements>
    <a:clrScheme name="Custom 1">
      <a:dk1>
        <a:srgbClr val="F24099"/>
      </a:dk1>
      <a:lt1>
        <a:srgbClr val="FFFFFF"/>
      </a:lt1>
      <a:dk2>
        <a:srgbClr val="F24099"/>
      </a:dk2>
      <a:lt2>
        <a:srgbClr val="F2F2F2"/>
      </a:lt2>
      <a:accent1>
        <a:srgbClr val="D60E72"/>
      </a:accent1>
      <a:accent2>
        <a:srgbClr val="F78CC1"/>
      </a:accent2>
      <a:accent3>
        <a:srgbClr val="F24099"/>
      </a:accent3>
      <a:accent4>
        <a:srgbClr val="F24099"/>
      </a:accent4>
      <a:accent5>
        <a:srgbClr val="8F094C"/>
      </a:accent5>
      <a:accent6>
        <a:srgbClr val="F78CC1"/>
      </a:accent6>
      <a:hlink>
        <a:srgbClr val="F24099"/>
      </a:hlink>
      <a:folHlink>
        <a:srgbClr val="D60E72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E3284C-01A6-4739-A70C-23A2978A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hitt</dc:creator>
  <cp:lastModifiedBy>Kerry HItt</cp:lastModifiedBy>
  <cp:revision>2</cp:revision>
  <dcterms:created xsi:type="dcterms:W3CDTF">2019-08-22T08:47:00Z</dcterms:created>
  <dcterms:modified xsi:type="dcterms:W3CDTF">2019-08-22T08:47:00Z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