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62AE" w14:textId="4DB237A0" w:rsidR="00194DF6" w:rsidRDefault="00D304CA">
      <w:pPr>
        <w:pStyle w:val="Heading1"/>
      </w:pPr>
      <w:bookmarkStart w:id="0" w:name="_GoBack"/>
      <w:bookmarkEnd w:id="0"/>
      <w:r>
        <w:t>REACHINGAPRISONER.COM</w:t>
      </w:r>
    </w:p>
    <w:p w14:paraId="5C461223" w14:textId="711B4023" w:rsidR="004E1AED" w:rsidRDefault="000E29AE" w:rsidP="00D304C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359BC" wp14:editId="7E4A9153">
                <wp:simplePos x="0" y="0"/>
                <wp:positionH relativeFrom="page">
                  <wp:posOffset>5088835</wp:posOffset>
                </wp:positionH>
                <wp:positionV relativeFrom="page">
                  <wp:posOffset>1305339</wp:posOffset>
                </wp:positionV>
                <wp:extent cx="2475865" cy="8475262"/>
                <wp:effectExtent l="0" t="0" r="27305" b="2159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5262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9F7ED38" w14:textId="744A6199" w:rsidR="000E29AE" w:rsidRDefault="000E29AE" w:rsidP="000E29AE">
                              <w:pPr>
                                <w:rPr>
                                  <w:color w:val="4EA6DC" w:themeColor="text2"/>
                                </w:rPr>
                              </w:pPr>
                            </w:p>
                            <w:p w14:paraId="648F2DD1" w14:textId="3D17B384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 w:rsidRPr="000E29AE"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 xml:space="preserve">Derrick James </w:t>
                              </w:r>
                              <w:proofErr w:type="spellStart"/>
                              <w:r w:rsidRPr="000E29AE"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Wittwer</w:t>
                              </w:r>
                              <w:proofErr w:type="spellEnd"/>
                              <w:r w:rsidRPr="000E29AE"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 xml:space="preserve"> DOC# 228987</w:t>
                              </w: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 xml:space="preserve">          Kane County Jail                                                          971 E. </w:t>
                              </w:r>
                              <w:proofErr w:type="spellStart"/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Kaneplex</w:t>
                              </w:r>
                              <w:proofErr w:type="spellEnd"/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 xml:space="preserve"> Drive                                         Kanab, Utah 84741</w:t>
                              </w:r>
                            </w:p>
                            <w:p w14:paraId="514EA27F" w14:textId="26281194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DOB: 04/14/1997</w:t>
                              </w:r>
                            </w:p>
                            <w:p w14:paraId="68B5AA11" w14:textId="33189C05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Gender: Male</w:t>
                              </w:r>
                            </w:p>
                            <w:p w14:paraId="4562EB86" w14:textId="0971B30E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Ethnic Background: White</w:t>
                              </w:r>
                            </w:p>
                            <w:p w14:paraId="69EED61B" w14:textId="5EE86681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Height: 5ft. 9in.</w:t>
                              </w:r>
                            </w:p>
                            <w:p w14:paraId="14B153A2" w14:textId="543FB503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Weight: 165lbs.</w:t>
                              </w:r>
                            </w:p>
                            <w:p w14:paraId="2B101EA4" w14:textId="5F31C818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Hair Color: Blonde</w:t>
                              </w:r>
                            </w:p>
                            <w:p w14:paraId="13D63563" w14:textId="745C6B53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Eye Color: Green</w:t>
                              </w:r>
                            </w:p>
                            <w:p w14:paraId="188E57E6" w14:textId="59316D53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Expected Release: To be determined</w:t>
                              </w:r>
                            </w:p>
                            <w:p w14:paraId="3860AA9E" w14:textId="326276A5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Sexual Orientation: Straight</w:t>
                              </w:r>
                            </w:p>
                            <w:p w14:paraId="066E53D0" w14:textId="2532F5AA" w:rsidR="000E29AE" w:rsidRDefault="000E29AE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  <w:t>Looking to Write: Woman</w:t>
                              </w:r>
                            </w:p>
                            <w:p w14:paraId="2F0750DA" w14:textId="3D713F78" w:rsidR="002E7170" w:rsidRPr="000E29AE" w:rsidRDefault="002E7170" w:rsidP="000E29AE">
                              <w:pPr>
                                <w:rPr>
                                  <w:color w:val="4EA6DC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4EA6DC" w:themeColor="text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C9CC073" wp14:editId="5F170EA0">
                                    <wp:extent cx="2106295" cy="2106295"/>
                                    <wp:effectExtent l="0" t="0" r="8255" b="825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Derrick Wittwer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106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846E35" w14:textId="77777777" w:rsidR="000E29AE" w:rsidRDefault="000E29A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66B91D" w14:textId="77777777" w:rsidR="000E29AE" w:rsidRDefault="000E29A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359BC" id="Group 211" o:spid="_x0000_s1026" style="position:absolute;margin-left:400.7pt;margin-top:102.8pt;width:194.95pt;height:667.3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39F7ED38" w14:textId="744A6199" w:rsidR="000E29AE" w:rsidRDefault="000E29AE" w:rsidP="000E29AE">
                        <w:pPr>
                          <w:rPr>
                            <w:color w:val="4EA6DC" w:themeColor="text2"/>
                          </w:rPr>
                        </w:pPr>
                      </w:p>
                      <w:p w14:paraId="648F2DD1" w14:textId="3D17B384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 w:rsidRPr="000E29AE">
                          <w:rPr>
                            <w:color w:val="4EA6DC" w:themeColor="text2"/>
                            <w:sz w:val="20"/>
                            <w:szCs w:val="20"/>
                          </w:rPr>
                          <w:t xml:space="preserve">Derrick James </w:t>
                        </w:r>
                        <w:proofErr w:type="spellStart"/>
                        <w:r w:rsidRPr="000E29AE">
                          <w:rPr>
                            <w:color w:val="4EA6DC" w:themeColor="text2"/>
                            <w:sz w:val="20"/>
                            <w:szCs w:val="20"/>
                          </w:rPr>
                          <w:t>Wittwer</w:t>
                        </w:r>
                        <w:proofErr w:type="spellEnd"/>
                        <w:r w:rsidRPr="000E29AE">
                          <w:rPr>
                            <w:color w:val="4EA6DC" w:themeColor="text2"/>
                            <w:sz w:val="20"/>
                            <w:szCs w:val="20"/>
                          </w:rPr>
                          <w:t xml:space="preserve"> DOC# 228987</w:t>
                        </w: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 xml:space="preserve">          Kane County Jail                                                          971 E. </w:t>
                        </w:r>
                        <w:proofErr w:type="spellStart"/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Kaneplex</w:t>
                        </w:r>
                        <w:proofErr w:type="spellEnd"/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 xml:space="preserve"> Drive                                         Kanab, Utah 84741</w:t>
                        </w:r>
                      </w:p>
                      <w:p w14:paraId="514EA27F" w14:textId="26281194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DOB: 04/14/1997</w:t>
                        </w:r>
                      </w:p>
                      <w:p w14:paraId="68B5AA11" w14:textId="33189C05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Gender: Male</w:t>
                        </w:r>
                      </w:p>
                      <w:p w14:paraId="4562EB86" w14:textId="0971B30E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Ethnic Background: White</w:t>
                        </w:r>
                      </w:p>
                      <w:p w14:paraId="69EED61B" w14:textId="5EE86681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Height: 5ft. 9in.</w:t>
                        </w:r>
                      </w:p>
                      <w:p w14:paraId="14B153A2" w14:textId="543FB503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Weight: 165lbs.</w:t>
                        </w:r>
                      </w:p>
                      <w:p w14:paraId="2B101EA4" w14:textId="5F31C818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Hair Color: Blonde</w:t>
                        </w:r>
                      </w:p>
                      <w:p w14:paraId="13D63563" w14:textId="745C6B53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Eye Color: Green</w:t>
                        </w:r>
                      </w:p>
                      <w:p w14:paraId="188E57E6" w14:textId="59316D53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Expected Release: To be determined</w:t>
                        </w:r>
                      </w:p>
                      <w:p w14:paraId="3860AA9E" w14:textId="326276A5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Sexual Orientation: Straight</w:t>
                        </w:r>
                      </w:p>
                      <w:p w14:paraId="066E53D0" w14:textId="2532F5AA" w:rsidR="000E29AE" w:rsidRDefault="000E29AE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color w:val="4EA6DC" w:themeColor="text2"/>
                            <w:sz w:val="20"/>
                            <w:szCs w:val="20"/>
                          </w:rPr>
                          <w:t>Looking to Write: Woman</w:t>
                        </w:r>
                      </w:p>
                      <w:p w14:paraId="2F0750DA" w14:textId="3D713F78" w:rsidR="002E7170" w:rsidRPr="000E29AE" w:rsidRDefault="002E7170" w:rsidP="000E29AE">
                        <w:pPr>
                          <w:rPr>
                            <w:color w:val="4EA6DC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4EA6DC" w:themeColor="text2"/>
                            <w:sz w:val="20"/>
                            <w:szCs w:val="20"/>
                          </w:rPr>
                          <w:drawing>
                            <wp:inline distT="0" distB="0" distL="0" distR="0" wp14:anchorId="3C9CC073" wp14:editId="5F170EA0">
                              <wp:extent cx="2106295" cy="2106295"/>
                              <wp:effectExtent l="0" t="0" r="8255" b="825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Derrick Wittwer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106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ea6dc [3215]" stroked="f" strokeweight="1pt">
                  <v:textbox inset="14.4pt,14.4pt,14.4pt,28.8pt">
                    <w:txbxContent>
                      <w:p w14:paraId="40846E35" w14:textId="77777777" w:rsidR="000E29AE" w:rsidRDefault="000E29A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566B91D" w14:textId="77777777" w:rsidR="000E29AE" w:rsidRDefault="000E29A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304CA">
        <w:t xml:space="preserve">Hi, my name is Derrick </w:t>
      </w:r>
      <w:proofErr w:type="spellStart"/>
      <w:r w:rsidR="00D304CA">
        <w:t>Wittwer</w:t>
      </w:r>
      <w:proofErr w:type="spellEnd"/>
      <w:r w:rsidR="00D304CA">
        <w:t>. I’m energetic, athletic, compassionate, dependable, generous, and down to earth. I’m chill, laid back, funny, fun, honest, caring and healthy. I could be your knight in shining armor or your best friend. I like to play and watch sports like football and basketball. I like video games, card games, playing the guitar and adventures. The New England Patriots are my favorite football team. I used to write poetry in high school. I like rock, metal, and pop music. My favorite</w:t>
      </w:r>
      <w:r w:rsidR="00141EB9">
        <w:t>s</w:t>
      </w:r>
      <w:r w:rsidR="00D304CA">
        <w:t xml:space="preserve"> </w:t>
      </w:r>
      <w:r w:rsidR="00E504A8">
        <w:t xml:space="preserve">are; </w:t>
      </w:r>
      <w:proofErr w:type="spellStart"/>
      <w:r w:rsidR="00E504A8">
        <w:t>Otep</w:t>
      </w:r>
      <w:proofErr w:type="spellEnd"/>
      <w:r w:rsidR="00E504A8">
        <w:t xml:space="preserve">, Icon for hire, Taylor Swift, Arianna </w:t>
      </w:r>
      <w:r w:rsidR="00141EB9">
        <w:t xml:space="preserve">Grande, Disturbed, </w:t>
      </w:r>
      <w:proofErr w:type="spellStart"/>
      <w:r w:rsidR="00141EB9">
        <w:t>Bebe</w:t>
      </w:r>
      <w:proofErr w:type="spellEnd"/>
      <w:r w:rsidR="00141EB9">
        <w:t xml:space="preserve"> </w:t>
      </w:r>
      <w:proofErr w:type="spellStart"/>
      <w:r w:rsidR="00141EB9">
        <w:t>Rexha</w:t>
      </w:r>
      <w:proofErr w:type="spellEnd"/>
      <w:r w:rsidR="00141EB9">
        <w:t xml:space="preserve">, and Tove10. My favorite color is black. My favorite car is the 1969 Shelby GT500 Fastback. My goal is to go to college after I get out of prison and study forensic science or another good career. I’ll have a part time job while studying. </w:t>
      </w:r>
      <w:r w:rsidR="001530DE">
        <w:t xml:space="preserve">I like chocolate milk, ice cream and mongos. My favorite animals are wolves, sharks, snakes, and dogs. My favorite childhood memory is winning a trophy for basketball and face paintings. I really like tattoos and piercings. I’m a real nice gentleman that loves to make people laugh and smile. Tattoo and car magazines are fun. I like to go mudding. I like to hang out with adult female friends that are chill, laid back, fun and enjoy video games or sports. It would be nice to travel someday with someone I trust. I like Mountain Dew, supreme or meat </w:t>
      </w:r>
      <w:proofErr w:type="gramStart"/>
      <w:r w:rsidR="001530DE">
        <w:t>lovers</w:t>
      </w:r>
      <w:proofErr w:type="gramEnd"/>
      <w:r w:rsidR="001530DE">
        <w:t xml:space="preserve"> pizza, monster and Rockstar energy drinks and mozzarella sticks. </w:t>
      </w:r>
      <w:r w:rsidR="002F7886">
        <w:t>I used to do construction in Washington and went to Pine View high school. I miss texting and taking selfies on my Samsung Galaxy. Contact me for fun laughs and a true friendship. I seek a meaningful lasting friendship and maybe something more in the future. I want a true adult female friend that I can build a friendship and share laughs with.</w:t>
      </w:r>
    </w:p>
    <w:sectPr w:rsidR="004E1AE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199D" w14:textId="77777777" w:rsidR="009840FD" w:rsidRDefault="009840FD">
      <w:pPr>
        <w:spacing w:after="0" w:line="240" w:lineRule="auto"/>
      </w:pPr>
      <w:r>
        <w:separator/>
      </w:r>
    </w:p>
  </w:endnote>
  <w:endnote w:type="continuationSeparator" w:id="0">
    <w:p w14:paraId="0B4FF8CD" w14:textId="77777777" w:rsidR="009840FD" w:rsidRDefault="0098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2DB42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B2FC" w14:textId="77777777" w:rsidR="009840FD" w:rsidRDefault="009840FD">
      <w:pPr>
        <w:spacing w:after="0" w:line="240" w:lineRule="auto"/>
      </w:pPr>
      <w:r>
        <w:separator/>
      </w:r>
    </w:p>
  </w:footnote>
  <w:footnote w:type="continuationSeparator" w:id="0">
    <w:p w14:paraId="0B497B1B" w14:textId="77777777" w:rsidR="009840FD" w:rsidRDefault="0098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CA"/>
    <w:rsid w:val="000E29AE"/>
    <w:rsid w:val="000F3075"/>
    <w:rsid w:val="00141EB9"/>
    <w:rsid w:val="001530DE"/>
    <w:rsid w:val="00194DF6"/>
    <w:rsid w:val="002E7170"/>
    <w:rsid w:val="002F7886"/>
    <w:rsid w:val="00405F44"/>
    <w:rsid w:val="004826B4"/>
    <w:rsid w:val="004E1AED"/>
    <w:rsid w:val="005C12A5"/>
    <w:rsid w:val="00910F71"/>
    <w:rsid w:val="009840FD"/>
    <w:rsid w:val="00A1310C"/>
    <w:rsid w:val="00B0519A"/>
    <w:rsid w:val="00D304CA"/>
    <w:rsid w:val="00D47A97"/>
    <w:rsid w:val="00E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8C32"/>
  <w15:docId w15:val="{66D8186D-B108-4225-8C10-A71F481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075"/>
  </w:style>
  <w:style w:type="paragraph" w:styleId="Heading1">
    <w:name w:val="heading 1"/>
    <w:basedOn w:val="Normal"/>
    <w:next w:val="Normal"/>
    <w:link w:val="Heading1Char"/>
    <w:uiPriority w:val="9"/>
    <w:qFormat/>
    <w:rsid w:val="000F3075"/>
    <w:pPr>
      <w:pBdr>
        <w:top w:val="single" w:sz="24" w:space="0" w:color="2581BA" w:themeColor="text2" w:themeShade="BF"/>
        <w:left w:val="single" w:sz="24" w:space="0" w:color="2581BA" w:themeColor="text2" w:themeShade="BF"/>
        <w:bottom w:val="single" w:sz="24" w:space="0" w:color="2581BA" w:themeColor="text2" w:themeShade="BF"/>
        <w:right w:val="single" w:sz="24" w:space="0" w:color="2581BA" w:themeColor="text2" w:themeShade="BF"/>
      </w:pBdr>
      <w:shd w:val="clear" w:color="auto" w:fill="2581BA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75"/>
    <w:pPr>
      <w:pBdr>
        <w:top w:val="single" w:sz="24" w:space="0" w:color="DBEDF8" w:themeColor="text2" w:themeTint="33"/>
        <w:left w:val="single" w:sz="24" w:space="0" w:color="DBEDF8" w:themeColor="text2" w:themeTint="33"/>
        <w:bottom w:val="single" w:sz="24" w:space="0" w:color="DBEDF8" w:themeColor="text2" w:themeTint="33"/>
        <w:right w:val="single" w:sz="24" w:space="0" w:color="DBEDF8" w:themeColor="text2" w:themeTint="33"/>
      </w:pBdr>
      <w:shd w:val="clear" w:color="auto" w:fill="DBEDF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75"/>
    <w:pPr>
      <w:pBdr>
        <w:top w:val="single" w:sz="6" w:space="2" w:color="4EA6DC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8567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75"/>
    <w:pPr>
      <w:pBdr>
        <w:top w:val="dotted" w:sz="6" w:space="2" w:color="4EA6DC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75"/>
    <w:pPr>
      <w:pBdr>
        <w:bottom w:val="single" w:sz="6" w:space="1" w:color="4EA6DC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75"/>
    <w:pPr>
      <w:pBdr>
        <w:bottom w:val="dotted" w:sz="6" w:space="1" w:color="4EA6DC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75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75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75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075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2581BA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75"/>
    <w:rPr>
      <w:rFonts w:asciiTheme="majorHAnsi" w:eastAsiaTheme="majorEastAsia" w:hAnsiTheme="majorHAnsi" w:cstheme="majorBidi"/>
      <w:caps/>
      <w:spacing w:val="15"/>
      <w:shd w:val="clear" w:color="auto" w:fill="DBEDF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75"/>
    <w:rPr>
      <w:rFonts w:asciiTheme="majorHAnsi" w:eastAsiaTheme="majorEastAsia" w:hAnsiTheme="majorHAnsi" w:cstheme="majorBidi"/>
      <w:caps/>
      <w:color w:val="18567C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4775E7" w:themeColor="text1"/>
        <w:left w:val="single" w:sz="4" w:space="0" w:color="4775E7" w:themeColor="text1"/>
        <w:bottom w:val="single" w:sz="4" w:space="0" w:color="4775E7" w:themeColor="text1"/>
        <w:right w:val="single" w:sz="4" w:space="0" w:color="4775E7" w:themeColor="text1"/>
        <w:insideH w:val="single" w:sz="4" w:space="0" w:color="4775E7" w:themeColor="text1"/>
        <w:insideV w:val="single" w:sz="4" w:space="0" w:color="4775E7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0F3075"/>
    <w:pPr>
      <w:spacing w:before="0" w:after="0"/>
    </w:pPr>
    <w:rPr>
      <w:rFonts w:asciiTheme="majorHAnsi" w:eastAsiaTheme="majorEastAsia" w:hAnsiTheme="majorHAnsi" w:cstheme="majorBidi"/>
      <w:caps/>
      <w:color w:val="2581BA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F3075"/>
    <w:rPr>
      <w:rFonts w:asciiTheme="majorHAnsi" w:eastAsiaTheme="majorEastAsia" w:hAnsiTheme="majorHAnsi" w:cstheme="majorBidi"/>
      <w:caps/>
      <w:color w:val="2581BA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F3075"/>
    <w:pPr>
      <w:numPr>
        <w:ilvl w:val="1"/>
      </w:numPr>
      <w:spacing w:after="160"/>
    </w:pPr>
    <w:rPr>
      <w:color w:val="5982E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F3075"/>
    <w:rPr>
      <w:color w:val="5982E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3075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3075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3075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3075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75"/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75"/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75"/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75"/>
    <w:rPr>
      <w:rFonts w:asciiTheme="majorHAnsi" w:eastAsiaTheme="majorEastAsia" w:hAnsiTheme="majorHAnsi" w:cstheme="majorBidi"/>
      <w:caps/>
      <w:color w:val="2581BA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75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75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75"/>
    <w:rPr>
      <w:b/>
      <w:bCs/>
      <w:color w:val="2581BA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6">
      <a:dk1>
        <a:srgbClr val="4775E7"/>
      </a:dk1>
      <a:lt1>
        <a:sysClr val="window" lastClr="FFFFFF"/>
      </a:lt1>
      <a:dk2>
        <a:srgbClr val="4EA6DC"/>
      </a:dk2>
      <a:lt2>
        <a:srgbClr val="D8D9DC"/>
      </a:lt2>
      <a:accent1>
        <a:srgbClr val="FFC000"/>
      </a:accent1>
      <a:accent2>
        <a:srgbClr val="4EA6DC"/>
      </a:accent2>
      <a:accent3>
        <a:srgbClr val="4EA6DC"/>
      </a:accent3>
      <a:accent4>
        <a:srgbClr val="4775E7"/>
      </a:accent4>
      <a:accent5>
        <a:srgbClr val="4775E7"/>
      </a:accent5>
      <a:accent6>
        <a:srgbClr val="2481BA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2DDD4-FF22-463F-AF39-38AAAF5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2019-03-03T18:36:00Z</dcterms:created>
  <dcterms:modified xsi:type="dcterms:W3CDTF">2019-03-03T18:36:00Z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