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BEC9" w14:textId="40EE1C9F" w:rsidR="00194DF6" w:rsidRDefault="000A63E6">
      <w:pPr>
        <w:pStyle w:val="Heading1"/>
      </w:pPr>
      <w:r>
        <w:rPr>
          <w:noProof/>
        </w:rPr>
        <mc:AlternateContent>
          <mc:Choice Requires="wpg">
            <w:drawing>
              <wp:anchor distT="0" distB="0" distL="114300" distR="114300" simplePos="0" relativeHeight="251659264" behindDoc="0" locked="0" layoutInCell="1" allowOverlap="1" wp14:anchorId="66F4A965" wp14:editId="3949A44E">
                <wp:simplePos x="0" y="0"/>
                <wp:positionH relativeFrom="page">
                  <wp:posOffset>5086905</wp:posOffset>
                </wp:positionH>
                <wp:positionV relativeFrom="page">
                  <wp:posOffset>1331649</wp:posOffset>
                </wp:positionV>
                <wp:extent cx="2475865" cy="8445735"/>
                <wp:effectExtent l="0" t="0" r="27305" b="1270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57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A179E32" w14:textId="63781B91" w:rsidR="000A63E6" w:rsidRDefault="000A63E6" w:rsidP="000A63E6">
                              <w:pPr>
                                <w:rPr>
                                  <w:color w:val="E32D91" w:themeColor="text2"/>
                                </w:rPr>
                              </w:pPr>
                            </w:p>
                            <w:p w14:paraId="11C66F6E" w14:textId="3F3C265C" w:rsidR="000A63E6" w:rsidRDefault="000A63E6" w:rsidP="000A63E6">
                              <w:pPr>
                                <w:rPr>
                                  <w:color w:val="E32D91" w:themeColor="text2"/>
                                </w:rPr>
                              </w:pPr>
                              <w:bookmarkStart w:id="0" w:name="_GoBack"/>
                              <w:r>
                                <w:rPr>
                                  <w:color w:val="E32D91" w:themeColor="text2"/>
                                </w:rPr>
                                <w:t>Jennifer Labbe DOC#331854              York Correctional Facility                            201 W. Main St.                                               Niantic, CT 06787</w:t>
                              </w:r>
                            </w:p>
                            <w:bookmarkEnd w:id="0"/>
                            <w:p w14:paraId="019870BE" w14:textId="5A610AA0" w:rsidR="000A63E6" w:rsidRDefault="000A63E6" w:rsidP="000A63E6">
                              <w:pPr>
                                <w:rPr>
                                  <w:color w:val="E32D91" w:themeColor="text2"/>
                                </w:rPr>
                              </w:pPr>
                              <w:r>
                                <w:rPr>
                                  <w:color w:val="E32D91" w:themeColor="text2"/>
                                </w:rPr>
                                <w:t>DOB: 12/5/7987</w:t>
                              </w:r>
                            </w:p>
                            <w:p w14:paraId="57E17224" w14:textId="3325A858" w:rsidR="000A63E6" w:rsidRDefault="000A63E6" w:rsidP="000A63E6">
                              <w:pPr>
                                <w:rPr>
                                  <w:color w:val="E32D91" w:themeColor="text2"/>
                                </w:rPr>
                              </w:pPr>
                              <w:r>
                                <w:rPr>
                                  <w:color w:val="E32D91" w:themeColor="text2"/>
                                </w:rPr>
                                <w:t>Gender: Female</w:t>
                              </w:r>
                            </w:p>
                            <w:p w14:paraId="46B7F9FB" w14:textId="425196C6" w:rsidR="000A63E6" w:rsidRDefault="000A63E6" w:rsidP="000A63E6">
                              <w:pPr>
                                <w:rPr>
                                  <w:color w:val="E32D91" w:themeColor="text2"/>
                                </w:rPr>
                              </w:pPr>
                              <w:r>
                                <w:rPr>
                                  <w:color w:val="E32D91" w:themeColor="text2"/>
                                </w:rPr>
                                <w:t>Height: 5Ft. 8in.</w:t>
                              </w:r>
                            </w:p>
                            <w:p w14:paraId="4F1212D4" w14:textId="302A5880" w:rsidR="000A63E6" w:rsidRDefault="000A63E6" w:rsidP="000A63E6">
                              <w:pPr>
                                <w:rPr>
                                  <w:color w:val="E32D91" w:themeColor="text2"/>
                                </w:rPr>
                              </w:pPr>
                              <w:r>
                                <w:rPr>
                                  <w:color w:val="E32D91" w:themeColor="text2"/>
                                </w:rPr>
                                <w:t>Weight: 132Lbs.</w:t>
                              </w:r>
                            </w:p>
                            <w:p w14:paraId="639200C9" w14:textId="0F7D18CD" w:rsidR="000A63E6" w:rsidRDefault="000A63E6" w:rsidP="000A63E6">
                              <w:pPr>
                                <w:rPr>
                                  <w:color w:val="E32D91" w:themeColor="text2"/>
                                </w:rPr>
                              </w:pPr>
                              <w:r>
                                <w:rPr>
                                  <w:color w:val="E32D91" w:themeColor="text2"/>
                                </w:rPr>
                                <w:t>Hair Color: Medium Brown</w:t>
                              </w:r>
                            </w:p>
                            <w:p w14:paraId="4D2D3ABA" w14:textId="61615488" w:rsidR="000A63E6" w:rsidRDefault="000A63E6" w:rsidP="000A63E6">
                              <w:pPr>
                                <w:rPr>
                                  <w:color w:val="E32D91" w:themeColor="text2"/>
                                </w:rPr>
                              </w:pPr>
                              <w:r>
                                <w:rPr>
                                  <w:color w:val="E32D91" w:themeColor="text2"/>
                                </w:rPr>
                                <w:t>Eye Color: Honey</w:t>
                              </w:r>
                            </w:p>
                            <w:p w14:paraId="6DF4C0F7" w14:textId="5A2D3298" w:rsidR="000A63E6" w:rsidRDefault="000A63E6" w:rsidP="000A63E6">
                              <w:pPr>
                                <w:rPr>
                                  <w:color w:val="E32D91" w:themeColor="text2"/>
                                </w:rPr>
                              </w:pPr>
                              <w:r>
                                <w:rPr>
                                  <w:color w:val="E32D91" w:themeColor="text2"/>
                                </w:rPr>
                                <w:t>Expected Release: 1/2020</w:t>
                              </w:r>
                            </w:p>
                            <w:p w14:paraId="12FADBB2" w14:textId="2C85BEBF" w:rsidR="000A63E6" w:rsidRDefault="000A63E6" w:rsidP="000A63E6">
                              <w:pPr>
                                <w:rPr>
                                  <w:color w:val="E32D91" w:themeColor="text2"/>
                                </w:rPr>
                              </w:pPr>
                              <w:r>
                                <w:rPr>
                                  <w:color w:val="E32D91" w:themeColor="text2"/>
                                </w:rPr>
                                <w:t>Sexual Orientation: Bi-Curious</w:t>
                              </w:r>
                            </w:p>
                            <w:p w14:paraId="21F379D5" w14:textId="30E313A9" w:rsidR="000A63E6" w:rsidRDefault="000A63E6" w:rsidP="000A63E6">
                              <w:pPr>
                                <w:rPr>
                                  <w:color w:val="E32D91" w:themeColor="text2"/>
                                </w:rPr>
                              </w:pPr>
                              <w:r>
                                <w:rPr>
                                  <w:color w:val="E32D91" w:themeColor="text2"/>
                                </w:rPr>
                                <w:t>Looking to Write: Straight</w:t>
                              </w:r>
                              <w:r w:rsidR="00403DBF">
                                <w:rPr>
                                  <w:color w:val="E32D91" w:themeColor="text2"/>
                                </w:rPr>
                                <w:t xml:space="preserve"> Men</w:t>
                              </w:r>
                            </w:p>
                            <w:p w14:paraId="1275FC69" w14:textId="4AC732C1" w:rsidR="00C44284" w:rsidRDefault="00C44284" w:rsidP="000A63E6">
                              <w:pPr>
                                <w:rPr>
                                  <w:color w:val="E32D91" w:themeColor="text2"/>
                                </w:rPr>
                              </w:pPr>
                              <w:r>
                                <w:rPr>
                                  <w:noProof/>
                                  <w:color w:val="E32D91" w:themeColor="text2"/>
                                </w:rPr>
                                <w:drawing>
                                  <wp:inline distT="0" distB="0" distL="0" distR="0" wp14:anchorId="56F2E04B" wp14:editId="077C0162">
                                    <wp:extent cx="2106295" cy="31616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fer Labbe 3.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61665"/>
                                            </a:xfrm>
                                            <a:prstGeom prst="rect">
                                              <a:avLst/>
                                            </a:prstGeom>
                                          </pic:spPr>
                                        </pic:pic>
                                      </a:graphicData>
                                    </a:graphic>
                                  </wp:inline>
                                </w:drawing>
                              </w:r>
                            </w:p>
                            <w:p w14:paraId="086F6CB4" w14:textId="77777777" w:rsidR="000A63E6" w:rsidRDefault="000A63E6" w:rsidP="000A63E6">
                              <w:pPr>
                                <w:rPr>
                                  <w:color w:val="E32D91"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8DBF8" w14:textId="77777777" w:rsidR="000A63E6" w:rsidRDefault="000A63E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CB8EA" w14:textId="77777777" w:rsidR="000A63E6" w:rsidRDefault="000A63E6">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6F4A965" id="Group 211" o:spid="_x0000_s1026" style="position:absolute;margin-left:400.55pt;margin-top:104.85pt;width:194.95pt;height:66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666972 [1614]" strokeweight="1.25pt">
                  <v:textbox inset="14.4pt,36pt,14.4pt,5.76pt">
                    <w:txbxContent>
                      <w:p w14:paraId="7A179E32" w14:textId="63781B91" w:rsidR="000A63E6" w:rsidRDefault="000A63E6" w:rsidP="000A63E6">
                        <w:pPr>
                          <w:rPr>
                            <w:color w:val="E32D91" w:themeColor="text2"/>
                          </w:rPr>
                        </w:pPr>
                      </w:p>
                      <w:p w14:paraId="11C66F6E" w14:textId="3F3C265C" w:rsidR="000A63E6" w:rsidRDefault="000A63E6" w:rsidP="000A63E6">
                        <w:pPr>
                          <w:rPr>
                            <w:color w:val="E32D91" w:themeColor="text2"/>
                          </w:rPr>
                        </w:pPr>
                        <w:bookmarkStart w:id="1" w:name="_GoBack"/>
                        <w:r>
                          <w:rPr>
                            <w:color w:val="E32D91" w:themeColor="text2"/>
                          </w:rPr>
                          <w:t>Jennifer Labbe DOC#331854              York Correctional Facility                            201 W. Main St.                                               Niantic, CT 06787</w:t>
                        </w:r>
                      </w:p>
                      <w:bookmarkEnd w:id="1"/>
                      <w:p w14:paraId="019870BE" w14:textId="5A610AA0" w:rsidR="000A63E6" w:rsidRDefault="000A63E6" w:rsidP="000A63E6">
                        <w:pPr>
                          <w:rPr>
                            <w:color w:val="E32D91" w:themeColor="text2"/>
                          </w:rPr>
                        </w:pPr>
                        <w:r>
                          <w:rPr>
                            <w:color w:val="E32D91" w:themeColor="text2"/>
                          </w:rPr>
                          <w:t>DOB: 12/5/7987</w:t>
                        </w:r>
                      </w:p>
                      <w:p w14:paraId="57E17224" w14:textId="3325A858" w:rsidR="000A63E6" w:rsidRDefault="000A63E6" w:rsidP="000A63E6">
                        <w:pPr>
                          <w:rPr>
                            <w:color w:val="E32D91" w:themeColor="text2"/>
                          </w:rPr>
                        </w:pPr>
                        <w:r>
                          <w:rPr>
                            <w:color w:val="E32D91" w:themeColor="text2"/>
                          </w:rPr>
                          <w:t>Gender: Female</w:t>
                        </w:r>
                      </w:p>
                      <w:p w14:paraId="46B7F9FB" w14:textId="425196C6" w:rsidR="000A63E6" w:rsidRDefault="000A63E6" w:rsidP="000A63E6">
                        <w:pPr>
                          <w:rPr>
                            <w:color w:val="E32D91" w:themeColor="text2"/>
                          </w:rPr>
                        </w:pPr>
                        <w:r>
                          <w:rPr>
                            <w:color w:val="E32D91" w:themeColor="text2"/>
                          </w:rPr>
                          <w:t>Height: 5Ft. 8in.</w:t>
                        </w:r>
                      </w:p>
                      <w:p w14:paraId="4F1212D4" w14:textId="302A5880" w:rsidR="000A63E6" w:rsidRDefault="000A63E6" w:rsidP="000A63E6">
                        <w:pPr>
                          <w:rPr>
                            <w:color w:val="E32D91" w:themeColor="text2"/>
                          </w:rPr>
                        </w:pPr>
                        <w:r>
                          <w:rPr>
                            <w:color w:val="E32D91" w:themeColor="text2"/>
                          </w:rPr>
                          <w:t>Weight: 132Lbs.</w:t>
                        </w:r>
                      </w:p>
                      <w:p w14:paraId="639200C9" w14:textId="0F7D18CD" w:rsidR="000A63E6" w:rsidRDefault="000A63E6" w:rsidP="000A63E6">
                        <w:pPr>
                          <w:rPr>
                            <w:color w:val="E32D91" w:themeColor="text2"/>
                          </w:rPr>
                        </w:pPr>
                        <w:r>
                          <w:rPr>
                            <w:color w:val="E32D91" w:themeColor="text2"/>
                          </w:rPr>
                          <w:t>Hair Color: Medium Brown</w:t>
                        </w:r>
                      </w:p>
                      <w:p w14:paraId="4D2D3ABA" w14:textId="61615488" w:rsidR="000A63E6" w:rsidRDefault="000A63E6" w:rsidP="000A63E6">
                        <w:pPr>
                          <w:rPr>
                            <w:color w:val="E32D91" w:themeColor="text2"/>
                          </w:rPr>
                        </w:pPr>
                        <w:r>
                          <w:rPr>
                            <w:color w:val="E32D91" w:themeColor="text2"/>
                          </w:rPr>
                          <w:t>Eye Color: Honey</w:t>
                        </w:r>
                      </w:p>
                      <w:p w14:paraId="6DF4C0F7" w14:textId="5A2D3298" w:rsidR="000A63E6" w:rsidRDefault="000A63E6" w:rsidP="000A63E6">
                        <w:pPr>
                          <w:rPr>
                            <w:color w:val="E32D91" w:themeColor="text2"/>
                          </w:rPr>
                        </w:pPr>
                        <w:r>
                          <w:rPr>
                            <w:color w:val="E32D91" w:themeColor="text2"/>
                          </w:rPr>
                          <w:t>Expected Release: 1/2020</w:t>
                        </w:r>
                      </w:p>
                      <w:p w14:paraId="12FADBB2" w14:textId="2C85BEBF" w:rsidR="000A63E6" w:rsidRDefault="000A63E6" w:rsidP="000A63E6">
                        <w:pPr>
                          <w:rPr>
                            <w:color w:val="E32D91" w:themeColor="text2"/>
                          </w:rPr>
                        </w:pPr>
                        <w:r>
                          <w:rPr>
                            <w:color w:val="E32D91" w:themeColor="text2"/>
                          </w:rPr>
                          <w:t>Sexual Orientation: Bi-Curious</w:t>
                        </w:r>
                      </w:p>
                      <w:p w14:paraId="21F379D5" w14:textId="30E313A9" w:rsidR="000A63E6" w:rsidRDefault="000A63E6" w:rsidP="000A63E6">
                        <w:pPr>
                          <w:rPr>
                            <w:color w:val="E32D91" w:themeColor="text2"/>
                          </w:rPr>
                        </w:pPr>
                        <w:r>
                          <w:rPr>
                            <w:color w:val="E32D91" w:themeColor="text2"/>
                          </w:rPr>
                          <w:t>Looking to Write: Straight</w:t>
                        </w:r>
                        <w:r w:rsidR="00403DBF">
                          <w:rPr>
                            <w:color w:val="E32D91" w:themeColor="text2"/>
                          </w:rPr>
                          <w:t xml:space="preserve"> Men</w:t>
                        </w:r>
                      </w:p>
                      <w:p w14:paraId="1275FC69" w14:textId="4AC732C1" w:rsidR="00C44284" w:rsidRDefault="00C44284" w:rsidP="000A63E6">
                        <w:pPr>
                          <w:rPr>
                            <w:color w:val="E32D91" w:themeColor="text2"/>
                          </w:rPr>
                        </w:pPr>
                        <w:r>
                          <w:rPr>
                            <w:noProof/>
                            <w:color w:val="E32D91" w:themeColor="text2"/>
                          </w:rPr>
                          <w:drawing>
                            <wp:inline distT="0" distB="0" distL="0" distR="0" wp14:anchorId="56F2E04B" wp14:editId="077C0162">
                              <wp:extent cx="2106295" cy="316166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nifer Labbe 3.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161665"/>
                                      </a:xfrm>
                                      <a:prstGeom prst="rect">
                                        <a:avLst/>
                                      </a:prstGeom>
                                    </pic:spPr>
                                  </pic:pic>
                                </a:graphicData>
                              </a:graphic>
                            </wp:inline>
                          </w:drawing>
                        </w:r>
                      </w:p>
                      <w:p w14:paraId="086F6CB4" w14:textId="77777777" w:rsidR="000A63E6" w:rsidRDefault="000A63E6" w:rsidP="000A63E6">
                        <w:pPr>
                          <w:rPr>
                            <w:color w:val="E32D91"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e32d91 [3215]" stroked="f" strokeweight="1pt">
                  <v:textbox inset="14.4pt,14.4pt,14.4pt,28.8pt">
                    <w:txbxContent>
                      <w:p w14:paraId="27A8DBF8" w14:textId="77777777" w:rsidR="000A63E6" w:rsidRDefault="000A63E6">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e32d91 [3204]" stroked="f" strokeweight="1pt">
                  <v:textbox inset="14.4pt,14.4pt,14.4pt,28.8pt">
                    <w:txbxContent>
                      <w:p w14:paraId="19FCB8EA" w14:textId="77777777" w:rsidR="000A63E6" w:rsidRDefault="000A63E6">
                        <w:pPr>
                          <w:spacing w:before="240"/>
                          <w:rPr>
                            <w:color w:val="FFFFFF" w:themeColor="background1"/>
                          </w:rPr>
                        </w:pPr>
                      </w:p>
                    </w:txbxContent>
                  </v:textbox>
                </v:rect>
                <w10:wrap type="square" anchorx="page" anchory="page"/>
              </v:group>
            </w:pict>
          </mc:Fallback>
        </mc:AlternateContent>
      </w:r>
      <w:r>
        <w:t>reachingaprisoner.com</w:t>
      </w:r>
    </w:p>
    <w:p w14:paraId="149545AF" w14:textId="599560EE" w:rsidR="004E1AED" w:rsidRPr="00C44284" w:rsidRDefault="000A63E6" w:rsidP="000A63E6">
      <w:pPr>
        <w:rPr>
          <w:sz w:val="18"/>
          <w:szCs w:val="18"/>
        </w:rPr>
      </w:pPr>
      <w:r w:rsidRPr="00C44284">
        <w:rPr>
          <w:sz w:val="18"/>
          <w:szCs w:val="18"/>
        </w:rPr>
        <w:t>Hi Guys,</w:t>
      </w:r>
    </w:p>
    <w:p w14:paraId="1F5388ED" w14:textId="77777777" w:rsidR="00C44284" w:rsidRPr="00C44284" w:rsidRDefault="000A63E6" w:rsidP="000A63E6">
      <w:pPr>
        <w:rPr>
          <w:sz w:val="18"/>
          <w:szCs w:val="18"/>
        </w:rPr>
      </w:pPr>
      <w:r w:rsidRPr="00C44284">
        <w:rPr>
          <w:sz w:val="18"/>
          <w:szCs w:val="18"/>
        </w:rPr>
        <w:t xml:space="preserve">My name is Jennifer, but my friends call me “JoJo”. I’m a single lady in here with another year or so before release and I could use a little company to cheer me up and keep me occupied. I’ve elevated from previous mistakes and have made necessary changes in my life during this incarceration to ensure my success continues upon departure from YJC. Right </w:t>
      </w:r>
      <w:r w:rsidR="00CB5842" w:rsidRPr="00C44284">
        <w:rPr>
          <w:sz w:val="18"/>
          <w:szCs w:val="18"/>
        </w:rPr>
        <w:t>now,</w:t>
      </w:r>
      <w:r w:rsidRPr="00C44284">
        <w:rPr>
          <w:sz w:val="18"/>
          <w:szCs w:val="18"/>
        </w:rPr>
        <w:t xml:space="preserve"> I’m finishing up my very first semester of college with an A average in Business Management and I’m just as excited to begin next semester in January. Besides college, I sing, sew (as my </w:t>
      </w:r>
      <w:r w:rsidR="00CB5842" w:rsidRPr="00C44284">
        <w:rPr>
          <w:sz w:val="18"/>
          <w:szCs w:val="18"/>
        </w:rPr>
        <w:t>full-time</w:t>
      </w:r>
      <w:r w:rsidRPr="00C44284">
        <w:rPr>
          <w:sz w:val="18"/>
          <w:szCs w:val="18"/>
        </w:rPr>
        <w:t xml:space="preserve"> job), and write music in my free time. I believe in myself and my ability to write love songs that people can re</w:t>
      </w:r>
      <w:r w:rsidR="00CB5842" w:rsidRPr="00C44284">
        <w:rPr>
          <w:sz w:val="18"/>
          <w:szCs w:val="18"/>
        </w:rPr>
        <w:t xml:space="preserve">late to, dance and sing to because </w:t>
      </w:r>
      <w:r w:rsidR="00403DBF" w:rsidRPr="00C44284">
        <w:rPr>
          <w:sz w:val="18"/>
          <w:szCs w:val="18"/>
        </w:rPr>
        <w:t>they are catchy. I know with the right music behind my voice there’s a chance I can make it to the top. I would love to hear from a gentleman with the kind of passion for music whether, you sing, play an instrument or 2 step LOL or maybe you just like to listen to music or go to a concert, that’s fine too! I like adventure too (I’m a Sag.) So, I pair up well with men who can hold my attention and is interesting like me because my personality is but not conceited like. I read my horoscope sign is most compatible with Fire and air signs like a fellow Sagittarius, Aries, Leo’s and Libra’s for example. I am however, open-minded to other signs.</w:t>
      </w:r>
    </w:p>
    <w:p w14:paraId="6BFB3B47" w14:textId="01872A3B" w:rsidR="00403DBF" w:rsidRPr="00C44284" w:rsidRDefault="00403DBF" w:rsidP="000A63E6">
      <w:pPr>
        <w:rPr>
          <w:sz w:val="18"/>
          <w:szCs w:val="18"/>
        </w:rPr>
      </w:pPr>
      <w:r w:rsidRPr="00C44284">
        <w:rPr>
          <w:sz w:val="18"/>
          <w:szCs w:val="18"/>
        </w:rPr>
        <w:t xml:space="preserve"> I love to cook for a man that likes a good home cooked meal. I want to satisfy my future man’s appetite before </w:t>
      </w:r>
      <w:r w:rsidR="00C44284" w:rsidRPr="00C44284">
        <w:rPr>
          <w:sz w:val="18"/>
          <w:szCs w:val="18"/>
        </w:rPr>
        <w:t>bed,</w:t>
      </w:r>
      <w:r w:rsidRPr="00C44284">
        <w:rPr>
          <w:sz w:val="18"/>
          <w:szCs w:val="18"/>
        </w:rPr>
        <w:t xml:space="preserve"> so he’ll always want to come home to me </w:t>
      </w:r>
      <w:r w:rsidR="00C44284" w:rsidRPr="00C44284">
        <w:rPr>
          <w:sz w:val="18"/>
          <w:szCs w:val="18"/>
        </w:rPr>
        <w:t>and no miscellaneous woman.</w:t>
      </w:r>
    </w:p>
    <w:p w14:paraId="104F6C5A" w14:textId="555A8326" w:rsidR="00C44284" w:rsidRPr="00C44284" w:rsidRDefault="00C44284" w:rsidP="000A63E6">
      <w:pPr>
        <w:rPr>
          <w:sz w:val="18"/>
          <w:szCs w:val="18"/>
        </w:rPr>
      </w:pPr>
      <w:r w:rsidRPr="00C44284">
        <w:rPr>
          <w:sz w:val="18"/>
          <w:szCs w:val="18"/>
        </w:rPr>
        <w:t xml:space="preserve">Well as for books I mostly just read magazines like Cosmopolitan, Glamor, Martha Stewart, and stuff like that. But mostly I just look at the pictures and hang them up, even though </w:t>
      </w:r>
      <w:proofErr w:type="gramStart"/>
      <w:r w:rsidRPr="00C44284">
        <w:rPr>
          <w:sz w:val="18"/>
          <w:szCs w:val="18"/>
        </w:rPr>
        <w:t>later on</w:t>
      </w:r>
      <w:proofErr w:type="gramEnd"/>
      <w:r w:rsidRPr="00C44284">
        <w:rPr>
          <w:sz w:val="18"/>
          <w:szCs w:val="18"/>
        </w:rPr>
        <w:t xml:space="preserve"> have to obey the authorities here and take the celebrity’s beautiful and luxurious pictures off my wall.</w:t>
      </w:r>
    </w:p>
    <w:p w14:paraId="42DE2F92" w14:textId="590ADDAB" w:rsidR="00C44284" w:rsidRPr="00C44284" w:rsidRDefault="00C44284" w:rsidP="000A63E6">
      <w:pPr>
        <w:rPr>
          <w:sz w:val="18"/>
          <w:szCs w:val="18"/>
        </w:rPr>
      </w:pPr>
      <w:r w:rsidRPr="00C44284">
        <w:rPr>
          <w:sz w:val="18"/>
          <w:szCs w:val="18"/>
        </w:rPr>
        <w:t xml:space="preserve"> If your interested in getting to know me, I’d like to hear from you. Please if you write, do so on a serious note because I am going to be 31 on December 5</w:t>
      </w:r>
      <w:r w:rsidRPr="00C44284">
        <w:rPr>
          <w:sz w:val="18"/>
          <w:szCs w:val="18"/>
          <w:vertAlign w:val="superscript"/>
        </w:rPr>
        <w:t>th</w:t>
      </w:r>
      <w:r w:rsidRPr="00C44284">
        <w:rPr>
          <w:sz w:val="18"/>
          <w:szCs w:val="18"/>
        </w:rPr>
        <w:t xml:space="preserve"> and don’t want any “fake news responses” just sincerity.</w:t>
      </w:r>
    </w:p>
    <w:p w14:paraId="396BD3E1" w14:textId="69E06238" w:rsidR="00C44284" w:rsidRPr="00C44284" w:rsidRDefault="00C44284" w:rsidP="000A63E6">
      <w:pPr>
        <w:rPr>
          <w:sz w:val="18"/>
          <w:szCs w:val="18"/>
        </w:rPr>
      </w:pPr>
      <w:r w:rsidRPr="00C44284">
        <w:rPr>
          <w:sz w:val="18"/>
          <w:szCs w:val="18"/>
        </w:rPr>
        <w:t xml:space="preserve">Thanks for your time and future </w:t>
      </w:r>
      <w:r w:rsidRPr="00C44284">
        <w:rPr>
          <w:b/>
          <w:i/>
          <w:sz w:val="18"/>
          <w:szCs w:val="18"/>
          <w:u w:val="single"/>
        </w:rPr>
        <w:t>honesty</w:t>
      </w:r>
      <w:r w:rsidRPr="00C44284">
        <w:rPr>
          <w:sz w:val="18"/>
          <w:szCs w:val="18"/>
        </w:rPr>
        <w:t xml:space="preserve"> when responding!</w:t>
      </w:r>
    </w:p>
    <w:p w14:paraId="6024F6FA" w14:textId="1262D91A" w:rsidR="00C44284" w:rsidRPr="00C44284" w:rsidRDefault="00C44284" w:rsidP="000A63E6">
      <w:pPr>
        <w:rPr>
          <w:sz w:val="18"/>
          <w:szCs w:val="18"/>
        </w:rPr>
      </w:pPr>
      <w:r w:rsidRPr="00C44284">
        <w:rPr>
          <w:sz w:val="18"/>
          <w:szCs w:val="18"/>
        </w:rPr>
        <w:tab/>
      </w:r>
      <w:r w:rsidRPr="00C44284">
        <w:rPr>
          <w:sz w:val="18"/>
          <w:szCs w:val="18"/>
        </w:rPr>
        <w:tab/>
      </w:r>
      <w:r w:rsidRPr="00C44284">
        <w:rPr>
          <w:sz w:val="18"/>
          <w:szCs w:val="18"/>
        </w:rPr>
        <w:tab/>
      </w:r>
      <w:r w:rsidRPr="00C44284">
        <w:rPr>
          <w:sz w:val="18"/>
          <w:szCs w:val="18"/>
        </w:rPr>
        <w:tab/>
      </w:r>
      <w:r w:rsidRPr="00C44284">
        <w:rPr>
          <w:sz w:val="18"/>
          <w:szCs w:val="18"/>
        </w:rPr>
        <w:tab/>
        <w:t>Sincerest Love,</w:t>
      </w:r>
    </w:p>
    <w:p w14:paraId="752F85AC" w14:textId="2C381FD3" w:rsidR="00C44284" w:rsidRDefault="00C44284" w:rsidP="000A63E6">
      <w:pPr>
        <w:rPr>
          <w:sz w:val="18"/>
          <w:szCs w:val="18"/>
        </w:rPr>
      </w:pPr>
      <w:r w:rsidRPr="00C44284">
        <w:rPr>
          <w:sz w:val="18"/>
          <w:szCs w:val="18"/>
        </w:rPr>
        <w:tab/>
      </w:r>
      <w:r w:rsidRPr="00C44284">
        <w:rPr>
          <w:sz w:val="18"/>
          <w:szCs w:val="18"/>
        </w:rPr>
        <w:tab/>
      </w:r>
      <w:r w:rsidRPr="00C44284">
        <w:rPr>
          <w:sz w:val="18"/>
          <w:szCs w:val="18"/>
        </w:rPr>
        <w:tab/>
      </w:r>
      <w:r w:rsidRPr="00C44284">
        <w:rPr>
          <w:sz w:val="18"/>
          <w:szCs w:val="18"/>
        </w:rPr>
        <w:tab/>
      </w:r>
      <w:r w:rsidRPr="00C44284">
        <w:rPr>
          <w:sz w:val="18"/>
          <w:szCs w:val="18"/>
        </w:rPr>
        <w:tab/>
      </w:r>
      <w:r w:rsidRPr="00C44284">
        <w:rPr>
          <w:sz w:val="18"/>
          <w:szCs w:val="18"/>
        </w:rPr>
        <w:tab/>
        <w:t>Jennifer</w:t>
      </w:r>
    </w:p>
    <w:p w14:paraId="0029AC49" w14:textId="3CDD33C2" w:rsidR="007F4E25" w:rsidRPr="00C44284" w:rsidRDefault="007F4E25" w:rsidP="000A63E6">
      <w:pPr>
        <w:rPr>
          <w:sz w:val="18"/>
          <w:szCs w:val="18"/>
        </w:rPr>
      </w:pPr>
      <w:r>
        <w:rPr>
          <w:noProof/>
          <w:sz w:val="18"/>
          <w:szCs w:val="18"/>
        </w:rPr>
        <mc:AlternateContent>
          <mc:Choice Requires="wps">
            <w:drawing>
              <wp:anchor distT="0" distB="0" distL="114300" distR="114300" simplePos="0" relativeHeight="251661312" behindDoc="0" locked="0" layoutInCell="1" allowOverlap="1" wp14:anchorId="0D177963" wp14:editId="7D80A3B3">
                <wp:simplePos x="0" y="0"/>
                <wp:positionH relativeFrom="column">
                  <wp:posOffset>1944210</wp:posOffset>
                </wp:positionH>
                <wp:positionV relativeFrom="paragraph">
                  <wp:posOffset>36016</wp:posOffset>
                </wp:positionV>
                <wp:extent cx="1571347" cy="2130641"/>
                <wp:effectExtent l="0" t="0" r="10160" b="22225"/>
                <wp:wrapNone/>
                <wp:docPr id="5" name="Text Box 5"/>
                <wp:cNvGraphicFramePr/>
                <a:graphic xmlns:a="http://schemas.openxmlformats.org/drawingml/2006/main">
                  <a:graphicData uri="http://schemas.microsoft.com/office/word/2010/wordprocessingShape">
                    <wps:wsp>
                      <wps:cNvSpPr txBox="1"/>
                      <wps:spPr>
                        <a:xfrm>
                          <a:off x="0" y="0"/>
                          <a:ext cx="1571347" cy="2130641"/>
                        </a:xfrm>
                        <a:prstGeom prst="rect">
                          <a:avLst/>
                        </a:prstGeom>
                        <a:solidFill>
                          <a:schemeClr val="lt1"/>
                        </a:solidFill>
                        <a:ln w="6350">
                          <a:solidFill>
                            <a:prstClr val="black"/>
                          </a:solidFill>
                        </a:ln>
                      </wps:spPr>
                      <wps:txbx>
                        <w:txbxContent>
                          <w:p w14:paraId="4CA2249B" w14:textId="1A36B0A5" w:rsidR="007F4E25" w:rsidRDefault="007F4E25">
                            <w:r>
                              <w:rPr>
                                <w:noProof/>
                              </w:rPr>
                              <w:drawing>
                                <wp:inline distT="0" distB="0" distL="0" distR="0" wp14:anchorId="3F2363B6" wp14:editId="6CE6AD31">
                                  <wp:extent cx="1372870" cy="19086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nnifer Labbe 1.jpg"/>
                                          <pic:cNvPicPr/>
                                        </pic:nvPicPr>
                                        <pic:blipFill>
                                          <a:blip r:embed="rId12">
                                            <a:extLst>
                                              <a:ext uri="{28A0092B-C50C-407E-A947-70E740481C1C}">
                                                <a14:useLocalDpi xmlns:a14="http://schemas.microsoft.com/office/drawing/2010/main" val="0"/>
                                              </a:ext>
                                            </a:extLst>
                                          </a:blip>
                                          <a:stretch>
                                            <a:fillRect/>
                                          </a:stretch>
                                        </pic:blipFill>
                                        <pic:spPr>
                                          <a:xfrm>
                                            <a:off x="0" y="0"/>
                                            <a:ext cx="1375814" cy="19127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177963" id="_x0000_t202" coordsize="21600,21600" o:spt="202" path="m,l,21600r21600,l21600,xe">
                <v:stroke joinstyle="miter"/>
                <v:path gradientshapeok="t" o:connecttype="rect"/>
              </v:shapetype>
              <v:shape id="Text Box 5" o:spid="_x0000_s1030" type="#_x0000_t202" style="position:absolute;margin-left:153.1pt;margin-top:2.85pt;width:123.75pt;height:16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" fillcolor="white [3201]" strokeweight=".5pt">
                <v:textbox>
                  <w:txbxContent>
                    <w:p w14:paraId="4CA2249B" w14:textId="1A36B0A5" w:rsidR="007F4E25" w:rsidRDefault="007F4E25">
                      <w:r>
                        <w:rPr>
                          <w:noProof/>
                        </w:rPr>
                        <w:drawing>
                          <wp:inline distT="0" distB="0" distL="0" distR="0" wp14:anchorId="3F2363B6" wp14:editId="6CE6AD31">
                            <wp:extent cx="1372870" cy="19086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nnifer Labbe 1.jpg"/>
                                    <pic:cNvPicPr/>
                                  </pic:nvPicPr>
                                  <pic:blipFill>
                                    <a:blip r:embed="rId12">
                                      <a:extLst>
                                        <a:ext uri="{28A0092B-C50C-407E-A947-70E740481C1C}">
                                          <a14:useLocalDpi xmlns:a14="http://schemas.microsoft.com/office/drawing/2010/main" val="0"/>
                                        </a:ext>
                                      </a:extLst>
                                    </a:blip>
                                    <a:stretch>
                                      <a:fillRect/>
                                    </a:stretch>
                                  </pic:blipFill>
                                  <pic:spPr>
                                    <a:xfrm>
                                      <a:off x="0" y="0"/>
                                      <a:ext cx="1375814" cy="1912792"/>
                                    </a:xfrm>
                                    <a:prstGeom prst="rect">
                                      <a:avLst/>
                                    </a:prstGeom>
                                  </pic:spPr>
                                </pic:pic>
                              </a:graphicData>
                            </a:graphic>
                          </wp:inline>
                        </w:drawing>
                      </w: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110B60B1" wp14:editId="01A2B815">
                <wp:simplePos x="0" y="0"/>
                <wp:positionH relativeFrom="column">
                  <wp:posOffset>17755</wp:posOffset>
                </wp:positionH>
                <wp:positionV relativeFrom="paragraph">
                  <wp:posOffset>71527</wp:posOffset>
                </wp:positionV>
                <wp:extent cx="1544715" cy="2077375"/>
                <wp:effectExtent l="0" t="0" r="17780" b="18415"/>
                <wp:wrapNone/>
                <wp:docPr id="3" name="Text Box 3"/>
                <wp:cNvGraphicFramePr/>
                <a:graphic xmlns:a="http://schemas.openxmlformats.org/drawingml/2006/main">
                  <a:graphicData uri="http://schemas.microsoft.com/office/word/2010/wordprocessingShape">
                    <wps:wsp>
                      <wps:cNvSpPr txBox="1"/>
                      <wps:spPr>
                        <a:xfrm>
                          <a:off x="0" y="0"/>
                          <a:ext cx="1544715" cy="2077375"/>
                        </a:xfrm>
                        <a:prstGeom prst="rect">
                          <a:avLst/>
                        </a:prstGeom>
                        <a:solidFill>
                          <a:schemeClr val="lt1"/>
                        </a:solidFill>
                        <a:ln w="6350">
                          <a:solidFill>
                            <a:prstClr val="black"/>
                          </a:solidFill>
                        </a:ln>
                      </wps:spPr>
                      <wps:txbx>
                        <w:txbxContent>
                          <w:p w14:paraId="34B421B0" w14:textId="26F0DB01" w:rsidR="007F4E25" w:rsidRDefault="007F4E25">
                            <w:r>
                              <w:rPr>
                                <w:noProof/>
                              </w:rPr>
                              <w:drawing>
                                <wp:inline distT="0" distB="0" distL="0" distR="0" wp14:anchorId="010E701C" wp14:editId="03632FCB">
                                  <wp:extent cx="1393190" cy="18465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nifer Labbe 2.jpg"/>
                                          <pic:cNvPicPr/>
                                        </pic:nvPicPr>
                                        <pic:blipFill>
                                          <a:blip r:embed="rId13">
                                            <a:extLst>
                                              <a:ext uri="{28A0092B-C50C-407E-A947-70E740481C1C}">
                                                <a14:useLocalDpi xmlns:a14="http://schemas.microsoft.com/office/drawing/2010/main" val="0"/>
                                              </a:ext>
                                            </a:extLst>
                                          </a:blip>
                                          <a:stretch>
                                            <a:fillRect/>
                                          </a:stretch>
                                        </pic:blipFill>
                                        <pic:spPr>
                                          <a:xfrm>
                                            <a:off x="0" y="0"/>
                                            <a:ext cx="1401390" cy="1857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0B60B1" id="Text Box 3" o:spid="_x0000_s1031" type="#_x0000_t202" style="position:absolute;margin-left:1.4pt;margin-top:5.65pt;width:121.65pt;height:16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" fillcolor="white [3201]" strokeweight=".5pt">
                <v:textbox>
                  <w:txbxContent>
                    <w:p w14:paraId="34B421B0" w14:textId="26F0DB01" w:rsidR="007F4E25" w:rsidRDefault="007F4E25">
                      <w:r>
                        <w:rPr>
                          <w:noProof/>
                        </w:rPr>
                        <w:drawing>
                          <wp:inline distT="0" distB="0" distL="0" distR="0" wp14:anchorId="010E701C" wp14:editId="03632FCB">
                            <wp:extent cx="1393190" cy="184655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nifer Labbe 2.jpg"/>
                                    <pic:cNvPicPr/>
                                  </pic:nvPicPr>
                                  <pic:blipFill>
                                    <a:blip r:embed="rId13">
                                      <a:extLst>
                                        <a:ext uri="{28A0092B-C50C-407E-A947-70E740481C1C}">
                                          <a14:useLocalDpi xmlns:a14="http://schemas.microsoft.com/office/drawing/2010/main" val="0"/>
                                        </a:ext>
                                      </a:extLst>
                                    </a:blip>
                                    <a:stretch>
                                      <a:fillRect/>
                                    </a:stretch>
                                  </pic:blipFill>
                                  <pic:spPr>
                                    <a:xfrm>
                                      <a:off x="0" y="0"/>
                                      <a:ext cx="1401390" cy="1857425"/>
                                    </a:xfrm>
                                    <a:prstGeom prst="rect">
                                      <a:avLst/>
                                    </a:prstGeom>
                                  </pic:spPr>
                                </pic:pic>
                              </a:graphicData>
                            </a:graphic>
                          </wp:inline>
                        </w:drawing>
                      </w:r>
                    </w:p>
                  </w:txbxContent>
                </v:textbox>
              </v:shape>
            </w:pict>
          </mc:Fallback>
        </mc:AlternateContent>
      </w:r>
    </w:p>
    <w:sectPr w:rsidR="007F4E25" w:rsidRPr="00C44284"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5C7E" w14:textId="77777777" w:rsidR="000A63E6" w:rsidRDefault="000A63E6">
      <w:pPr>
        <w:spacing w:after="0" w:line="240" w:lineRule="auto"/>
      </w:pPr>
      <w:r>
        <w:separator/>
      </w:r>
    </w:p>
  </w:endnote>
  <w:endnote w:type="continuationSeparator" w:id="0">
    <w:p w14:paraId="1A8B939A" w14:textId="77777777" w:rsidR="000A63E6" w:rsidRDefault="000A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8F9FD6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F083E" w14:textId="77777777" w:rsidR="000A63E6" w:rsidRDefault="000A63E6">
      <w:pPr>
        <w:spacing w:after="0" w:line="240" w:lineRule="auto"/>
      </w:pPr>
      <w:r>
        <w:separator/>
      </w:r>
    </w:p>
  </w:footnote>
  <w:footnote w:type="continuationSeparator" w:id="0">
    <w:p w14:paraId="7B54DF35" w14:textId="77777777" w:rsidR="000A63E6" w:rsidRDefault="000A6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E6"/>
    <w:rsid w:val="000A63E6"/>
    <w:rsid w:val="00194DF6"/>
    <w:rsid w:val="00403DBF"/>
    <w:rsid w:val="004E1AED"/>
    <w:rsid w:val="005C12A5"/>
    <w:rsid w:val="007F4E25"/>
    <w:rsid w:val="00A1310C"/>
    <w:rsid w:val="00C44284"/>
    <w:rsid w:val="00CB584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0BD6"/>
  <w15:docId w15:val="{5983F5A0-392F-47DE-8DE3-F77968B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B3186D" w:themeColor="text2" w:themeShade="BF"/>
        <w:left w:val="single" w:sz="24" w:space="0" w:color="B3186D" w:themeColor="text2" w:themeShade="BF"/>
        <w:bottom w:val="single" w:sz="24" w:space="0" w:color="B3186D" w:themeColor="text2" w:themeShade="BF"/>
        <w:right w:val="single" w:sz="24" w:space="0" w:color="B3186D" w:themeColor="text2" w:themeShade="BF"/>
      </w:pBdr>
      <w:shd w:val="clear" w:color="auto" w:fill="B3186D"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F9D4E8" w:themeColor="text2" w:themeTint="33"/>
        <w:left w:val="single" w:sz="24" w:space="0" w:color="F9D4E8" w:themeColor="text2" w:themeTint="33"/>
        <w:bottom w:val="single" w:sz="24" w:space="0" w:color="F9D4E8" w:themeColor="text2" w:themeTint="33"/>
        <w:right w:val="single" w:sz="24" w:space="0" w:color="F9D4E8" w:themeColor="text2" w:themeTint="33"/>
      </w:pBdr>
      <w:shd w:val="clear" w:color="auto" w:fill="F9D4E8"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E32D91" w:themeColor="text2"/>
      </w:pBdr>
      <w:spacing w:before="300" w:after="0"/>
      <w:outlineLvl w:val="2"/>
    </w:pPr>
    <w:rPr>
      <w:rFonts w:asciiTheme="majorHAnsi" w:eastAsiaTheme="majorEastAsia" w:hAnsiTheme="majorHAnsi" w:cstheme="majorBidi"/>
      <w:caps/>
      <w:color w:val="781049"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E32D91" w:themeColor="text2"/>
      </w:pBdr>
      <w:spacing w:before="200" w:after="0"/>
      <w:outlineLvl w:val="3"/>
    </w:pPr>
    <w:rPr>
      <w:rFonts w:asciiTheme="majorHAnsi" w:eastAsiaTheme="majorEastAsia" w:hAnsiTheme="majorHAnsi" w:cstheme="majorBidi"/>
      <w:caps/>
      <w:color w:val="B3186D"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E32D91" w:themeColor="text2"/>
      </w:pBdr>
      <w:spacing w:before="200" w:after="0"/>
      <w:outlineLvl w:val="4"/>
    </w:pPr>
    <w:rPr>
      <w:rFonts w:asciiTheme="majorHAnsi" w:eastAsiaTheme="majorEastAsia" w:hAnsiTheme="majorHAnsi" w:cstheme="majorBidi"/>
      <w:caps/>
      <w:color w:val="B3186D"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E32D91" w:themeColor="text2"/>
      </w:pBdr>
      <w:spacing w:before="200" w:after="0"/>
      <w:outlineLvl w:val="5"/>
    </w:pPr>
    <w:rPr>
      <w:rFonts w:asciiTheme="majorHAnsi" w:eastAsiaTheme="majorEastAsia" w:hAnsiTheme="majorHAnsi" w:cstheme="majorBidi"/>
      <w:caps/>
      <w:color w:val="B3186D"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B3186D"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B3186D"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F9D4E8"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781049" w:themeColor="text2" w:themeShade="80"/>
      <w:spacing w:val="15"/>
    </w:rPr>
  </w:style>
  <w:style w:type="table" w:styleId="TableGrid">
    <w:name w:val="Table Grid"/>
    <w:basedOn w:val="TableNormal"/>
    <w:uiPriority w:val="1"/>
    <w:pPr>
      <w:spacing w:after="0" w:line="240" w:lineRule="auto"/>
    </w:pPr>
    <w:tblPr>
      <w:tblBorders>
        <w:top w:val="single" w:sz="4" w:space="0" w:color="D54773" w:themeColor="text1"/>
        <w:left w:val="single" w:sz="4" w:space="0" w:color="D54773" w:themeColor="text1"/>
        <w:bottom w:val="single" w:sz="4" w:space="0" w:color="D54773" w:themeColor="text1"/>
        <w:right w:val="single" w:sz="4" w:space="0" w:color="D54773" w:themeColor="text1"/>
        <w:insideH w:val="single" w:sz="4" w:space="0" w:color="D54773" w:themeColor="text1"/>
        <w:insideV w:val="single" w:sz="4" w:space="0" w:color="D54773"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B3186D"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B3186D"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D95880" w:themeColor="text1" w:themeTint="E6"/>
    </w:rPr>
  </w:style>
  <w:style w:type="character" w:customStyle="1" w:styleId="SubtitleChar">
    <w:name w:val="Subtitle Char"/>
    <w:basedOn w:val="DefaultParagraphFont"/>
    <w:link w:val="Subtitle"/>
    <w:uiPriority w:val="11"/>
    <w:semiHidden/>
    <w:rsid w:val="004E1AED"/>
    <w:rPr>
      <w:color w:val="D95880" w:themeColor="text1" w:themeTint="E6"/>
    </w:rPr>
  </w:style>
  <w:style w:type="character" w:styleId="IntenseEmphasis">
    <w:name w:val="Intense Emphasis"/>
    <w:basedOn w:val="DefaultParagraphFont"/>
    <w:uiPriority w:val="21"/>
    <w:semiHidden/>
    <w:unhideWhenUsed/>
    <w:qFormat/>
    <w:rsid w:val="004E1AED"/>
    <w:rPr>
      <w:i/>
      <w:iCs/>
      <w:color w:val="781049"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781049" w:themeColor="accent1" w:themeShade="80"/>
        <w:bottom w:val="single" w:sz="4" w:space="10" w:color="781049" w:themeColor="accent1" w:themeShade="80"/>
      </w:pBdr>
      <w:spacing w:before="360" w:after="360"/>
      <w:ind w:left="864" w:right="864"/>
      <w:jc w:val="center"/>
    </w:pPr>
    <w:rPr>
      <w:i/>
      <w:iCs/>
      <w:color w:val="781049" w:themeColor="accent1" w:themeShade="80"/>
    </w:rPr>
  </w:style>
  <w:style w:type="character" w:customStyle="1" w:styleId="IntenseQuoteChar">
    <w:name w:val="Intense Quote Char"/>
    <w:basedOn w:val="DefaultParagraphFont"/>
    <w:link w:val="IntenseQuote"/>
    <w:uiPriority w:val="30"/>
    <w:semiHidden/>
    <w:rsid w:val="004E1AED"/>
    <w:rPr>
      <w:i/>
      <w:iCs/>
      <w:color w:val="781049" w:themeColor="accent1" w:themeShade="80"/>
    </w:rPr>
  </w:style>
  <w:style w:type="character" w:styleId="IntenseReference">
    <w:name w:val="Intense Reference"/>
    <w:basedOn w:val="DefaultParagraphFont"/>
    <w:uiPriority w:val="32"/>
    <w:semiHidden/>
    <w:unhideWhenUsed/>
    <w:qFormat/>
    <w:rsid w:val="004E1AED"/>
    <w:rPr>
      <w:b/>
      <w:bCs/>
      <w:caps w:val="0"/>
      <w:smallCaps/>
      <w:color w:val="781049"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B3186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B3186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B3186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B3186D"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B3186D"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781049" w:themeColor="accent1" w:themeShade="80" w:shadow="1"/>
        <w:left w:val="single" w:sz="2" w:space="10" w:color="781049" w:themeColor="accent1" w:themeShade="80" w:shadow="1"/>
        <w:bottom w:val="single" w:sz="2" w:space="10" w:color="781049" w:themeColor="accent1" w:themeShade="80" w:shadow="1"/>
        <w:right w:val="single" w:sz="2" w:space="10" w:color="781049" w:themeColor="accent1" w:themeShade="80" w:shadow="1"/>
      </w:pBdr>
      <w:ind w:left="1152" w:right="1152"/>
    </w:pPr>
    <w:rPr>
      <w:i/>
      <w:iCs/>
      <w:color w:val="781049" w:themeColor="accent1" w:themeShade="80"/>
    </w:rPr>
  </w:style>
  <w:style w:type="character" w:styleId="PlaceholderText">
    <w:name w:val="Placeholder Text"/>
    <w:basedOn w:val="DefaultParagraphFont"/>
    <w:uiPriority w:val="99"/>
    <w:semiHidden/>
    <w:rsid w:val="00A1310C"/>
    <w:rPr>
      <w:color w:val="333539"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Custom 1">
      <a:dk1>
        <a:srgbClr val="D54773"/>
      </a:dk1>
      <a:lt1>
        <a:sysClr val="window" lastClr="FFFFFF"/>
      </a:lt1>
      <a:dk2>
        <a:srgbClr val="E32D9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EA5F0CB-66BE-4FD0-AB39-3A3DC08D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(blank)(2)</Template>
  <TotalTime>67</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reach</dc:creator>
  <cp:lastModifiedBy>Kerry HItt</cp:lastModifiedBy>
  <cp:revision>1</cp:revision>
  <dcterms:created xsi:type="dcterms:W3CDTF">2018-12-28T21:04:00Z</dcterms:created>
  <dcterms:modified xsi:type="dcterms:W3CDTF">2018-12-28T22:11:00Z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