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6316" w14:textId="16C6DBFD" w:rsidR="00194DF6" w:rsidRDefault="004F587D">
      <w:pPr>
        <w:pStyle w:val="Heading1"/>
      </w:pPr>
      <w:r>
        <w:t>Reachingaprisoner.com</w:t>
      </w:r>
    </w:p>
    <w:p w14:paraId="18855582" w14:textId="0A925523" w:rsidR="004E1AED" w:rsidRPr="006C105B" w:rsidRDefault="00FE7F61" w:rsidP="004F587D">
      <w:pPr>
        <w:rPr>
          <w:sz w:val="18"/>
          <w:szCs w:val="18"/>
        </w:rPr>
      </w:pPr>
      <w:r w:rsidRPr="006C105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3F57DC" wp14:editId="52C58922">
                <wp:simplePos x="0" y="0"/>
                <wp:positionH relativeFrom="page">
                  <wp:posOffset>5086350</wp:posOffset>
                </wp:positionH>
                <wp:positionV relativeFrom="page">
                  <wp:posOffset>1295400</wp:posOffset>
                </wp:positionV>
                <wp:extent cx="2475865" cy="8481060"/>
                <wp:effectExtent l="0" t="0" r="27305" b="1524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81060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398FB27" w14:textId="6CD06DEF" w:rsidR="00FE7F61" w:rsidRDefault="00FE7F61" w:rsidP="007B1F27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13165413" w14:textId="7A25E66C" w:rsidR="007B1F27" w:rsidRPr="003205A4" w:rsidRDefault="007B1F27" w:rsidP="00864464">
                              <w:pPr>
                                <w:rPr>
                                  <w:color w:val="099BDD" w:themeColor="text2"/>
                                </w:rPr>
                              </w:pPr>
                              <w:r w:rsidRPr="003205A4">
                                <w:rPr>
                                  <w:color w:val="099BDD" w:themeColor="text2"/>
                                </w:rPr>
                                <w:t xml:space="preserve">Oscar </w:t>
                              </w:r>
                              <w:proofErr w:type="spellStart"/>
                              <w:r w:rsidRPr="003205A4">
                                <w:rPr>
                                  <w:color w:val="099BDD" w:themeColor="text2"/>
                                </w:rPr>
                                <w:t>Villatoro</w:t>
                              </w:r>
                              <w:proofErr w:type="spellEnd"/>
                              <w:r w:rsidRPr="003205A4">
                                <w:rPr>
                                  <w:color w:val="099BDD" w:themeColor="text2"/>
                                </w:rPr>
                                <w:t xml:space="preserve"> DOC#08801-007                   FCI Bennettsville                                             P.O. Box 52020                 Bennettsville, SC 29512</w:t>
                              </w:r>
                            </w:p>
                            <w:p w14:paraId="00525D99" w14:textId="29B01296" w:rsidR="007B1F27" w:rsidRPr="003205A4" w:rsidRDefault="007B1F27" w:rsidP="007B1F27">
                              <w:r w:rsidRPr="003205A4">
                                <w:t>DOB: 5/29/1979</w:t>
                              </w:r>
                            </w:p>
                            <w:p w14:paraId="62C5DD6E" w14:textId="4FD977C6" w:rsidR="007B1F27" w:rsidRPr="003205A4" w:rsidRDefault="007B1F27" w:rsidP="007B1F27">
                              <w:r w:rsidRPr="003205A4">
                                <w:t>Gender: Male</w:t>
                              </w:r>
                            </w:p>
                            <w:p w14:paraId="64D4CBC8" w14:textId="0CD42CA3" w:rsidR="007B1F27" w:rsidRPr="003205A4" w:rsidRDefault="007B1F27" w:rsidP="007B1F27">
                              <w:r w:rsidRPr="003205A4">
                                <w:t>Height: 5ft. 5in.</w:t>
                              </w:r>
                            </w:p>
                            <w:p w14:paraId="42C121F0" w14:textId="4770499E" w:rsidR="007B1F27" w:rsidRPr="003205A4" w:rsidRDefault="007B1F27" w:rsidP="007B1F27">
                              <w:r w:rsidRPr="003205A4">
                                <w:t>Weight: 155lbs.</w:t>
                              </w:r>
                            </w:p>
                            <w:p w14:paraId="39C51BE6" w14:textId="08C0C776" w:rsidR="007B1F27" w:rsidRPr="003205A4" w:rsidRDefault="007B1F27" w:rsidP="007B1F27">
                              <w:r w:rsidRPr="003205A4">
                                <w:t>Hair Color: Black</w:t>
                              </w:r>
                            </w:p>
                            <w:p w14:paraId="66B0B489" w14:textId="4F6D43E4" w:rsidR="007B1F27" w:rsidRPr="003205A4" w:rsidRDefault="007B1F27" w:rsidP="007B1F27">
                              <w:r w:rsidRPr="003205A4">
                                <w:t>Eye Color: Green</w:t>
                              </w:r>
                            </w:p>
                            <w:p w14:paraId="2DD253F3" w14:textId="3621DE38" w:rsidR="007B1F27" w:rsidRPr="003205A4" w:rsidRDefault="007B1F27" w:rsidP="007B1F27">
                              <w:r w:rsidRPr="003205A4">
                                <w:t>Can speak and write Spanish</w:t>
                              </w:r>
                            </w:p>
                            <w:p w14:paraId="4C56E12F" w14:textId="69FF96D5" w:rsidR="007B1F27" w:rsidRPr="003205A4" w:rsidRDefault="007B1F27" w:rsidP="007B1F27">
                              <w:r w:rsidRPr="003205A4">
                                <w:t>Expected Release: 2021</w:t>
                              </w:r>
                            </w:p>
                            <w:p w14:paraId="0D4A5B0C" w14:textId="153D3B4C" w:rsidR="007B1F27" w:rsidRDefault="007B1F27" w:rsidP="007B1F27">
                              <w:r w:rsidRPr="003205A4">
                                <w:t>Looking to write: Woman</w:t>
                              </w:r>
                            </w:p>
                            <w:p w14:paraId="69188615" w14:textId="6D7E1225" w:rsidR="003205A4" w:rsidRPr="003205A4" w:rsidRDefault="003205A4" w:rsidP="007B1F27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8B0A1C" wp14:editId="5A10F3FD">
                                    <wp:extent cx="2106295" cy="3433445"/>
                                    <wp:effectExtent l="0" t="0" r="8255" b="0"/>
                                    <wp:docPr id="1" name="Picture 1" descr="A person standing in a room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Oscar Villatoro 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433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629BC34" w14:textId="77777777" w:rsidR="007B1F27" w:rsidRDefault="007B1F27" w:rsidP="007B1F27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F1A168" w14:textId="77777777" w:rsidR="00FE7F61" w:rsidRDefault="00FE7F6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120945" w14:textId="77777777" w:rsidR="00FE7F61" w:rsidRDefault="00FE7F6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F57DC" id="Group 211" o:spid="_x0000_s1026" style="position:absolute;margin-left:400.5pt;margin-top:102pt;width:194.95pt;height:667.8pt;z-index:251658240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398FB27" w14:textId="6CD06DEF" w:rsidR="00FE7F61" w:rsidRDefault="00FE7F61" w:rsidP="007B1F27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13165413" w14:textId="7A25E66C" w:rsidR="007B1F27" w:rsidRPr="003205A4" w:rsidRDefault="007B1F27" w:rsidP="00864464">
                        <w:pPr>
                          <w:rPr>
                            <w:color w:val="099BDD" w:themeColor="text2"/>
                          </w:rPr>
                        </w:pPr>
                        <w:r w:rsidRPr="003205A4">
                          <w:rPr>
                            <w:color w:val="099BDD" w:themeColor="text2"/>
                          </w:rPr>
                          <w:t xml:space="preserve">Oscar </w:t>
                        </w:r>
                        <w:proofErr w:type="spellStart"/>
                        <w:r w:rsidRPr="003205A4">
                          <w:rPr>
                            <w:color w:val="099BDD" w:themeColor="text2"/>
                          </w:rPr>
                          <w:t>Villatoro</w:t>
                        </w:r>
                        <w:proofErr w:type="spellEnd"/>
                        <w:r w:rsidRPr="003205A4">
                          <w:rPr>
                            <w:color w:val="099BDD" w:themeColor="text2"/>
                          </w:rPr>
                          <w:t xml:space="preserve"> DOC#08801-007                   FCI Bennettsville                                             P.O. Box 52020                 Bennettsville, SC 29512</w:t>
                        </w:r>
                      </w:p>
                      <w:p w14:paraId="00525D99" w14:textId="29B01296" w:rsidR="007B1F27" w:rsidRPr="003205A4" w:rsidRDefault="007B1F27" w:rsidP="007B1F27">
                        <w:r w:rsidRPr="003205A4">
                          <w:t>DOB: 5/29/1979</w:t>
                        </w:r>
                      </w:p>
                      <w:p w14:paraId="62C5DD6E" w14:textId="4FD977C6" w:rsidR="007B1F27" w:rsidRPr="003205A4" w:rsidRDefault="007B1F27" w:rsidP="007B1F27">
                        <w:r w:rsidRPr="003205A4">
                          <w:t>Gender: Male</w:t>
                        </w:r>
                      </w:p>
                      <w:p w14:paraId="64D4CBC8" w14:textId="0CD42CA3" w:rsidR="007B1F27" w:rsidRPr="003205A4" w:rsidRDefault="007B1F27" w:rsidP="007B1F27">
                        <w:r w:rsidRPr="003205A4">
                          <w:t>Height: 5ft. 5in.</w:t>
                        </w:r>
                      </w:p>
                      <w:p w14:paraId="42C121F0" w14:textId="4770499E" w:rsidR="007B1F27" w:rsidRPr="003205A4" w:rsidRDefault="007B1F27" w:rsidP="007B1F27">
                        <w:r w:rsidRPr="003205A4">
                          <w:t>Weight: 155lbs.</w:t>
                        </w:r>
                      </w:p>
                      <w:p w14:paraId="39C51BE6" w14:textId="08C0C776" w:rsidR="007B1F27" w:rsidRPr="003205A4" w:rsidRDefault="007B1F27" w:rsidP="007B1F27">
                        <w:r w:rsidRPr="003205A4">
                          <w:t>Hair Color: Black</w:t>
                        </w:r>
                      </w:p>
                      <w:p w14:paraId="66B0B489" w14:textId="4F6D43E4" w:rsidR="007B1F27" w:rsidRPr="003205A4" w:rsidRDefault="007B1F27" w:rsidP="007B1F27">
                        <w:r w:rsidRPr="003205A4">
                          <w:t>Eye Color: Green</w:t>
                        </w:r>
                      </w:p>
                      <w:p w14:paraId="2DD253F3" w14:textId="3621DE38" w:rsidR="007B1F27" w:rsidRPr="003205A4" w:rsidRDefault="007B1F27" w:rsidP="007B1F27">
                        <w:r w:rsidRPr="003205A4">
                          <w:t>Can speak and write Spanish</w:t>
                        </w:r>
                      </w:p>
                      <w:p w14:paraId="4C56E12F" w14:textId="69FF96D5" w:rsidR="007B1F27" w:rsidRPr="003205A4" w:rsidRDefault="007B1F27" w:rsidP="007B1F27">
                        <w:r w:rsidRPr="003205A4">
                          <w:t>Expected Release: 2021</w:t>
                        </w:r>
                      </w:p>
                      <w:p w14:paraId="0D4A5B0C" w14:textId="153D3B4C" w:rsidR="007B1F27" w:rsidRDefault="007B1F27" w:rsidP="007B1F27">
                        <w:r w:rsidRPr="003205A4">
                          <w:t>Looking to write: Woman</w:t>
                        </w:r>
                      </w:p>
                      <w:p w14:paraId="69188615" w14:textId="6D7E1225" w:rsidR="003205A4" w:rsidRPr="003205A4" w:rsidRDefault="003205A4" w:rsidP="007B1F27">
                        <w:r>
                          <w:rPr>
                            <w:noProof/>
                          </w:rPr>
                          <w:drawing>
                            <wp:inline distT="0" distB="0" distL="0" distR="0" wp14:anchorId="188B0A1C" wp14:editId="5A10F3FD">
                              <wp:extent cx="2106295" cy="3433445"/>
                              <wp:effectExtent l="0" t="0" r="8255" b="0"/>
                              <wp:docPr id="1" name="Picture 1" descr="A person standing in a room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Oscar Villatoro 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4334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629BC34" w14:textId="77777777" w:rsidR="007B1F27" w:rsidRDefault="007B1F27" w:rsidP="007B1F27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22F1A168" w14:textId="77777777" w:rsidR="00FE7F61" w:rsidRDefault="00FE7F6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C120945" w14:textId="77777777" w:rsidR="00FE7F61" w:rsidRDefault="00FE7F6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F587D" w:rsidRPr="006C105B">
        <w:rPr>
          <w:sz w:val="18"/>
          <w:szCs w:val="18"/>
        </w:rPr>
        <w:t>Hi!</w:t>
      </w:r>
    </w:p>
    <w:p w14:paraId="30421A08" w14:textId="7B0E1096" w:rsidR="004F587D" w:rsidRPr="006C105B" w:rsidRDefault="004F587D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My name is “Oscar”, if I were to describe myself as a person, I’d say good-hearted, family oriented, honest, respectfully, loving, funny, and down to earth.</w:t>
      </w:r>
    </w:p>
    <w:p w14:paraId="659F5329" w14:textId="02AE43D5" w:rsidR="004F587D" w:rsidRPr="006C105B" w:rsidRDefault="004F587D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My hobbies are working out, playing sports, reading, watching movies, and writing poetry.</w:t>
      </w:r>
    </w:p>
    <w:p w14:paraId="726CF733" w14:textId="410D7745" w:rsidR="004F587D" w:rsidRPr="006C105B" w:rsidRDefault="004F587D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I am looking to meet a woman who is interested in good conversation, someone who would enjoy a positive and fun personality and a good list</w:t>
      </w:r>
      <w:r w:rsidR="00E46EDF" w:rsidRPr="006C105B">
        <w:rPr>
          <w:sz w:val="18"/>
          <w:szCs w:val="18"/>
        </w:rPr>
        <w:t>ener. A person who shares some of the same qualities and has a desire to build a lifelong relationship. I don’t mind if a woman has kids.</w:t>
      </w:r>
    </w:p>
    <w:p w14:paraId="3CA55EF2" w14:textId="4D13D466" w:rsidR="00E46EDF" w:rsidRPr="006C105B" w:rsidRDefault="00E46EDF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I don’t have a typical preference in beauty. Your ethnic background, age and location does not matter. I want an optimistic and good spirted personality. I respect the inner beauty of a woman and the gift of true friendship.</w:t>
      </w:r>
    </w:p>
    <w:p w14:paraId="0CC81F2E" w14:textId="2733535A" w:rsidR="00E46EDF" w:rsidRPr="006C105B" w:rsidRDefault="00E46EDF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Thank you for your time. I look forward to receiving your letters and I do have access to emails.</w:t>
      </w:r>
    </w:p>
    <w:p w14:paraId="77115A9D" w14:textId="55B6C82A" w:rsidR="00E46EDF" w:rsidRPr="006C105B" w:rsidRDefault="00E46EDF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I going to close this with nothing but faith, love, and respect.</w:t>
      </w:r>
    </w:p>
    <w:p w14:paraId="6029CCF2" w14:textId="4C7A9D18" w:rsidR="00E46EDF" w:rsidRPr="006C105B" w:rsidRDefault="00E46EDF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“Oscar”</w:t>
      </w:r>
    </w:p>
    <w:p w14:paraId="16E96EBF" w14:textId="2C1BBF63" w:rsidR="00E46EDF" w:rsidRPr="006C105B" w:rsidRDefault="00E46EDF" w:rsidP="004F587D">
      <w:pPr>
        <w:rPr>
          <w:sz w:val="18"/>
          <w:szCs w:val="18"/>
        </w:rPr>
      </w:pPr>
      <w:r w:rsidRPr="006C105B">
        <w:rPr>
          <w:sz w:val="18"/>
          <w:szCs w:val="18"/>
        </w:rPr>
        <w:t>I want to share a poem with you.</w:t>
      </w:r>
    </w:p>
    <w:p w14:paraId="3F89F728" w14:textId="54DCDD12" w:rsidR="00E46EDF" w:rsidRPr="006C105B" w:rsidRDefault="00E46EDF" w:rsidP="00E46EDF">
      <w:pPr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Reflection is Love</w:t>
      </w:r>
    </w:p>
    <w:p w14:paraId="3819E5B7" w14:textId="49D6F837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I look at me as I see me</w:t>
      </w:r>
    </w:p>
    <w:p w14:paraId="56FD2D45" w14:textId="6527808D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so clear as the mirror cannot lie.</w:t>
      </w:r>
    </w:p>
    <w:p w14:paraId="79988A96" w14:textId="3094D18C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I find me as I love me and</w:t>
      </w:r>
    </w:p>
    <w:p w14:paraId="5837ABBE" w14:textId="5911ADB0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bookmarkStart w:id="0" w:name="_GoBack"/>
      <w:bookmarkEnd w:id="0"/>
      <w:r w:rsidRPr="006C105B">
        <w:rPr>
          <w:b/>
          <w:i/>
          <w:sz w:val="18"/>
          <w:szCs w:val="18"/>
        </w:rPr>
        <w:t>this truth cannot hide.</w:t>
      </w:r>
    </w:p>
    <w:p w14:paraId="5CF545DF" w14:textId="77777777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</w:p>
    <w:p w14:paraId="22FF57F8" w14:textId="16412A02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I clean me as I clear</w:t>
      </w:r>
    </w:p>
    <w:p w14:paraId="5C22D540" w14:textId="77777777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the mirror because my eyes</w:t>
      </w:r>
    </w:p>
    <w:p w14:paraId="63B452F4" w14:textId="77777777" w:rsidR="00E46EDF" w:rsidRPr="006C105B" w:rsidRDefault="00E46EDF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see my weaknesses and my pride.</w:t>
      </w:r>
    </w:p>
    <w:p w14:paraId="175D1CA0" w14:textId="77777777" w:rsidR="00FE7F61" w:rsidRPr="006C105B" w:rsidRDefault="00FE7F61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I love the world as the blood runs</w:t>
      </w:r>
    </w:p>
    <w:p w14:paraId="03F29181" w14:textId="19E9283D" w:rsidR="00E46EDF" w:rsidRPr="006C105B" w:rsidRDefault="00FE7F61" w:rsidP="00E46EDF">
      <w:pPr>
        <w:spacing w:before="0" w:after="0"/>
        <w:jc w:val="center"/>
        <w:rPr>
          <w:b/>
          <w:i/>
          <w:sz w:val="18"/>
          <w:szCs w:val="18"/>
        </w:rPr>
      </w:pPr>
      <w:r w:rsidRPr="006C105B">
        <w:rPr>
          <w:b/>
          <w:i/>
          <w:sz w:val="18"/>
          <w:szCs w:val="18"/>
        </w:rPr>
        <w:t>Through us all as “one”.</w:t>
      </w:r>
      <w:r w:rsidR="00E46EDF" w:rsidRPr="006C105B">
        <w:rPr>
          <w:b/>
          <w:i/>
          <w:sz w:val="18"/>
          <w:szCs w:val="18"/>
        </w:rPr>
        <w:t xml:space="preserve"> </w:t>
      </w:r>
    </w:p>
    <w:p w14:paraId="20B97BBC" w14:textId="4D301602" w:rsidR="00FE7F61" w:rsidRPr="00FE7F61" w:rsidRDefault="006C105B" w:rsidP="00E46EDF">
      <w:pPr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93221" wp14:editId="4F638BCD">
                <wp:simplePos x="0" y="0"/>
                <wp:positionH relativeFrom="column">
                  <wp:posOffset>2057400</wp:posOffset>
                </wp:positionH>
                <wp:positionV relativeFrom="paragraph">
                  <wp:posOffset>207645</wp:posOffset>
                </wp:positionV>
                <wp:extent cx="1676400" cy="2419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19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3EF22" w14:textId="54E00DD3" w:rsidR="006C105B" w:rsidRDefault="006C1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7F4D97" wp14:editId="0FF3A9A1">
                                  <wp:extent cx="1480820" cy="2181225"/>
                                  <wp:effectExtent l="0" t="0" r="5080" b="9525"/>
                                  <wp:docPr id="5" name="Picture 5" descr="A person standing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car Villatoro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820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932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0;text-align:left;margin-left:162pt;margin-top:16.35pt;width:132pt;height:1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" fillcolor="white [3201]" strokecolor="#a5d028 [3205]" strokeweight="1pt">
                <v:textbox>
                  <w:txbxContent>
                    <w:p w14:paraId="2B23EF22" w14:textId="54E00DD3" w:rsidR="006C105B" w:rsidRDefault="006C105B">
                      <w:r>
                        <w:rPr>
                          <w:noProof/>
                        </w:rPr>
                        <w:drawing>
                          <wp:inline distT="0" distB="0" distL="0" distR="0" wp14:anchorId="327F4D97" wp14:editId="0FF3A9A1">
                            <wp:extent cx="1480820" cy="2181225"/>
                            <wp:effectExtent l="0" t="0" r="5080" b="9525"/>
                            <wp:docPr id="5" name="Picture 5" descr="A person standing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car Villatoro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0820" cy="2181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3BAE7" wp14:editId="3E715FBE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1733550" cy="2428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28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C1FD" w14:textId="64AEBD9D" w:rsidR="006C105B" w:rsidRDefault="006C10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D1797" wp14:editId="060D26DC">
                                  <wp:extent cx="1524000" cy="2209800"/>
                                  <wp:effectExtent l="0" t="0" r="0" b="0"/>
                                  <wp:docPr id="3" name="Picture 3" descr="A person standing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scar Villatoro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3BAE7" id="Text Box 2" o:spid="_x0000_s1031" type="#_x0000_t202" style="position:absolute;left:0;text-align:left;margin-left:.75pt;margin-top:16.35pt;width:136.5pt;height:19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" fillcolor="white [3201]" strokecolor="#a5d028 [3205]" strokeweight="1pt">
                <v:textbox>
                  <w:txbxContent>
                    <w:p w14:paraId="4140C1FD" w14:textId="64AEBD9D" w:rsidR="006C105B" w:rsidRDefault="006C105B">
                      <w:r>
                        <w:rPr>
                          <w:noProof/>
                        </w:rPr>
                        <w:drawing>
                          <wp:inline distT="0" distB="0" distL="0" distR="0" wp14:anchorId="1EAD1797" wp14:editId="060D26DC">
                            <wp:extent cx="1524000" cy="2209800"/>
                            <wp:effectExtent l="0" t="0" r="0" b="0"/>
                            <wp:docPr id="3" name="Picture 3" descr="A person standing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scar Villatoro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220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E7F61" w:rsidRPr="00FE7F61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6E240" w14:textId="77777777" w:rsidR="004F587D" w:rsidRDefault="004F587D">
      <w:pPr>
        <w:spacing w:after="0" w:line="240" w:lineRule="auto"/>
      </w:pPr>
      <w:r>
        <w:separator/>
      </w:r>
    </w:p>
  </w:endnote>
  <w:endnote w:type="continuationSeparator" w:id="0">
    <w:p w14:paraId="05B10B91" w14:textId="77777777" w:rsidR="004F587D" w:rsidRDefault="004F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C3DAA" w14:textId="77777777" w:rsidR="004F587D" w:rsidRDefault="004F58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92E5" w14:textId="77777777" w:rsidR="004F587D" w:rsidRDefault="004F587D">
      <w:pPr>
        <w:spacing w:after="0" w:line="240" w:lineRule="auto"/>
      </w:pPr>
      <w:r>
        <w:separator/>
      </w:r>
    </w:p>
  </w:footnote>
  <w:footnote w:type="continuationSeparator" w:id="0">
    <w:p w14:paraId="2F0B087B" w14:textId="77777777" w:rsidR="004F587D" w:rsidRDefault="004F5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D"/>
    <w:rsid w:val="00194DF6"/>
    <w:rsid w:val="003205A4"/>
    <w:rsid w:val="004E1AED"/>
    <w:rsid w:val="004F587D"/>
    <w:rsid w:val="005C12A5"/>
    <w:rsid w:val="006C105B"/>
    <w:rsid w:val="007B1F27"/>
    <w:rsid w:val="00853082"/>
    <w:rsid w:val="00864464"/>
    <w:rsid w:val="00A1310C"/>
    <w:rsid w:val="00D47A97"/>
    <w:rsid w:val="00E46EDF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24A9"/>
  <w15:docId w15:val="{2122E602-CEF1-455F-A8E5-84C0961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457C06-62B1-4E74-9A37-6B489D49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2019-05-22T18:36:00Z</dcterms:created>
  <dcterms:modified xsi:type="dcterms:W3CDTF">2019-05-22T18:36:00Z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