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7586" w14:textId="0F28855D" w:rsidR="00194DF6" w:rsidRDefault="0040581F">
      <w:pPr>
        <w:pStyle w:val="Heading1"/>
      </w:pPr>
      <w:bookmarkStart w:id="0" w:name="_GoBack"/>
      <w:bookmarkEnd w:id="0"/>
      <w:r>
        <w:t>reachingaprisoner.com</w:t>
      </w:r>
    </w:p>
    <w:p w14:paraId="62EB72A7" w14:textId="63B663D4" w:rsidR="004E1AED" w:rsidRPr="00FD66A3" w:rsidRDefault="005C6B59" w:rsidP="0040581F">
      <w:pPr>
        <w:rPr>
          <w:sz w:val="20"/>
          <w:szCs w:val="20"/>
        </w:rPr>
      </w:pPr>
      <w:r w:rsidRPr="00FD66A3">
        <w:rPr>
          <w:noProof/>
          <w:sz w:val="20"/>
          <w:szCs w:val="20"/>
        </w:rPr>
        <mc:AlternateContent>
          <mc:Choice Requires="wpg">
            <w:drawing>
              <wp:anchor distT="0" distB="0" distL="114300" distR="114300" simplePos="0" relativeHeight="251659264" behindDoc="0" locked="0" layoutInCell="1" allowOverlap="1" wp14:anchorId="6F1F87E5" wp14:editId="1BF6142D">
                <wp:simplePos x="0" y="0"/>
                <wp:positionH relativeFrom="page">
                  <wp:posOffset>5086350</wp:posOffset>
                </wp:positionH>
                <wp:positionV relativeFrom="page">
                  <wp:posOffset>1343024</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D40804C" w14:textId="52C6F6FA" w:rsidR="005C6B59" w:rsidRDefault="005C6B59" w:rsidP="00A21365">
                              <w:pPr>
                                <w:rPr>
                                  <w:color w:val="099BDD" w:themeColor="text2"/>
                                </w:rPr>
                              </w:pPr>
                            </w:p>
                            <w:p w14:paraId="35FDBACC" w14:textId="484352DE" w:rsidR="00A21365" w:rsidRDefault="00A21365" w:rsidP="00A21365">
                              <w:pPr>
                                <w:rPr>
                                  <w:color w:val="099BDD" w:themeColor="text2"/>
                                </w:rPr>
                              </w:pPr>
                              <w:r>
                                <w:rPr>
                                  <w:color w:val="099BDD" w:themeColor="text2"/>
                                </w:rPr>
                                <w:t>Preston Kent King DOC#1485660          Sussex 2 State Prison                                     24427 Musselwhite Drive                             Waverly, VA 23891</w:t>
                              </w:r>
                            </w:p>
                            <w:p w14:paraId="59CED827" w14:textId="687EDA10" w:rsidR="00A21365" w:rsidRPr="00FD66A3" w:rsidRDefault="00FD66A3" w:rsidP="00A21365">
                              <w:r w:rsidRPr="00FD66A3">
                                <w:t>DOB: 6/3/1985</w:t>
                              </w:r>
                            </w:p>
                            <w:p w14:paraId="65807672" w14:textId="0B4F2FA6" w:rsidR="00FD66A3" w:rsidRPr="00FD66A3" w:rsidRDefault="00FD66A3" w:rsidP="00A21365">
                              <w:r w:rsidRPr="00FD66A3">
                                <w:t>Gender: Male</w:t>
                              </w:r>
                            </w:p>
                            <w:p w14:paraId="63BE9C0C" w14:textId="6FF883E1" w:rsidR="00FD66A3" w:rsidRPr="00FD66A3" w:rsidRDefault="00FD66A3" w:rsidP="00A21365">
                              <w:r w:rsidRPr="00FD66A3">
                                <w:t>Ethnic Background: Caucasian</w:t>
                              </w:r>
                            </w:p>
                            <w:p w14:paraId="4121CB19" w14:textId="5CE218F0" w:rsidR="00FD66A3" w:rsidRPr="00FD66A3" w:rsidRDefault="00FD66A3" w:rsidP="00A21365">
                              <w:r w:rsidRPr="00FD66A3">
                                <w:t>Height: 5ft 11in</w:t>
                              </w:r>
                            </w:p>
                            <w:p w14:paraId="68E39E01" w14:textId="728FF222" w:rsidR="00FD66A3" w:rsidRPr="00FD66A3" w:rsidRDefault="00FD66A3" w:rsidP="00A21365">
                              <w:r w:rsidRPr="00FD66A3">
                                <w:t>Weight: 178lbs.</w:t>
                              </w:r>
                            </w:p>
                            <w:p w14:paraId="1748F61E" w14:textId="43346CEB" w:rsidR="00FD66A3" w:rsidRPr="00FD66A3" w:rsidRDefault="00FD66A3" w:rsidP="00A21365">
                              <w:r w:rsidRPr="00FD66A3">
                                <w:t>Hair Color: Brown</w:t>
                              </w:r>
                            </w:p>
                            <w:p w14:paraId="4D434112" w14:textId="552B8175" w:rsidR="00FD66A3" w:rsidRPr="00FD66A3" w:rsidRDefault="00FD66A3" w:rsidP="00A21365">
                              <w:r w:rsidRPr="00FD66A3">
                                <w:t>Eye Color: Green</w:t>
                              </w:r>
                            </w:p>
                            <w:p w14:paraId="01124FC2" w14:textId="2378EE3A" w:rsidR="00FD66A3" w:rsidRPr="00FD66A3" w:rsidRDefault="00FD66A3" w:rsidP="00A21365">
                              <w:r w:rsidRPr="00FD66A3">
                                <w:t>Expected Release: 2041</w:t>
                              </w:r>
                            </w:p>
                            <w:p w14:paraId="7157DB25" w14:textId="5CDB17A5" w:rsidR="00FD66A3" w:rsidRPr="00FD66A3" w:rsidRDefault="00FD66A3" w:rsidP="00A21365">
                              <w:r w:rsidRPr="00FD66A3">
                                <w:t>Sexual Orientation: Any</w:t>
                              </w:r>
                            </w:p>
                            <w:p w14:paraId="5C26FD77" w14:textId="61F41EDC" w:rsidR="00FD66A3" w:rsidRPr="00FD66A3" w:rsidRDefault="00FD66A3" w:rsidP="00A21365">
                              <w:r w:rsidRPr="00FD66A3">
                                <w:t>Looking to Write: ANYONE</w:t>
                              </w:r>
                            </w:p>
                            <w:p w14:paraId="6D50B9B5" w14:textId="259DBDFD" w:rsidR="00FD66A3" w:rsidRDefault="00FD66A3" w:rsidP="00A21365">
                              <w:pPr>
                                <w:rPr>
                                  <w:color w:val="099BDD" w:themeColor="text2"/>
                                </w:rPr>
                              </w:pPr>
                              <w:r>
                                <w:rPr>
                                  <w:color w:val="099BDD" w:themeColor="text2"/>
                                </w:rPr>
                                <w:t xml:space="preserve">          </w:t>
                              </w:r>
                              <w:r>
                                <w:rPr>
                                  <w:noProof/>
                                  <w:color w:val="099BDD" w:themeColor="text2"/>
                                </w:rPr>
                                <w:drawing>
                                  <wp:inline distT="0" distB="0" distL="0" distR="0" wp14:anchorId="77CA4FAD" wp14:editId="7D845686">
                                    <wp:extent cx="1524000" cy="2446373"/>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 King.jpg"/>
                                            <pic:cNvPicPr/>
                                          </pic:nvPicPr>
                                          <pic:blipFill rotWithShape="1">
                                            <a:blip r:embed="rId11">
                                              <a:extLst>
                                                <a:ext uri="{28A0092B-C50C-407E-A947-70E740481C1C}">
                                                  <a14:useLocalDpi xmlns:a14="http://schemas.microsoft.com/office/drawing/2010/main" val="0"/>
                                                </a:ext>
                                              </a:extLst>
                                            </a:blip>
                                            <a:srcRect l="49292"/>
                                            <a:stretch/>
                                          </pic:blipFill>
                                          <pic:spPr bwMode="auto">
                                            <a:xfrm>
                                              <a:off x="0" y="0"/>
                                              <a:ext cx="1527143" cy="24514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53F30" w14:textId="77777777" w:rsidR="005C6B59" w:rsidRDefault="005C6B5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316FA" w14:textId="77777777" w:rsidR="005C6B59" w:rsidRDefault="005C6B5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F1F87E5" id="Group 211" o:spid="_x0000_s1026" style="position:absolute;margin-left:400.5pt;margin-top:105.75pt;width:194.95pt;height:664.0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1D40804C" w14:textId="52C6F6FA" w:rsidR="005C6B59" w:rsidRDefault="005C6B59" w:rsidP="00A21365">
                        <w:pPr>
                          <w:rPr>
                            <w:color w:val="099BDD" w:themeColor="text2"/>
                          </w:rPr>
                        </w:pPr>
                      </w:p>
                      <w:p w14:paraId="35FDBACC" w14:textId="484352DE" w:rsidR="00A21365" w:rsidRDefault="00A21365" w:rsidP="00A21365">
                        <w:pPr>
                          <w:rPr>
                            <w:color w:val="099BDD" w:themeColor="text2"/>
                          </w:rPr>
                        </w:pPr>
                        <w:r>
                          <w:rPr>
                            <w:color w:val="099BDD" w:themeColor="text2"/>
                          </w:rPr>
                          <w:t>Preston Kent King DOC#1485660          Sussex 2 State Prison                                     24427 Musselwhite Drive                             Waverly, VA 23891</w:t>
                        </w:r>
                      </w:p>
                      <w:p w14:paraId="59CED827" w14:textId="687EDA10" w:rsidR="00A21365" w:rsidRPr="00FD66A3" w:rsidRDefault="00FD66A3" w:rsidP="00A21365">
                        <w:r w:rsidRPr="00FD66A3">
                          <w:t>DOB: 6/3/1985</w:t>
                        </w:r>
                      </w:p>
                      <w:p w14:paraId="65807672" w14:textId="0B4F2FA6" w:rsidR="00FD66A3" w:rsidRPr="00FD66A3" w:rsidRDefault="00FD66A3" w:rsidP="00A21365">
                        <w:r w:rsidRPr="00FD66A3">
                          <w:t>Gender: Male</w:t>
                        </w:r>
                      </w:p>
                      <w:p w14:paraId="63BE9C0C" w14:textId="6FF883E1" w:rsidR="00FD66A3" w:rsidRPr="00FD66A3" w:rsidRDefault="00FD66A3" w:rsidP="00A21365">
                        <w:r w:rsidRPr="00FD66A3">
                          <w:t>Ethnic Background: Caucasian</w:t>
                        </w:r>
                      </w:p>
                      <w:p w14:paraId="4121CB19" w14:textId="5CE218F0" w:rsidR="00FD66A3" w:rsidRPr="00FD66A3" w:rsidRDefault="00FD66A3" w:rsidP="00A21365">
                        <w:r w:rsidRPr="00FD66A3">
                          <w:t>Height: 5ft 11in</w:t>
                        </w:r>
                      </w:p>
                      <w:p w14:paraId="68E39E01" w14:textId="728FF222" w:rsidR="00FD66A3" w:rsidRPr="00FD66A3" w:rsidRDefault="00FD66A3" w:rsidP="00A21365">
                        <w:r w:rsidRPr="00FD66A3">
                          <w:t>Weight: 178lbs.</w:t>
                        </w:r>
                      </w:p>
                      <w:p w14:paraId="1748F61E" w14:textId="43346CEB" w:rsidR="00FD66A3" w:rsidRPr="00FD66A3" w:rsidRDefault="00FD66A3" w:rsidP="00A21365">
                        <w:r w:rsidRPr="00FD66A3">
                          <w:t>Hair Color: Brown</w:t>
                        </w:r>
                      </w:p>
                      <w:p w14:paraId="4D434112" w14:textId="552B8175" w:rsidR="00FD66A3" w:rsidRPr="00FD66A3" w:rsidRDefault="00FD66A3" w:rsidP="00A21365">
                        <w:r w:rsidRPr="00FD66A3">
                          <w:t>Eye Color: Green</w:t>
                        </w:r>
                      </w:p>
                      <w:p w14:paraId="01124FC2" w14:textId="2378EE3A" w:rsidR="00FD66A3" w:rsidRPr="00FD66A3" w:rsidRDefault="00FD66A3" w:rsidP="00A21365">
                        <w:r w:rsidRPr="00FD66A3">
                          <w:t>Expected Release: 2041</w:t>
                        </w:r>
                      </w:p>
                      <w:p w14:paraId="7157DB25" w14:textId="5CDB17A5" w:rsidR="00FD66A3" w:rsidRPr="00FD66A3" w:rsidRDefault="00FD66A3" w:rsidP="00A21365">
                        <w:r w:rsidRPr="00FD66A3">
                          <w:t>Sexual Orientation: Any</w:t>
                        </w:r>
                      </w:p>
                      <w:p w14:paraId="5C26FD77" w14:textId="61F41EDC" w:rsidR="00FD66A3" w:rsidRPr="00FD66A3" w:rsidRDefault="00FD66A3" w:rsidP="00A21365">
                        <w:r w:rsidRPr="00FD66A3">
                          <w:t>Looking to Write: ANYONE</w:t>
                        </w:r>
                      </w:p>
                      <w:p w14:paraId="6D50B9B5" w14:textId="259DBDFD" w:rsidR="00FD66A3" w:rsidRDefault="00FD66A3" w:rsidP="00A21365">
                        <w:pPr>
                          <w:rPr>
                            <w:color w:val="099BDD" w:themeColor="text2"/>
                          </w:rPr>
                        </w:pPr>
                        <w:r>
                          <w:rPr>
                            <w:color w:val="099BDD" w:themeColor="text2"/>
                          </w:rPr>
                          <w:t xml:space="preserve">          </w:t>
                        </w:r>
                        <w:r>
                          <w:rPr>
                            <w:noProof/>
                            <w:color w:val="099BDD" w:themeColor="text2"/>
                          </w:rPr>
                          <w:drawing>
                            <wp:inline distT="0" distB="0" distL="0" distR="0" wp14:anchorId="77CA4FAD" wp14:editId="7D845686">
                              <wp:extent cx="1524000" cy="2446373"/>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 King.jpg"/>
                                      <pic:cNvPicPr/>
                                    </pic:nvPicPr>
                                    <pic:blipFill rotWithShape="1">
                                      <a:blip r:embed="rId11">
                                        <a:extLst>
                                          <a:ext uri="{28A0092B-C50C-407E-A947-70E740481C1C}">
                                            <a14:useLocalDpi xmlns:a14="http://schemas.microsoft.com/office/drawing/2010/main" val="0"/>
                                          </a:ext>
                                        </a:extLst>
                                      </a:blip>
                                      <a:srcRect l="49292"/>
                                      <a:stretch/>
                                    </pic:blipFill>
                                    <pic:spPr bwMode="auto">
                                      <a:xfrm>
                                        <a:off x="0" y="0"/>
                                        <a:ext cx="1527143" cy="2451418"/>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1E953F30" w14:textId="77777777" w:rsidR="005C6B59" w:rsidRDefault="005C6B59">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DB316FA" w14:textId="77777777" w:rsidR="005C6B59" w:rsidRDefault="005C6B59">
                        <w:pPr>
                          <w:spacing w:before="240"/>
                          <w:rPr>
                            <w:color w:val="FFFFFF" w:themeColor="background1"/>
                          </w:rPr>
                        </w:pPr>
                      </w:p>
                    </w:txbxContent>
                  </v:textbox>
                </v:rect>
                <w10:wrap type="square" anchorx="page" anchory="page"/>
              </v:group>
            </w:pict>
          </mc:Fallback>
        </mc:AlternateContent>
      </w:r>
      <w:r w:rsidR="0040581F" w:rsidRPr="00FD66A3">
        <w:rPr>
          <w:sz w:val="20"/>
          <w:szCs w:val="20"/>
        </w:rPr>
        <w:t>Dear Friend:</w:t>
      </w:r>
    </w:p>
    <w:p w14:paraId="7921CEFC" w14:textId="77777777" w:rsidR="00A21365" w:rsidRPr="00FD66A3" w:rsidRDefault="0040581F" w:rsidP="00A21365">
      <w:pPr>
        <w:rPr>
          <w:sz w:val="20"/>
          <w:szCs w:val="20"/>
        </w:rPr>
      </w:pPr>
      <w:r w:rsidRPr="00FD66A3">
        <w:rPr>
          <w:sz w:val="20"/>
          <w:szCs w:val="20"/>
        </w:rPr>
        <w:t xml:space="preserve">I </w:t>
      </w:r>
      <w:proofErr w:type="gramStart"/>
      <w:r w:rsidRPr="00FD66A3">
        <w:rPr>
          <w:sz w:val="20"/>
          <w:szCs w:val="20"/>
        </w:rPr>
        <w:t>am in need of</w:t>
      </w:r>
      <w:proofErr w:type="gramEnd"/>
      <w:r w:rsidRPr="00FD66A3">
        <w:rPr>
          <w:sz w:val="20"/>
          <w:szCs w:val="20"/>
        </w:rPr>
        <w:t xml:space="preserve"> your unique mind o share myself with. Our time is golden. So, why not make it wroth living while we still can? It’s simple, we both need someone who will be respectful, honest and caring.</w:t>
      </w:r>
      <w:r w:rsidR="00A21365" w:rsidRPr="00FD66A3">
        <w:rPr>
          <w:sz w:val="20"/>
          <w:szCs w:val="20"/>
        </w:rPr>
        <w:t xml:space="preserve">                                                                                  </w:t>
      </w:r>
    </w:p>
    <w:p w14:paraId="62F09447" w14:textId="4151C5E6" w:rsidR="0040581F" w:rsidRPr="00FD66A3" w:rsidRDefault="0040581F" w:rsidP="00A21365">
      <w:pPr>
        <w:ind w:firstLine="720"/>
        <w:rPr>
          <w:sz w:val="20"/>
          <w:szCs w:val="20"/>
        </w:rPr>
      </w:pPr>
      <w:r w:rsidRPr="00FD66A3">
        <w:rPr>
          <w:sz w:val="20"/>
          <w:szCs w:val="20"/>
        </w:rPr>
        <w:t>Now, I will tell you about the things which intrigue me. My primary interests are: Ancient history, Art and Law. No matter how simple it appears, it’s quite expansive. There are hundreds of other areas that engage my attention. Remember, I am a thinker and have time on my hands.</w:t>
      </w:r>
    </w:p>
    <w:p w14:paraId="4BA2C187" w14:textId="5C73E68C" w:rsidR="0040581F" w:rsidRPr="00FD66A3" w:rsidRDefault="0040581F" w:rsidP="0040581F">
      <w:pPr>
        <w:rPr>
          <w:sz w:val="20"/>
          <w:szCs w:val="20"/>
        </w:rPr>
      </w:pPr>
      <w:r w:rsidRPr="00FD66A3">
        <w:rPr>
          <w:sz w:val="20"/>
          <w:szCs w:val="20"/>
        </w:rPr>
        <w:tab/>
        <w:t xml:space="preserve">No matter what I may be doing, there is always some genre of music in the background. I have </w:t>
      </w:r>
      <w:r w:rsidR="00A33C92" w:rsidRPr="00FD66A3">
        <w:rPr>
          <w:sz w:val="20"/>
          <w:szCs w:val="20"/>
        </w:rPr>
        <w:t>three</w:t>
      </w:r>
      <w:r w:rsidRPr="00FD66A3">
        <w:rPr>
          <w:sz w:val="20"/>
          <w:szCs w:val="20"/>
        </w:rPr>
        <w:t xml:space="preserve"> favorite artists</w:t>
      </w:r>
      <w:r w:rsidR="00A33C92" w:rsidRPr="00FD66A3">
        <w:rPr>
          <w:sz w:val="20"/>
          <w:szCs w:val="20"/>
        </w:rPr>
        <w:t>: Five Finger Death Punch, Linsey Stirling, and NF. Thanks to JPay I have an extensive collection of songs. I also enjoy sounds of nature and often fall asleep to them. Thunderstorms and frogs are my favorite. These sounds cause me to think of growing up in the Blue Ridge Mountains.</w:t>
      </w:r>
    </w:p>
    <w:p w14:paraId="65607AD3" w14:textId="34841200" w:rsidR="00A33C92" w:rsidRPr="00FD66A3" w:rsidRDefault="00A33C92" w:rsidP="0040581F">
      <w:pPr>
        <w:rPr>
          <w:sz w:val="20"/>
          <w:szCs w:val="20"/>
        </w:rPr>
      </w:pPr>
      <w:r w:rsidRPr="00FD66A3">
        <w:rPr>
          <w:sz w:val="20"/>
          <w:szCs w:val="20"/>
        </w:rPr>
        <w:tab/>
        <w:t xml:space="preserve">Since I have been in prison, I have become a Paralegal; a very talented artist, as you will soon learn. I have briefly studied French, German, Hebrew, Latin and Spanish. I am not fluent in any. There is also Enochian that I hope to begin working with. </w:t>
      </w:r>
    </w:p>
    <w:p w14:paraId="6774B521" w14:textId="1FADB3F0" w:rsidR="00A33C92" w:rsidRPr="00FD66A3" w:rsidRDefault="00A33C92" w:rsidP="0040581F">
      <w:pPr>
        <w:rPr>
          <w:sz w:val="20"/>
          <w:szCs w:val="20"/>
        </w:rPr>
      </w:pPr>
      <w:r w:rsidRPr="00FD66A3">
        <w:rPr>
          <w:sz w:val="20"/>
          <w:szCs w:val="20"/>
        </w:rPr>
        <w:tab/>
        <w:t>My favorite foods are apples and peanuts</w:t>
      </w:r>
      <w:r w:rsidR="005C6B59" w:rsidRPr="00FD66A3">
        <w:rPr>
          <w:sz w:val="20"/>
          <w:szCs w:val="20"/>
        </w:rPr>
        <w:t>. I eat many apples when at work.</w:t>
      </w:r>
    </w:p>
    <w:p w14:paraId="65DCC0B9" w14:textId="6720A3B7" w:rsidR="005C6B59" w:rsidRPr="00FD66A3" w:rsidRDefault="005C6B59" w:rsidP="0040581F">
      <w:pPr>
        <w:rPr>
          <w:sz w:val="20"/>
          <w:szCs w:val="20"/>
        </w:rPr>
      </w:pPr>
      <w:r w:rsidRPr="00FD66A3">
        <w:rPr>
          <w:sz w:val="20"/>
          <w:szCs w:val="20"/>
        </w:rPr>
        <w:tab/>
        <w:t>I enjoy learning about Foreign cultures and their lore.</w:t>
      </w:r>
    </w:p>
    <w:p w14:paraId="6A358C4E" w14:textId="51289273" w:rsidR="005C6B59" w:rsidRPr="00FD66A3" w:rsidRDefault="005C6B59" w:rsidP="0040581F">
      <w:pPr>
        <w:rPr>
          <w:sz w:val="20"/>
          <w:szCs w:val="20"/>
        </w:rPr>
      </w:pPr>
      <w:r w:rsidRPr="00FD66A3">
        <w:rPr>
          <w:sz w:val="20"/>
          <w:szCs w:val="20"/>
        </w:rPr>
        <w:tab/>
        <w:t>My favorite colors are neon lime green and satin black.</w:t>
      </w:r>
    </w:p>
    <w:p w14:paraId="1C872E74" w14:textId="261D6CBB" w:rsidR="005C6B59" w:rsidRPr="00FD66A3" w:rsidRDefault="005C6B59" w:rsidP="0040581F">
      <w:pPr>
        <w:rPr>
          <w:sz w:val="20"/>
          <w:szCs w:val="20"/>
        </w:rPr>
      </w:pPr>
      <w:r w:rsidRPr="00FD66A3">
        <w:rPr>
          <w:sz w:val="20"/>
          <w:szCs w:val="20"/>
        </w:rPr>
        <w:tab/>
        <w:t>My favorite flower is Antique Rose; tree is the Weeping Willow.</w:t>
      </w:r>
    </w:p>
    <w:p w14:paraId="51E0FC87" w14:textId="272129EE" w:rsidR="005C6B59" w:rsidRPr="00FD66A3" w:rsidRDefault="005C6B59" w:rsidP="0040581F">
      <w:pPr>
        <w:rPr>
          <w:sz w:val="20"/>
          <w:szCs w:val="20"/>
        </w:rPr>
      </w:pPr>
      <w:r w:rsidRPr="00FD66A3">
        <w:rPr>
          <w:sz w:val="20"/>
          <w:szCs w:val="20"/>
        </w:rPr>
        <w:tab/>
      </w:r>
      <w:r w:rsidR="00A21365" w:rsidRPr="00FD66A3">
        <w:rPr>
          <w:sz w:val="20"/>
          <w:szCs w:val="20"/>
        </w:rPr>
        <w:t>I like to sail boats, especially bigger vessels like the 15</w:t>
      </w:r>
      <w:r w:rsidR="00A21365" w:rsidRPr="00FD66A3">
        <w:rPr>
          <w:sz w:val="20"/>
          <w:szCs w:val="20"/>
          <w:vertAlign w:val="superscript"/>
        </w:rPr>
        <w:t>th</w:t>
      </w:r>
      <w:r w:rsidR="00A21365" w:rsidRPr="00FD66A3">
        <w:rPr>
          <w:sz w:val="20"/>
          <w:szCs w:val="20"/>
        </w:rPr>
        <w:t xml:space="preserve"> to the 17</w:t>
      </w:r>
      <w:r w:rsidR="00A21365" w:rsidRPr="00FD66A3">
        <w:rPr>
          <w:sz w:val="20"/>
          <w:szCs w:val="20"/>
          <w:vertAlign w:val="superscript"/>
        </w:rPr>
        <w:t>th</w:t>
      </w:r>
      <w:r w:rsidR="00A21365" w:rsidRPr="00FD66A3">
        <w:rPr>
          <w:sz w:val="20"/>
          <w:szCs w:val="20"/>
        </w:rPr>
        <w:t xml:space="preserve"> centuries Galleon.</w:t>
      </w:r>
    </w:p>
    <w:p w14:paraId="3E524449" w14:textId="505319F1" w:rsidR="00A21365" w:rsidRPr="00FD66A3" w:rsidRDefault="00A21365" w:rsidP="00A21365">
      <w:pPr>
        <w:ind w:firstLine="720"/>
        <w:rPr>
          <w:sz w:val="20"/>
          <w:szCs w:val="20"/>
        </w:rPr>
      </w:pPr>
      <w:r w:rsidRPr="00FD66A3">
        <w:rPr>
          <w:sz w:val="20"/>
          <w:szCs w:val="20"/>
        </w:rPr>
        <w:t xml:space="preserve">I am also a fan of fantasy realm, like The Lord of the Ring for instance. </w:t>
      </w:r>
    </w:p>
    <w:p w14:paraId="3806A0BC" w14:textId="2AF416E0" w:rsidR="00A21365" w:rsidRPr="00FD66A3" w:rsidRDefault="00A21365" w:rsidP="00A21365">
      <w:pPr>
        <w:ind w:firstLine="720"/>
        <w:rPr>
          <w:sz w:val="20"/>
          <w:szCs w:val="20"/>
        </w:rPr>
      </w:pPr>
      <w:r w:rsidRPr="00FD66A3">
        <w:rPr>
          <w:sz w:val="20"/>
          <w:szCs w:val="20"/>
        </w:rPr>
        <w:t>I do like writing and receiving letters; emails are nice too. I look forward to meeting you and building a wonderful friendship together. I hope that you have a splendid day.</w:t>
      </w:r>
    </w:p>
    <w:p w14:paraId="711E6517" w14:textId="191D4C96" w:rsidR="00FD66A3" w:rsidRDefault="00FD66A3" w:rsidP="00A21365">
      <w:pPr>
        <w:ind w:firstLine="720"/>
      </w:pPr>
    </w:p>
    <w:p w14:paraId="140FDD74" w14:textId="77777777" w:rsidR="00FD66A3" w:rsidRDefault="00FD66A3">
      <w:r>
        <w:br w:type="page"/>
      </w:r>
    </w:p>
    <w:p w14:paraId="7B3E1E4C" w14:textId="02A50F08" w:rsidR="00A21365" w:rsidRDefault="0089722B" w:rsidP="00A21365">
      <w:pPr>
        <w:ind w:firstLine="720"/>
      </w:pPr>
      <w:r>
        <w:rPr>
          <w:noProof/>
        </w:rPr>
        <w:lastRenderedPageBreak/>
        <mc:AlternateContent>
          <mc:Choice Requires="wps">
            <w:drawing>
              <wp:anchor distT="228600" distB="228600" distL="228600" distR="228600" simplePos="0" relativeHeight="251669504" behindDoc="0" locked="0" layoutInCell="1" allowOverlap="1" wp14:anchorId="2CFD5CFF" wp14:editId="005C443B">
                <wp:simplePos x="0" y="0"/>
                <wp:positionH relativeFrom="margin">
                  <wp:align>right</wp:align>
                </wp:positionH>
                <wp:positionV relativeFrom="margin">
                  <wp:posOffset>6096000</wp:posOffset>
                </wp:positionV>
                <wp:extent cx="2617470" cy="1819275"/>
                <wp:effectExtent l="0" t="0" r="11430" b="314325"/>
                <wp:wrapSquare wrapText="bothSides"/>
                <wp:docPr id="46" name="Rectangle 46"/>
                <wp:cNvGraphicFramePr/>
                <a:graphic xmlns:a="http://schemas.openxmlformats.org/drawingml/2006/main">
                  <a:graphicData uri="http://schemas.microsoft.com/office/word/2010/wordprocessingShape">
                    <wps:wsp>
                      <wps:cNvSpPr/>
                      <wps:spPr>
                        <a:xfrm>
                          <a:off x="0" y="0"/>
                          <a:ext cx="2617470" cy="181927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5BAA86" w14:textId="6A430528" w:rsidR="0089722B" w:rsidRDefault="0089722B" w:rsidP="0089722B">
                            <w:pPr>
                              <w:spacing w:before="0" w:after="0"/>
                              <w:rPr>
                                <w:color w:val="4B4B4B" w:themeColor="text1" w:themeTint="D9"/>
                                <w:sz w:val="26"/>
                                <w:szCs w:val="26"/>
                              </w:rPr>
                            </w:pPr>
                            <w:r>
                              <w:rPr>
                                <w:color w:val="4B4B4B" w:themeColor="text1" w:themeTint="D9"/>
                                <w:sz w:val="26"/>
                                <w:szCs w:val="26"/>
                              </w:rPr>
                              <w:t>Through the journey of life;</w:t>
                            </w:r>
                          </w:p>
                          <w:p w14:paraId="2829ACAB" w14:textId="4B5E8AA8" w:rsidR="0089722B" w:rsidRDefault="0089722B" w:rsidP="0089722B">
                            <w:pPr>
                              <w:spacing w:before="0" w:after="0"/>
                              <w:rPr>
                                <w:color w:val="4B4B4B" w:themeColor="text1" w:themeTint="D9"/>
                                <w:sz w:val="26"/>
                                <w:szCs w:val="26"/>
                              </w:rPr>
                            </w:pPr>
                            <w:r>
                              <w:rPr>
                                <w:color w:val="4B4B4B" w:themeColor="text1" w:themeTint="D9"/>
                                <w:sz w:val="26"/>
                                <w:szCs w:val="26"/>
                              </w:rPr>
                              <w:t>I stumbled into this dark place;</w:t>
                            </w:r>
                          </w:p>
                          <w:p w14:paraId="04FA3623" w14:textId="14FF3ABD" w:rsidR="0089722B" w:rsidRDefault="0089722B" w:rsidP="0089722B">
                            <w:pPr>
                              <w:spacing w:before="0" w:after="0"/>
                              <w:rPr>
                                <w:color w:val="4B4B4B" w:themeColor="text1" w:themeTint="D9"/>
                                <w:sz w:val="26"/>
                                <w:szCs w:val="26"/>
                              </w:rPr>
                            </w:pPr>
                            <w:r>
                              <w:rPr>
                                <w:color w:val="4B4B4B" w:themeColor="text1" w:themeTint="D9"/>
                                <w:sz w:val="26"/>
                                <w:szCs w:val="26"/>
                              </w:rPr>
                              <w:t>The path I knew was lost;</w:t>
                            </w:r>
                          </w:p>
                          <w:p w14:paraId="1E7D2F11" w14:textId="083443C9" w:rsidR="0089722B" w:rsidRDefault="0089722B" w:rsidP="0089722B">
                            <w:pPr>
                              <w:spacing w:before="0" w:after="0"/>
                              <w:rPr>
                                <w:color w:val="4B4B4B" w:themeColor="text1" w:themeTint="D9"/>
                                <w:sz w:val="26"/>
                                <w:szCs w:val="26"/>
                              </w:rPr>
                            </w:pPr>
                            <w:r>
                              <w:rPr>
                                <w:color w:val="4B4B4B" w:themeColor="text1" w:themeTint="D9"/>
                                <w:sz w:val="26"/>
                                <w:szCs w:val="26"/>
                              </w:rPr>
                              <w:t>Darkness began to fade;</w:t>
                            </w:r>
                          </w:p>
                          <w:p w14:paraId="581931E3" w14:textId="79FA9400" w:rsidR="0089722B" w:rsidRDefault="0089722B" w:rsidP="0089722B">
                            <w:pPr>
                              <w:spacing w:before="0" w:after="0"/>
                              <w:rPr>
                                <w:color w:val="4B4B4B" w:themeColor="text1" w:themeTint="D9"/>
                                <w:sz w:val="26"/>
                                <w:szCs w:val="26"/>
                              </w:rPr>
                            </w:pPr>
                            <w:r>
                              <w:rPr>
                                <w:color w:val="4B4B4B" w:themeColor="text1" w:themeTint="D9"/>
                                <w:sz w:val="26"/>
                                <w:szCs w:val="26"/>
                              </w:rPr>
                              <w:t>At mere glimpse of one;</w:t>
                            </w:r>
                          </w:p>
                          <w:p w14:paraId="1D0CAE2D" w14:textId="181F6911" w:rsidR="0089722B" w:rsidRDefault="0089722B" w:rsidP="0089722B">
                            <w:pPr>
                              <w:spacing w:before="0" w:after="0"/>
                              <w:rPr>
                                <w:color w:val="4B4B4B" w:themeColor="text1" w:themeTint="D9"/>
                                <w:sz w:val="26"/>
                                <w:szCs w:val="26"/>
                              </w:rPr>
                            </w:pPr>
                            <w:r>
                              <w:rPr>
                                <w:color w:val="4B4B4B" w:themeColor="text1" w:themeTint="D9"/>
                                <w:sz w:val="26"/>
                                <w:szCs w:val="26"/>
                              </w:rPr>
                              <w:t>To be my friend.</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5CFF" id="Rectangle 46" o:spid="_x0000_s1030" style="position:absolute;left:0;text-align:left;margin-left:154.9pt;margin-top:480pt;width:206.1pt;height:143.25pt;z-index:25166950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" fillcolor="white [3212]" strokecolor="#2c2c2c [3213]" strokeweight="1pt">
                <v:shadow on="t" color="black" origin=",-.5" offset="0,21.6pt"/>
                <v:textbox inset=",7.2pt,,7.2pt">
                  <w:txbxContent>
                    <w:p w14:paraId="255BAA86" w14:textId="6A430528" w:rsidR="0089722B" w:rsidRDefault="0089722B" w:rsidP="0089722B">
                      <w:pPr>
                        <w:spacing w:before="0" w:after="0"/>
                        <w:rPr>
                          <w:color w:val="4B4B4B" w:themeColor="text1" w:themeTint="D9"/>
                          <w:sz w:val="26"/>
                          <w:szCs w:val="26"/>
                        </w:rPr>
                      </w:pPr>
                      <w:r>
                        <w:rPr>
                          <w:color w:val="4B4B4B" w:themeColor="text1" w:themeTint="D9"/>
                          <w:sz w:val="26"/>
                          <w:szCs w:val="26"/>
                        </w:rPr>
                        <w:t>Through the journey of life;</w:t>
                      </w:r>
                    </w:p>
                    <w:p w14:paraId="2829ACAB" w14:textId="4B5E8AA8" w:rsidR="0089722B" w:rsidRDefault="0089722B" w:rsidP="0089722B">
                      <w:pPr>
                        <w:spacing w:before="0" w:after="0"/>
                        <w:rPr>
                          <w:color w:val="4B4B4B" w:themeColor="text1" w:themeTint="D9"/>
                          <w:sz w:val="26"/>
                          <w:szCs w:val="26"/>
                        </w:rPr>
                      </w:pPr>
                      <w:r>
                        <w:rPr>
                          <w:color w:val="4B4B4B" w:themeColor="text1" w:themeTint="D9"/>
                          <w:sz w:val="26"/>
                          <w:szCs w:val="26"/>
                        </w:rPr>
                        <w:t>I stumbled into this dark place;</w:t>
                      </w:r>
                    </w:p>
                    <w:p w14:paraId="04FA3623" w14:textId="14FF3ABD" w:rsidR="0089722B" w:rsidRDefault="0089722B" w:rsidP="0089722B">
                      <w:pPr>
                        <w:spacing w:before="0" w:after="0"/>
                        <w:rPr>
                          <w:color w:val="4B4B4B" w:themeColor="text1" w:themeTint="D9"/>
                          <w:sz w:val="26"/>
                          <w:szCs w:val="26"/>
                        </w:rPr>
                      </w:pPr>
                      <w:r>
                        <w:rPr>
                          <w:color w:val="4B4B4B" w:themeColor="text1" w:themeTint="D9"/>
                          <w:sz w:val="26"/>
                          <w:szCs w:val="26"/>
                        </w:rPr>
                        <w:t>The path I knew was lost;</w:t>
                      </w:r>
                    </w:p>
                    <w:p w14:paraId="1E7D2F11" w14:textId="083443C9" w:rsidR="0089722B" w:rsidRDefault="0089722B" w:rsidP="0089722B">
                      <w:pPr>
                        <w:spacing w:before="0" w:after="0"/>
                        <w:rPr>
                          <w:color w:val="4B4B4B" w:themeColor="text1" w:themeTint="D9"/>
                          <w:sz w:val="26"/>
                          <w:szCs w:val="26"/>
                        </w:rPr>
                      </w:pPr>
                      <w:r>
                        <w:rPr>
                          <w:color w:val="4B4B4B" w:themeColor="text1" w:themeTint="D9"/>
                          <w:sz w:val="26"/>
                          <w:szCs w:val="26"/>
                        </w:rPr>
                        <w:t>Darkness began to fade;</w:t>
                      </w:r>
                    </w:p>
                    <w:p w14:paraId="581931E3" w14:textId="79FA9400" w:rsidR="0089722B" w:rsidRDefault="0089722B" w:rsidP="0089722B">
                      <w:pPr>
                        <w:spacing w:before="0" w:after="0"/>
                        <w:rPr>
                          <w:color w:val="4B4B4B" w:themeColor="text1" w:themeTint="D9"/>
                          <w:sz w:val="26"/>
                          <w:szCs w:val="26"/>
                        </w:rPr>
                      </w:pPr>
                      <w:r>
                        <w:rPr>
                          <w:color w:val="4B4B4B" w:themeColor="text1" w:themeTint="D9"/>
                          <w:sz w:val="26"/>
                          <w:szCs w:val="26"/>
                        </w:rPr>
                        <w:t>At mere glimpse of one;</w:t>
                      </w:r>
                    </w:p>
                    <w:p w14:paraId="1D0CAE2D" w14:textId="181F6911" w:rsidR="0089722B" w:rsidRDefault="0089722B" w:rsidP="0089722B">
                      <w:pPr>
                        <w:spacing w:before="0" w:after="0"/>
                        <w:rPr>
                          <w:color w:val="4B4B4B" w:themeColor="text1" w:themeTint="D9"/>
                          <w:sz w:val="26"/>
                          <w:szCs w:val="26"/>
                        </w:rPr>
                      </w:pPr>
                      <w:r>
                        <w:rPr>
                          <w:color w:val="4B4B4B" w:themeColor="text1" w:themeTint="D9"/>
                          <w:sz w:val="26"/>
                          <w:szCs w:val="26"/>
                        </w:rPr>
                        <w:t>To be my friend.</w:t>
                      </w:r>
                    </w:p>
                  </w:txbxContent>
                </v:textbox>
                <w10:wrap type="square" anchorx="margin" anchory="margin"/>
              </v:rect>
            </w:pict>
          </mc:Fallback>
        </mc:AlternateContent>
      </w:r>
      <w:r w:rsidR="002E49A4">
        <w:rPr>
          <w:noProof/>
        </w:rPr>
        <mc:AlternateContent>
          <mc:Choice Requires="wps">
            <w:drawing>
              <wp:anchor distT="91440" distB="91440" distL="365760" distR="365760" simplePos="0" relativeHeight="251667456" behindDoc="0" locked="0" layoutInCell="1" allowOverlap="1" wp14:anchorId="08C58966" wp14:editId="58F65E51">
                <wp:simplePos x="0" y="0"/>
                <wp:positionH relativeFrom="margin">
                  <wp:posOffset>3228975</wp:posOffset>
                </wp:positionH>
                <wp:positionV relativeFrom="margin">
                  <wp:posOffset>3057525</wp:posOffset>
                </wp:positionV>
                <wp:extent cx="2981325" cy="28003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2981325" cy="280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C86C" w14:textId="77777777" w:rsidR="002E49A4" w:rsidRDefault="002E49A4">
                            <w:pPr>
                              <w:pStyle w:val="NoSpacing"/>
                              <w:jc w:val="center"/>
                              <w:rPr>
                                <w:color w:val="FFC000" w:themeColor="accent1"/>
                              </w:rPr>
                            </w:pPr>
                            <w:r>
                              <w:rPr>
                                <w:noProof/>
                                <w:color w:val="FFC000" w:themeColor="accent1"/>
                              </w:rPr>
                              <w:drawing>
                                <wp:inline distT="0" distB="0" distL="0" distR="0" wp14:anchorId="3F089EC7" wp14:editId="48C0114F">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BAE9B91" w14:textId="63417926" w:rsidR="002E49A4" w:rsidRPr="002E49A4" w:rsidRDefault="002E49A4"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2E49A4">
                              <w:rPr>
                                <w:color w:val="2C2C2C" w:themeColor="text1"/>
                                <w:sz w:val="24"/>
                                <w:szCs w:val="24"/>
                              </w:rPr>
                              <w:t>Loneliness lingers within;</w:t>
                            </w:r>
                          </w:p>
                          <w:p w14:paraId="61D1812B" w14:textId="1AD3BB10" w:rsidR="002E49A4" w:rsidRDefault="002E49A4"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2E49A4">
                              <w:rPr>
                                <w:color w:val="2C2C2C" w:themeColor="text1"/>
                                <w:sz w:val="24"/>
                                <w:szCs w:val="24"/>
                              </w:rPr>
                              <w:t>Silence echoes;</w:t>
                            </w:r>
                          </w:p>
                          <w:p w14:paraId="47BC1AB8" w14:textId="03A7D04C" w:rsidR="002E49A4" w:rsidRDefault="002E49A4"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Twisting with eternal passion;</w:t>
                            </w:r>
                          </w:p>
                          <w:p w14:paraId="57EE9C98" w14:textId="70C6E554" w:rsidR="002E49A4"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 xml:space="preserve">O’ to be chosen; </w:t>
                            </w:r>
                          </w:p>
                          <w:p w14:paraId="1958B1EB" w14:textId="22E56FD8" w:rsidR="0089722B"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For with yonder longing;</w:t>
                            </w:r>
                          </w:p>
                          <w:p w14:paraId="5700792D" w14:textId="486F2E68" w:rsidR="0089722B"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Of only a Friend.</w:t>
                            </w:r>
                          </w:p>
                          <w:p w14:paraId="72A23298" w14:textId="77777777" w:rsidR="0089722B" w:rsidRPr="002E49A4"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5492FCB1" w14:textId="72DECDAE" w:rsidR="002E49A4" w:rsidRDefault="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FFC000" w:themeColor="accent1"/>
                                <w:sz w:val="18"/>
                                <w:szCs w:val="18"/>
                              </w:rPr>
                            </w:pPr>
                          </w:p>
                          <w:p w14:paraId="25F4E52C" w14:textId="77777777" w:rsidR="002E49A4" w:rsidRDefault="002E49A4">
                            <w:pPr>
                              <w:pStyle w:val="NoSpacing"/>
                              <w:spacing w:before="240"/>
                              <w:jc w:val="center"/>
                              <w:rPr>
                                <w:color w:val="FFC000" w:themeColor="accent1"/>
                              </w:rPr>
                            </w:pPr>
                            <w:r>
                              <w:rPr>
                                <w:noProof/>
                                <w:color w:val="FFC000" w:themeColor="accent1"/>
                              </w:rPr>
                              <w:drawing>
                                <wp:inline distT="0" distB="0" distL="0" distR="0" wp14:anchorId="0B64D573" wp14:editId="365D56C6">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58966" id="Rectangle 146" o:spid="_x0000_s1031" style="position:absolute;left:0;text-align:left;margin-left:254.25pt;margin-top:240.75pt;width:234.75pt;height:220.5pt;z-index:25166745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" filled="f" stroked="f" strokeweight="1pt">
                <v:textbox inset="10.8pt,0,10.8pt,0">
                  <w:txbxContent>
                    <w:p w14:paraId="316DC86C" w14:textId="77777777" w:rsidR="002E49A4" w:rsidRDefault="002E49A4">
                      <w:pPr>
                        <w:pStyle w:val="NoSpacing"/>
                        <w:jc w:val="center"/>
                        <w:rPr>
                          <w:color w:val="FFC000" w:themeColor="accent1"/>
                        </w:rPr>
                      </w:pPr>
                      <w:r>
                        <w:rPr>
                          <w:noProof/>
                          <w:color w:val="FFC000" w:themeColor="accent1"/>
                        </w:rPr>
                        <w:drawing>
                          <wp:inline distT="0" distB="0" distL="0" distR="0" wp14:anchorId="3F089EC7" wp14:editId="48C0114F">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BAE9B91" w14:textId="63417926" w:rsidR="002E49A4" w:rsidRPr="002E49A4" w:rsidRDefault="002E49A4"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2E49A4">
                        <w:rPr>
                          <w:color w:val="2C2C2C" w:themeColor="text1"/>
                          <w:sz w:val="24"/>
                          <w:szCs w:val="24"/>
                        </w:rPr>
                        <w:t>Loneliness lingers within;</w:t>
                      </w:r>
                    </w:p>
                    <w:p w14:paraId="61D1812B" w14:textId="1AD3BB10" w:rsidR="002E49A4" w:rsidRDefault="002E49A4"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sidRPr="002E49A4">
                        <w:rPr>
                          <w:color w:val="2C2C2C" w:themeColor="text1"/>
                          <w:sz w:val="24"/>
                          <w:szCs w:val="24"/>
                        </w:rPr>
                        <w:t>Silence echoes;</w:t>
                      </w:r>
                    </w:p>
                    <w:p w14:paraId="47BC1AB8" w14:textId="03A7D04C" w:rsidR="002E49A4" w:rsidRDefault="002E49A4"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Twisting with eternal passion;</w:t>
                      </w:r>
                    </w:p>
                    <w:p w14:paraId="57EE9C98" w14:textId="70C6E554" w:rsidR="002E49A4"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 xml:space="preserve">O’ to be chosen; </w:t>
                      </w:r>
                    </w:p>
                    <w:p w14:paraId="1958B1EB" w14:textId="22E56FD8" w:rsidR="0089722B"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For with yonder longing;</w:t>
                      </w:r>
                    </w:p>
                    <w:p w14:paraId="5700792D" w14:textId="486F2E68" w:rsidR="0089722B"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r>
                        <w:rPr>
                          <w:color w:val="2C2C2C" w:themeColor="text1"/>
                          <w:sz w:val="24"/>
                          <w:szCs w:val="24"/>
                        </w:rPr>
                        <w:t>Of only a Friend.</w:t>
                      </w:r>
                    </w:p>
                    <w:p w14:paraId="72A23298" w14:textId="77777777" w:rsidR="0089722B" w:rsidRPr="002E49A4" w:rsidRDefault="0089722B" w:rsidP="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2C2C2C" w:themeColor="text1"/>
                          <w:sz w:val="24"/>
                          <w:szCs w:val="24"/>
                        </w:rPr>
                      </w:pPr>
                    </w:p>
                    <w:p w14:paraId="5492FCB1" w14:textId="72DECDAE" w:rsidR="002E49A4" w:rsidRDefault="002E49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FFC000" w:themeColor="accent1"/>
                          <w:sz w:val="18"/>
                          <w:szCs w:val="18"/>
                        </w:rPr>
                      </w:pPr>
                    </w:p>
                    <w:p w14:paraId="25F4E52C" w14:textId="77777777" w:rsidR="002E49A4" w:rsidRDefault="002E49A4">
                      <w:pPr>
                        <w:pStyle w:val="NoSpacing"/>
                        <w:spacing w:before="240"/>
                        <w:jc w:val="center"/>
                        <w:rPr>
                          <w:color w:val="FFC000" w:themeColor="accent1"/>
                        </w:rPr>
                      </w:pPr>
                      <w:r>
                        <w:rPr>
                          <w:noProof/>
                          <w:color w:val="FFC000" w:themeColor="accent1"/>
                        </w:rPr>
                        <w:drawing>
                          <wp:inline distT="0" distB="0" distL="0" distR="0" wp14:anchorId="0B64D573" wp14:editId="365D56C6">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425A9E">
        <w:rPr>
          <w:noProof/>
        </w:rPr>
        <mc:AlternateContent>
          <mc:Choice Requires="wps">
            <w:drawing>
              <wp:anchor distT="91440" distB="91440" distL="114300" distR="114300" simplePos="0" relativeHeight="251665408" behindDoc="0" locked="0" layoutInCell="1" allowOverlap="1" wp14:anchorId="57EC4763" wp14:editId="5ED2636A">
                <wp:simplePos x="0" y="0"/>
                <wp:positionH relativeFrom="page">
                  <wp:posOffset>1257300</wp:posOffset>
                </wp:positionH>
                <wp:positionV relativeFrom="paragraph">
                  <wp:posOffset>2714625</wp:posOffset>
                </wp:positionV>
                <wp:extent cx="2657475" cy="37052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705225"/>
                        </a:xfrm>
                        <a:prstGeom prst="rect">
                          <a:avLst/>
                        </a:prstGeom>
                        <a:noFill/>
                        <a:ln w="9525">
                          <a:noFill/>
                          <a:miter lim="800000"/>
                          <a:headEnd/>
                          <a:tailEnd/>
                        </a:ln>
                      </wps:spPr>
                      <wps:txbx>
                        <w:txbxContent>
                          <w:p w14:paraId="5FEB7A38" w14:textId="5AC1BDAB" w:rsidR="00425A9E" w:rsidRPr="00425A9E" w:rsidRDefault="00425A9E" w:rsidP="00425A9E">
                            <w:pPr>
                              <w:pBdr>
                                <w:top w:val="single" w:sz="24" w:space="8" w:color="FFC000" w:themeColor="accent1"/>
                                <w:bottom w:val="single" w:sz="24" w:space="8" w:color="FFC000" w:themeColor="accent1"/>
                              </w:pBdr>
                              <w:spacing w:before="0" w:after="0"/>
                              <w:rPr>
                                <w:i/>
                                <w:iCs/>
                                <w:sz w:val="24"/>
                                <w:szCs w:val="24"/>
                              </w:rPr>
                            </w:pPr>
                            <w:r w:rsidRPr="00425A9E">
                              <w:rPr>
                                <w:i/>
                                <w:iCs/>
                                <w:sz w:val="24"/>
                                <w:szCs w:val="24"/>
                              </w:rPr>
                              <w:t>A void unbroken;</w:t>
                            </w:r>
                          </w:p>
                          <w:p w14:paraId="55964115" w14:textId="07289223" w:rsidR="00425A9E" w:rsidRPr="00425A9E" w:rsidRDefault="00425A9E" w:rsidP="00425A9E">
                            <w:pPr>
                              <w:pBdr>
                                <w:top w:val="single" w:sz="24" w:space="8" w:color="FFC000" w:themeColor="accent1"/>
                                <w:bottom w:val="single" w:sz="24" w:space="8" w:color="FFC000" w:themeColor="accent1"/>
                              </w:pBdr>
                              <w:spacing w:before="0" w:after="0"/>
                              <w:rPr>
                                <w:i/>
                                <w:iCs/>
                                <w:sz w:val="24"/>
                                <w:szCs w:val="24"/>
                              </w:rPr>
                            </w:pPr>
                            <w:r w:rsidRPr="00425A9E">
                              <w:rPr>
                                <w:i/>
                                <w:iCs/>
                                <w:sz w:val="24"/>
                                <w:szCs w:val="24"/>
                              </w:rPr>
                              <w:t>From yesterday’s gone forever;</w:t>
                            </w:r>
                          </w:p>
                          <w:p w14:paraId="3BEDD7A6" w14:textId="63B6C485" w:rsidR="00425A9E" w:rsidRDefault="00425A9E" w:rsidP="00425A9E">
                            <w:pPr>
                              <w:pBdr>
                                <w:top w:val="single" w:sz="24" w:space="8" w:color="FFC000" w:themeColor="accent1"/>
                                <w:bottom w:val="single" w:sz="24" w:space="8" w:color="FFC000" w:themeColor="accent1"/>
                              </w:pBdr>
                              <w:spacing w:before="0" w:after="0"/>
                              <w:rPr>
                                <w:i/>
                                <w:iCs/>
                                <w:sz w:val="24"/>
                              </w:rPr>
                            </w:pPr>
                            <w:r>
                              <w:rPr>
                                <w:i/>
                                <w:iCs/>
                                <w:sz w:val="24"/>
                              </w:rPr>
                              <w:t>Words, niceties all overdue;</w:t>
                            </w:r>
                          </w:p>
                          <w:p w14:paraId="759DFDE0" w14:textId="6193E22A" w:rsidR="00425A9E" w:rsidRDefault="00425A9E" w:rsidP="00425A9E">
                            <w:pPr>
                              <w:pBdr>
                                <w:top w:val="single" w:sz="24" w:space="8" w:color="FFC000" w:themeColor="accent1"/>
                                <w:bottom w:val="single" w:sz="24" w:space="8" w:color="FFC000" w:themeColor="accent1"/>
                              </w:pBdr>
                              <w:spacing w:before="0" w:after="0"/>
                              <w:rPr>
                                <w:i/>
                                <w:iCs/>
                                <w:sz w:val="24"/>
                              </w:rPr>
                            </w:pPr>
                            <w:r>
                              <w:rPr>
                                <w:i/>
                                <w:iCs/>
                                <w:sz w:val="24"/>
                              </w:rPr>
                              <w:t>Days faded into shadow;</w:t>
                            </w:r>
                          </w:p>
                          <w:p w14:paraId="01584E63" w14:textId="30D6171B"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Light ripples the bleakness;</w:t>
                            </w:r>
                          </w:p>
                          <w:p w14:paraId="20412F44" w14:textId="476FC73F"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As thought spawns;</w:t>
                            </w:r>
                          </w:p>
                          <w:p w14:paraId="263B938E" w14:textId="797C1D25"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Emerging from the abyss;</w:t>
                            </w:r>
                          </w:p>
                          <w:p w14:paraId="29771851" w14:textId="285E7D6A"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Hope begins to whirl;</w:t>
                            </w:r>
                          </w:p>
                          <w:p w14:paraId="4BFE1829" w14:textId="0C7BFD0D"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Light grows, gathering brilliance;</w:t>
                            </w:r>
                          </w:p>
                          <w:p w14:paraId="0BA7998B" w14:textId="1178E96B"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Utterance of a word;</w:t>
                            </w:r>
                          </w:p>
                          <w:p w14:paraId="669F7188" w14:textId="4182D3A4"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Shatters this vast dungeon;</w:t>
                            </w:r>
                          </w:p>
                          <w:p w14:paraId="52FE1CA9" w14:textId="79D5015D"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Overjoyed the heart stops;</w:t>
                            </w:r>
                          </w:p>
                          <w:p w14:paraId="7BA23D79" w14:textId="40F05906"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Breath still upon the tongue;</w:t>
                            </w:r>
                          </w:p>
                          <w:p w14:paraId="5F942115" w14:textId="646A3658"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Silence entomb this being;</w:t>
                            </w:r>
                          </w:p>
                          <w:p w14:paraId="59B3C15B" w14:textId="796E9E29"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Forever lost.</w:t>
                            </w:r>
                          </w:p>
                          <w:p w14:paraId="56D41421" w14:textId="77777777" w:rsidR="002E49A4" w:rsidRPr="00425A9E" w:rsidRDefault="002E49A4" w:rsidP="00425A9E">
                            <w:pPr>
                              <w:pBdr>
                                <w:top w:val="single" w:sz="24" w:space="8" w:color="FFC000" w:themeColor="accent1"/>
                                <w:bottom w:val="single" w:sz="24" w:space="8" w:color="FFC000" w:themeColor="accent1"/>
                              </w:pBdr>
                              <w:spacing w:before="0" w:after="0"/>
                              <w:rPr>
                                <w:i/>
                                <w:i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C4763" id="_x0000_t202" coordsize="21600,21600" o:spt="202" path="m,l,21600r21600,l21600,xe">
                <v:stroke joinstyle="miter"/>
                <v:path gradientshapeok="t" o:connecttype="rect"/>
              </v:shapetype>
              <v:shape id="Text Box 2" o:spid="_x0000_s1032" type="#_x0000_t202" style="position:absolute;left:0;text-align:left;margin-left:99pt;margin-top:213.75pt;width:209.25pt;height:291.7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" filled="f" stroked="f">
                <v:textbox>
                  <w:txbxContent>
                    <w:p w14:paraId="5FEB7A38" w14:textId="5AC1BDAB" w:rsidR="00425A9E" w:rsidRPr="00425A9E" w:rsidRDefault="00425A9E" w:rsidP="00425A9E">
                      <w:pPr>
                        <w:pBdr>
                          <w:top w:val="single" w:sz="24" w:space="8" w:color="FFC000" w:themeColor="accent1"/>
                          <w:bottom w:val="single" w:sz="24" w:space="8" w:color="FFC000" w:themeColor="accent1"/>
                        </w:pBdr>
                        <w:spacing w:before="0" w:after="0"/>
                        <w:rPr>
                          <w:i/>
                          <w:iCs/>
                          <w:sz w:val="24"/>
                          <w:szCs w:val="24"/>
                        </w:rPr>
                      </w:pPr>
                      <w:r w:rsidRPr="00425A9E">
                        <w:rPr>
                          <w:i/>
                          <w:iCs/>
                          <w:sz w:val="24"/>
                          <w:szCs w:val="24"/>
                        </w:rPr>
                        <w:t>A void unbroken;</w:t>
                      </w:r>
                    </w:p>
                    <w:p w14:paraId="55964115" w14:textId="07289223" w:rsidR="00425A9E" w:rsidRPr="00425A9E" w:rsidRDefault="00425A9E" w:rsidP="00425A9E">
                      <w:pPr>
                        <w:pBdr>
                          <w:top w:val="single" w:sz="24" w:space="8" w:color="FFC000" w:themeColor="accent1"/>
                          <w:bottom w:val="single" w:sz="24" w:space="8" w:color="FFC000" w:themeColor="accent1"/>
                        </w:pBdr>
                        <w:spacing w:before="0" w:after="0"/>
                        <w:rPr>
                          <w:i/>
                          <w:iCs/>
                          <w:sz w:val="24"/>
                          <w:szCs w:val="24"/>
                        </w:rPr>
                      </w:pPr>
                      <w:r w:rsidRPr="00425A9E">
                        <w:rPr>
                          <w:i/>
                          <w:iCs/>
                          <w:sz w:val="24"/>
                          <w:szCs w:val="24"/>
                        </w:rPr>
                        <w:t>From yesterday’s gone forever;</w:t>
                      </w:r>
                    </w:p>
                    <w:p w14:paraId="3BEDD7A6" w14:textId="63B6C485" w:rsidR="00425A9E" w:rsidRDefault="00425A9E" w:rsidP="00425A9E">
                      <w:pPr>
                        <w:pBdr>
                          <w:top w:val="single" w:sz="24" w:space="8" w:color="FFC000" w:themeColor="accent1"/>
                          <w:bottom w:val="single" w:sz="24" w:space="8" w:color="FFC000" w:themeColor="accent1"/>
                        </w:pBdr>
                        <w:spacing w:before="0" w:after="0"/>
                        <w:rPr>
                          <w:i/>
                          <w:iCs/>
                          <w:sz w:val="24"/>
                        </w:rPr>
                      </w:pPr>
                      <w:r>
                        <w:rPr>
                          <w:i/>
                          <w:iCs/>
                          <w:sz w:val="24"/>
                        </w:rPr>
                        <w:t>Words, niceties all overdue;</w:t>
                      </w:r>
                    </w:p>
                    <w:p w14:paraId="759DFDE0" w14:textId="6193E22A" w:rsidR="00425A9E" w:rsidRDefault="00425A9E" w:rsidP="00425A9E">
                      <w:pPr>
                        <w:pBdr>
                          <w:top w:val="single" w:sz="24" w:space="8" w:color="FFC000" w:themeColor="accent1"/>
                          <w:bottom w:val="single" w:sz="24" w:space="8" w:color="FFC000" w:themeColor="accent1"/>
                        </w:pBdr>
                        <w:spacing w:before="0" w:after="0"/>
                        <w:rPr>
                          <w:i/>
                          <w:iCs/>
                          <w:sz w:val="24"/>
                        </w:rPr>
                      </w:pPr>
                      <w:r>
                        <w:rPr>
                          <w:i/>
                          <w:iCs/>
                          <w:sz w:val="24"/>
                        </w:rPr>
                        <w:t>Days faded into shadow;</w:t>
                      </w:r>
                    </w:p>
                    <w:p w14:paraId="01584E63" w14:textId="30D6171B"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Light ripples the bleakness;</w:t>
                      </w:r>
                    </w:p>
                    <w:p w14:paraId="20412F44" w14:textId="476FC73F"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As thought spawns;</w:t>
                      </w:r>
                    </w:p>
                    <w:p w14:paraId="263B938E" w14:textId="797C1D25"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Emerging from the abyss;</w:t>
                      </w:r>
                    </w:p>
                    <w:p w14:paraId="29771851" w14:textId="285E7D6A"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Hope begins to whirl;</w:t>
                      </w:r>
                    </w:p>
                    <w:p w14:paraId="4BFE1829" w14:textId="0C7BFD0D"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Light grows, gathering brilliance;</w:t>
                      </w:r>
                    </w:p>
                    <w:p w14:paraId="0BA7998B" w14:textId="1178E96B"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Utterance of a word;</w:t>
                      </w:r>
                    </w:p>
                    <w:p w14:paraId="669F7188" w14:textId="4182D3A4"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Shatters this vast dungeon;</w:t>
                      </w:r>
                    </w:p>
                    <w:p w14:paraId="52FE1CA9" w14:textId="79D5015D"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Overjoyed the heart stops;</w:t>
                      </w:r>
                    </w:p>
                    <w:p w14:paraId="7BA23D79" w14:textId="40F05906"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Breath still upon the tongue;</w:t>
                      </w:r>
                    </w:p>
                    <w:p w14:paraId="5F942115" w14:textId="646A3658"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Silence entomb this being;</w:t>
                      </w:r>
                    </w:p>
                    <w:p w14:paraId="59B3C15B" w14:textId="796E9E29" w:rsidR="002E49A4" w:rsidRDefault="002E49A4" w:rsidP="00425A9E">
                      <w:pPr>
                        <w:pBdr>
                          <w:top w:val="single" w:sz="24" w:space="8" w:color="FFC000" w:themeColor="accent1"/>
                          <w:bottom w:val="single" w:sz="24" w:space="8" w:color="FFC000" w:themeColor="accent1"/>
                        </w:pBdr>
                        <w:spacing w:before="0" w:after="0"/>
                        <w:rPr>
                          <w:i/>
                          <w:iCs/>
                          <w:sz w:val="24"/>
                        </w:rPr>
                      </w:pPr>
                      <w:r>
                        <w:rPr>
                          <w:i/>
                          <w:iCs/>
                          <w:sz w:val="24"/>
                        </w:rPr>
                        <w:t>Forever lost.</w:t>
                      </w:r>
                    </w:p>
                    <w:p w14:paraId="56D41421" w14:textId="77777777" w:rsidR="002E49A4" w:rsidRPr="00425A9E" w:rsidRDefault="002E49A4" w:rsidP="00425A9E">
                      <w:pPr>
                        <w:pBdr>
                          <w:top w:val="single" w:sz="24" w:space="8" w:color="FFC000" w:themeColor="accent1"/>
                          <w:bottom w:val="single" w:sz="24" w:space="8" w:color="FFC000" w:themeColor="accent1"/>
                        </w:pBdr>
                        <w:spacing w:before="0" w:after="0"/>
                        <w:rPr>
                          <w:i/>
                          <w:iCs/>
                          <w:sz w:val="24"/>
                        </w:rPr>
                      </w:pPr>
                    </w:p>
                  </w:txbxContent>
                </v:textbox>
                <w10:wrap type="topAndBottom" anchorx="page"/>
              </v:shape>
            </w:pict>
          </mc:Fallback>
        </mc:AlternateContent>
      </w:r>
      <w:r w:rsidR="00425A9E">
        <w:rPr>
          <w:noProof/>
        </w:rPr>
        <mc:AlternateContent>
          <mc:Choice Requires="wps">
            <w:drawing>
              <wp:anchor distT="91440" distB="91440" distL="137160" distR="137160" simplePos="0" relativeHeight="251663360" behindDoc="0" locked="0" layoutInCell="0" allowOverlap="1" wp14:anchorId="3702FC57" wp14:editId="4DB70259">
                <wp:simplePos x="0" y="0"/>
                <wp:positionH relativeFrom="margin">
                  <wp:posOffset>3522980</wp:posOffset>
                </wp:positionH>
                <wp:positionV relativeFrom="margin">
                  <wp:posOffset>-123190</wp:posOffset>
                </wp:positionV>
                <wp:extent cx="2230755" cy="2914650"/>
                <wp:effectExtent l="953"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0755" cy="2914650"/>
                        </a:xfrm>
                        <a:prstGeom prst="roundRect">
                          <a:avLst>
                            <a:gd name="adj" fmla="val 13032"/>
                          </a:avLst>
                        </a:prstGeom>
                        <a:solidFill>
                          <a:schemeClr val="accent1"/>
                        </a:solidFill>
                      </wps:spPr>
                      <wps:txbx>
                        <w:txbxContent>
                          <w:p w14:paraId="5AFA4174" w14:textId="0B2B2B6B"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Today I wonder why,</w:t>
                            </w:r>
                          </w:p>
                          <w:p w14:paraId="122D58CD" w14:textId="04DDE08E"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That sometimes I want to cry</w:t>
                            </w:r>
                          </w:p>
                          <w:p w14:paraId="4EFC5CB6" w14:textId="1DB21DE1"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Yet my heart despairs,</w:t>
                            </w:r>
                          </w:p>
                          <w:p w14:paraId="5530FEDA" w14:textId="00E1DEC9"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Far I have no one to share my cares,</w:t>
                            </w:r>
                          </w:p>
                          <w:p w14:paraId="742C7F50" w14:textId="71CE3436"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Though I hope someday,</w:t>
                            </w:r>
                          </w:p>
                          <w:p w14:paraId="0EB5ED83" w14:textId="3CB3FC86"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To chase these feelings away.</w:t>
                            </w:r>
                          </w:p>
                          <w:p w14:paraId="78857081" w14:textId="77777777" w:rsidR="00425A9E" w:rsidRDefault="00425A9E">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02FC57" id="AutoShape 2" o:spid="_x0000_s1033" style="position:absolute;left:0;text-align:left;margin-left:277.4pt;margin-top:-9.7pt;width:175.65pt;height:229.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" o:allowincell="f" fillcolor="#ffc000 [3204]" stroked="f">
                <v:textbox>
                  <w:txbxContent>
                    <w:p w14:paraId="5AFA4174" w14:textId="0B2B2B6B"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Today I wonder why,</w:t>
                      </w:r>
                    </w:p>
                    <w:p w14:paraId="122D58CD" w14:textId="04DDE08E"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That sometimes I want to cry</w:t>
                      </w:r>
                    </w:p>
                    <w:p w14:paraId="4EFC5CB6" w14:textId="1DB21DE1"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Yet my heart despairs,</w:t>
                      </w:r>
                    </w:p>
                    <w:p w14:paraId="5530FEDA" w14:textId="00E1DEC9"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Far I have no one to share my cares,</w:t>
                      </w:r>
                    </w:p>
                    <w:p w14:paraId="742C7F50" w14:textId="71CE3436"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Though I hope someday,</w:t>
                      </w:r>
                    </w:p>
                    <w:p w14:paraId="0EB5ED83" w14:textId="3CB3FC86" w:rsidR="00425A9E" w:rsidRDefault="00425A9E" w:rsidP="00425A9E">
                      <w:pPr>
                        <w:spacing w:before="0" w:after="0"/>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To chase these feelings away.</w:t>
                      </w:r>
                    </w:p>
                    <w:p w14:paraId="78857081" w14:textId="77777777" w:rsidR="00425A9E" w:rsidRDefault="00425A9E">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FD66A3">
        <w:rPr>
          <w:noProof/>
        </w:rPr>
        <mc:AlternateContent>
          <mc:Choice Requires="wps">
            <w:drawing>
              <wp:anchor distT="45720" distB="45720" distL="114300" distR="114300" simplePos="0" relativeHeight="251661312" behindDoc="0" locked="0" layoutInCell="1" allowOverlap="1" wp14:anchorId="6C86AA44" wp14:editId="1FE8E06F">
                <wp:simplePos x="0" y="0"/>
                <wp:positionH relativeFrom="column">
                  <wp:posOffset>333375</wp:posOffset>
                </wp:positionH>
                <wp:positionV relativeFrom="paragraph">
                  <wp:posOffset>180340</wp:posOffset>
                </wp:positionV>
                <wp:extent cx="254317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57425"/>
                        </a:xfrm>
                        <a:prstGeom prst="rect">
                          <a:avLst/>
                        </a:prstGeom>
                        <a:solidFill>
                          <a:srgbClr val="FFFFFF"/>
                        </a:solidFill>
                        <a:ln w="9525">
                          <a:solidFill>
                            <a:srgbClr val="000000"/>
                          </a:solidFill>
                          <a:miter lim="800000"/>
                          <a:headEnd/>
                          <a:tailEnd/>
                        </a:ln>
                      </wps:spPr>
                      <wps:txbx>
                        <w:txbxContent>
                          <w:p w14:paraId="7B04045D" w14:textId="078FD5CA" w:rsidR="00FD66A3" w:rsidRPr="00425A9E" w:rsidRDefault="00FD66A3" w:rsidP="00FD66A3">
                            <w:pPr>
                              <w:spacing w:before="0" w:after="0"/>
                              <w:rPr>
                                <w:rFonts w:ascii="Bradley Hand ITC" w:hAnsi="Bradley Hand ITC"/>
                                <w:b/>
                                <w:bCs/>
                              </w:rPr>
                            </w:pPr>
                            <w:r w:rsidRPr="00425A9E">
                              <w:rPr>
                                <w:rFonts w:ascii="Bradley Hand ITC" w:hAnsi="Bradley Hand ITC"/>
                                <w:b/>
                                <w:bCs/>
                              </w:rPr>
                              <w:t>Time sours as the wind;</w:t>
                            </w:r>
                          </w:p>
                          <w:p w14:paraId="34095956" w14:textId="35D98CA4" w:rsidR="00FD66A3" w:rsidRPr="00425A9E" w:rsidRDefault="00FD66A3" w:rsidP="00FD66A3">
                            <w:pPr>
                              <w:spacing w:before="0" w:after="0"/>
                              <w:rPr>
                                <w:rFonts w:ascii="Bradley Hand ITC" w:hAnsi="Bradley Hand ITC"/>
                                <w:b/>
                                <w:bCs/>
                              </w:rPr>
                            </w:pPr>
                            <w:r w:rsidRPr="00425A9E">
                              <w:rPr>
                                <w:rFonts w:ascii="Bradley Hand ITC" w:hAnsi="Bradley Hand ITC"/>
                                <w:b/>
                                <w:bCs/>
                              </w:rPr>
                              <w:t>Lingering back one more;</w:t>
                            </w:r>
                          </w:p>
                          <w:p w14:paraId="75F54A2A" w14:textId="6C52B306" w:rsidR="00FD66A3" w:rsidRPr="00425A9E" w:rsidRDefault="00FD66A3" w:rsidP="00FD66A3">
                            <w:pPr>
                              <w:spacing w:before="0" w:after="0"/>
                              <w:rPr>
                                <w:rFonts w:ascii="Bradley Hand ITC" w:hAnsi="Bradley Hand ITC"/>
                                <w:b/>
                                <w:bCs/>
                              </w:rPr>
                            </w:pPr>
                            <w:r w:rsidRPr="00425A9E">
                              <w:rPr>
                                <w:rFonts w:ascii="Bradley Hand ITC" w:hAnsi="Bradley Hand ITC"/>
                                <w:b/>
                                <w:bCs/>
                              </w:rPr>
                              <w:t>A touch, translucent at best;</w:t>
                            </w:r>
                          </w:p>
                          <w:p w14:paraId="3BAAD242" w14:textId="7A868B85" w:rsidR="00FD66A3" w:rsidRPr="00425A9E" w:rsidRDefault="00FD66A3" w:rsidP="00FD66A3">
                            <w:pPr>
                              <w:spacing w:before="0" w:after="0"/>
                              <w:rPr>
                                <w:rFonts w:ascii="Bradley Hand ITC" w:hAnsi="Bradley Hand ITC"/>
                                <w:b/>
                                <w:bCs/>
                              </w:rPr>
                            </w:pPr>
                            <w:r w:rsidRPr="00425A9E">
                              <w:rPr>
                                <w:rFonts w:ascii="Bradley Hand ITC" w:hAnsi="Bradley Hand ITC"/>
                                <w:b/>
                                <w:bCs/>
                              </w:rPr>
                              <w:t>Leaving a ghostly tingle in its wake;</w:t>
                            </w:r>
                          </w:p>
                          <w:p w14:paraId="62251025" w14:textId="2F37B9DA" w:rsidR="00FD66A3" w:rsidRPr="00425A9E" w:rsidRDefault="00FD66A3" w:rsidP="00FD66A3">
                            <w:pPr>
                              <w:spacing w:before="0" w:after="0"/>
                              <w:rPr>
                                <w:rFonts w:ascii="Bradley Hand ITC" w:hAnsi="Bradley Hand ITC"/>
                                <w:b/>
                                <w:bCs/>
                              </w:rPr>
                            </w:pPr>
                            <w:r w:rsidRPr="00425A9E">
                              <w:rPr>
                                <w:rFonts w:ascii="Bradley Hand ITC" w:hAnsi="Bradley Hand ITC"/>
                                <w:b/>
                                <w:bCs/>
                              </w:rPr>
                              <w:t>The wraith struggles;</w:t>
                            </w:r>
                          </w:p>
                          <w:p w14:paraId="07E1A402" w14:textId="6AEABCD9" w:rsidR="00FD66A3" w:rsidRPr="00425A9E" w:rsidRDefault="00425A9E" w:rsidP="00FD66A3">
                            <w:pPr>
                              <w:spacing w:before="0" w:after="0"/>
                              <w:rPr>
                                <w:rFonts w:ascii="Bradley Hand ITC" w:hAnsi="Bradley Hand ITC"/>
                                <w:b/>
                                <w:bCs/>
                              </w:rPr>
                            </w:pPr>
                            <w:r w:rsidRPr="00425A9E">
                              <w:rPr>
                                <w:rFonts w:ascii="Bradley Hand ITC" w:hAnsi="Bradley Hand ITC"/>
                                <w:b/>
                                <w:bCs/>
                              </w:rPr>
                              <w:t>With this passage of time;</w:t>
                            </w:r>
                          </w:p>
                          <w:p w14:paraId="4A5BCF03" w14:textId="5B35D2C0" w:rsidR="00425A9E" w:rsidRPr="00425A9E" w:rsidRDefault="00425A9E" w:rsidP="00FD66A3">
                            <w:pPr>
                              <w:spacing w:before="0" w:after="0"/>
                              <w:rPr>
                                <w:rFonts w:ascii="Bradley Hand ITC" w:hAnsi="Bradley Hand ITC"/>
                                <w:b/>
                                <w:bCs/>
                              </w:rPr>
                            </w:pPr>
                            <w:r w:rsidRPr="00425A9E">
                              <w:rPr>
                                <w:rFonts w:ascii="Bradley Hand ITC" w:hAnsi="Bradley Hand ITC"/>
                                <w:b/>
                                <w:bCs/>
                              </w:rPr>
                              <w:t>Unseen by him;</w:t>
                            </w:r>
                          </w:p>
                          <w:p w14:paraId="3AE2FCD9" w14:textId="7200C2DE" w:rsidR="00425A9E" w:rsidRPr="00425A9E" w:rsidRDefault="00425A9E" w:rsidP="00FD66A3">
                            <w:pPr>
                              <w:spacing w:before="0" w:after="0"/>
                              <w:rPr>
                                <w:rFonts w:ascii="Bradley Hand ITC" w:hAnsi="Bradley Hand ITC"/>
                                <w:b/>
                                <w:bCs/>
                              </w:rPr>
                            </w:pPr>
                            <w:r w:rsidRPr="00425A9E">
                              <w:rPr>
                                <w:rFonts w:ascii="Bradley Hand ITC" w:hAnsi="Bradley Hand ITC"/>
                                <w:b/>
                                <w:bCs/>
                              </w:rPr>
                              <w:t>As a continuous day;</w:t>
                            </w:r>
                          </w:p>
                          <w:p w14:paraId="2240C034" w14:textId="15CA0700" w:rsidR="00425A9E" w:rsidRPr="00425A9E" w:rsidRDefault="00425A9E" w:rsidP="00FD66A3">
                            <w:pPr>
                              <w:spacing w:before="0" w:after="0"/>
                              <w:rPr>
                                <w:rFonts w:ascii="Bradley Hand ITC" w:hAnsi="Bradley Hand ITC"/>
                                <w:b/>
                                <w:bCs/>
                              </w:rPr>
                            </w:pPr>
                            <w:r w:rsidRPr="00425A9E">
                              <w:rPr>
                                <w:rFonts w:ascii="Bradley Hand ITC" w:hAnsi="Bradley Hand ITC"/>
                                <w:b/>
                                <w:bCs/>
                              </w:rPr>
                              <w:t>Friends and loved one’s age with haste;</w:t>
                            </w:r>
                          </w:p>
                          <w:p w14:paraId="027B4DB1" w14:textId="59D1E56B" w:rsidR="00425A9E" w:rsidRPr="00425A9E" w:rsidRDefault="00425A9E" w:rsidP="00FD66A3">
                            <w:pPr>
                              <w:spacing w:before="0" w:after="0"/>
                              <w:rPr>
                                <w:rFonts w:ascii="Bradley Hand ITC" w:hAnsi="Bradley Hand ITC"/>
                                <w:b/>
                                <w:bCs/>
                              </w:rPr>
                            </w:pPr>
                            <w:r w:rsidRPr="00425A9E">
                              <w:rPr>
                                <w:rFonts w:ascii="Bradley Hand ITC" w:hAnsi="Bradley Hand ITC"/>
                                <w:b/>
                                <w:bCs/>
                              </w:rPr>
                              <w:t>Alas, the sorrows;</w:t>
                            </w:r>
                          </w:p>
                          <w:p w14:paraId="645B1BA7" w14:textId="7F78ABA0" w:rsidR="00425A9E" w:rsidRPr="00425A9E" w:rsidRDefault="00425A9E" w:rsidP="00FD66A3">
                            <w:pPr>
                              <w:spacing w:before="0" w:after="0"/>
                              <w:rPr>
                                <w:rFonts w:ascii="Bradley Hand ITC" w:hAnsi="Bradley Hand ITC"/>
                                <w:b/>
                                <w:bCs/>
                              </w:rPr>
                            </w:pPr>
                            <w:r w:rsidRPr="00425A9E">
                              <w:rPr>
                                <w:rFonts w:ascii="Bradley Hand ITC" w:hAnsi="Bradley Hand ITC"/>
                                <w:b/>
                                <w:bCs/>
                              </w:rPr>
                              <w:t>Of this wraith I become.</w:t>
                            </w:r>
                          </w:p>
                          <w:p w14:paraId="2492B531" w14:textId="77777777" w:rsidR="00425A9E" w:rsidRDefault="00425A9E" w:rsidP="00FD66A3">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6AA44" id="_x0000_s1034" type="#_x0000_t202" style="position:absolute;left:0;text-align:left;margin-left:26.25pt;margin-top:14.2pt;width:200.25pt;height:17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">
                <v:textbox>
                  <w:txbxContent>
                    <w:p w14:paraId="7B04045D" w14:textId="078FD5CA" w:rsidR="00FD66A3" w:rsidRPr="00425A9E" w:rsidRDefault="00FD66A3" w:rsidP="00FD66A3">
                      <w:pPr>
                        <w:spacing w:before="0" w:after="0"/>
                        <w:rPr>
                          <w:rFonts w:ascii="Bradley Hand ITC" w:hAnsi="Bradley Hand ITC"/>
                          <w:b/>
                          <w:bCs/>
                        </w:rPr>
                      </w:pPr>
                      <w:r w:rsidRPr="00425A9E">
                        <w:rPr>
                          <w:rFonts w:ascii="Bradley Hand ITC" w:hAnsi="Bradley Hand ITC"/>
                          <w:b/>
                          <w:bCs/>
                        </w:rPr>
                        <w:t>Time sours as the wind;</w:t>
                      </w:r>
                    </w:p>
                    <w:p w14:paraId="34095956" w14:textId="35D98CA4" w:rsidR="00FD66A3" w:rsidRPr="00425A9E" w:rsidRDefault="00FD66A3" w:rsidP="00FD66A3">
                      <w:pPr>
                        <w:spacing w:before="0" w:after="0"/>
                        <w:rPr>
                          <w:rFonts w:ascii="Bradley Hand ITC" w:hAnsi="Bradley Hand ITC"/>
                          <w:b/>
                          <w:bCs/>
                        </w:rPr>
                      </w:pPr>
                      <w:r w:rsidRPr="00425A9E">
                        <w:rPr>
                          <w:rFonts w:ascii="Bradley Hand ITC" w:hAnsi="Bradley Hand ITC"/>
                          <w:b/>
                          <w:bCs/>
                        </w:rPr>
                        <w:t>Lingering back one more;</w:t>
                      </w:r>
                    </w:p>
                    <w:p w14:paraId="75F54A2A" w14:textId="6C52B306" w:rsidR="00FD66A3" w:rsidRPr="00425A9E" w:rsidRDefault="00FD66A3" w:rsidP="00FD66A3">
                      <w:pPr>
                        <w:spacing w:before="0" w:after="0"/>
                        <w:rPr>
                          <w:rFonts w:ascii="Bradley Hand ITC" w:hAnsi="Bradley Hand ITC"/>
                          <w:b/>
                          <w:bCs/>
                        </w:rPr>
                      </w:pPr>
                      <w:r w:rsidRPr="00425A9E">
                        <w:rPr>
                          <w:rFonts w:ascii="Bradley Hand ITC" w:hAnsi="Bradley Hand ITC"/>
                          <w:b/>
                          <w:bCs/>
                        </w:rPr>
                        <w:t>A touch, translucent at best;</w:t>
                      </w:r>
                    </w:p>
                    <w:p w14:paraId="3BAAD242" w14:textId="7A868B85" w:rsidR="00FD66A3" w:rsidRPr="00425A9E" w:rsidRDefault="00FD66A3" w:rsidP="00FD66A3">
                      <w:pPr>
                        <w:spacing w:before="0" w:after="0"/>
                        <w:rPr>
                          <w:rFonts w:ascii="Bradley Hand ITC" w:hAnsi="Bradley Hand ITC"/>
                          <w:b/>
                          <w:bCs/>
                        </w:rPr>
                      </w:pPr>
                      <w:r w:rsidRPr="00425A9E">
                        <w:rPr>
                          <w:rFonts w:ascii="Bradley Hand ITC" w:hAnsi="Bradley Hand ITC"/>
                          <w:b/>
                          <w:bCs/>
                        </w:rPr>
                        <w:t>Leaving a ghostly tingle in its wake;</w:t>
                      </w:r>
                    </w:p>
                    <w:p w14:paraId="62251025" w14:textId="2F37B9DA" w:rsidR="00FD66A3" w:rsidRPr="00425A9E" w:rsidRDefault="00FD66A3" w:rsidP="00FD66A3">
                      <w:pPr>
                        <w:spacing w:before="0" w:after="0"/>
                        <w:rPr>
                          <w:rFonts w:ascii="Bradley Hand ITC" w:hAnsi="Bradley Hand ITC"/>
                          <w:b/>
                          <w:bCs/>
                        </w:rPr>
                      </w:pPr>
                      <w:r w:rsidRPr="00425A9E">
                        <w:rPr>
                          <w:rFonts w:ascii="Bradley Hand ITC" w:hAnsi="Bradley Hand ITC"/>
                          <w:b/>
                          <w:bCs/>
                        </w:rPr>
                        <w:t>The wraith struggles;</w:t>
                      </w:r>
                    </w:p>
                    <w:p w14:paraId="07E1A402" w14:textId="6AEABCD9" w:rsidR="00FD66A3" w:rsidRPr="00425A9E" w:rsidRDefault="00425A9E" w:rsidP="00FD66A3">
                      <w:pPr>
                        <w:spacing w:before="0" w:after="0"/>
                        <w:rPr>
                          <w:rFonts w:ascii="Bradley Hand ITC" w:hAnsi="Bradley Hand ITC"/>
                          <w:b/>
                          <w:bCs/>
                        </w:rPr>
                      </w:pPr>
                      <w:r w:rsidRPr="00425A9E">
                        <w:rPr>
                          <w:rFonts w:ascii="Bradley Hand ITC" w:hAnsi="Bradley Hand ITC"/>
                          <w:b/>
                          <w:bCs/>
                        </w:rPr>
                        <w:t>With this passage of time;</w:t>
                      </w:r>
                    </w:p>
                    <w:p w14:paraId="4A5BCF03" w14:textId="5B35D2C0" w:rsidR="00425A9E" w:rsidRPr="00425A9E" w:rsidRDefault="00425A9E" w:rsidP="00FD66A3">
                      <w:pPr>
                        <w:spacing w:before="0" w:after="0"/>
                        <w:rPr>
                          <w:rFonts w:ascii="Bradley Hand ITC" w:hAnsi="Bradley Hand ITC"/>
                          <w:b/>
                          <w:bCs/>
                        </w:rPr>
                      </w:pPr>
                      <w:r w:rsidRPr="00425A9E">
                        <w:rPr>
                          <w:rFonts w:ascii="Bradley Hand ITC" w:hAnsi="Bradley Hand ITC"/>
                          <w:b/>
                          <w:bCs/>
                        </w:rPr>
                        <w:t>Unseen by him;</w:t>
                      </w:r>
                    </w:p>
                    <w:p w14:paraId="3AE2FCD9" w14:textId="7200C2DE" w:rsidR="00425A9E" w:rsidRPr="00425A9E" w:rsidRDefault="00425A9E" w:rsidP="00FD66A3">
                      <w:pPr>
                        <w:spacing w:before="0" w:after="0"/>
                        <w:rPr>
                          <w:rFonts w:ascii="Bradley Hand ITC" w:hAnsi="Bradley Hand ITC"/>
                          <w:b/>
                          <w:bCs/>
                        </w:rPr>
                      </w:pPr>
                      <w:r w:rsidRPr="00425A9E">
                        <w:rPr>
                          <w:rFonts w:ascii="Bradley Hand ITC" w:hAnsi="Bradley Hand ITC"/>
                          <w:b/>
                          <w:bCs/>
                        </w:rPr>
                        <w:t>As a continuous day;</w:t>
                      </w:r>
                    </w:p>
                    <w:p w14:paraId="2240C034" w14:textId="15CA0700" w:rsidR="00425A9E" w:rsidRPr="00425A9E" w:rsidRDefault="00425A9E" w:rsidP="00FD66A3">
                      <w:pPr>
                        <w:spacing w:before="0" w:after="0"/>
                        <w:rPr>
                          <w:rFonts w:ascii="Bradley Hand ITC" w:hAnsi="Bradley Hand ITC"/>
                          <w:b/>
                          <w:bCs/>
                        </w:rPr>
                      </w:pPr>
                      <w:r w:rsidRPr="00425A9E">
                        <w:rPr>
                          <w:rFonts w:ascii="Bradley Hand ITC" w:hAnsi="Bradley Hand ITC"/>
                          <w:b/>
                          <w:bCs/>
                        </w:rPr>
                        <w:t>Friends and loved one’s age with haste;</w:t>
                      </w:r>
                    </w:p>
                    <w:p w14:paraId="027B4DB1" w14:textId="59D1E56B" w:rsidR="00425A9E" w:rsidRPr="00425A9E" w:rsidRDefault="00425A9E" w:rsidP="00FD66A3">
                      <w:pPr>
                        <w:spacing w:before="0" w:after="0"/>
                        <w:rPr>
                          <w:rFonts w:ascii="Bradley Hand ITC" w:hAnsi="Bradley Hand ITC"/>
                          <w:b/>
                          <w:bCs/>
                        </w:rPr>
                      </w:pPr>
                      <w:r w:rsidRPr="00425A9E">
                        <w:rPr>
                          <w:rFonts w:ascii="Bradley Hand ITC" w:hAnsi="Bradley Hand ITC"/>
                          <w:b/>
                          <w:bCs/>
                        </w:rPr>
                        <w:t>Alas, the sorrows;</w:t>
                      </w:r>
                    </w:p>
                    <w:p w14:paraId="645B1BA7" w14:textId="7F78ABA0" w:rsidR="00425A9E" w:rsidRPr="00425A9E" w:rsidRDefault="00425A9E" w:rsidP="00FD66A3">
                      <w:pPr>
                        <w:spacing w:before="0" w:after="0"/>
                        <w:rPr>
                          <w:rFonts w:ascii="Bradley Hand ITC" w:hAnsi="Bradley Hand ITC"/>
                          <w:b/>
                          <w:bCs/>
                        </w:rPr>
                      </w:pPr>
                      <w:r w:rsidRPr="00425A9E">
                        <w:rPr>
                          <w:rFonts w:ascii="Bradley Hand ITC" w:hAnsi="Bradley Hand ITC"/>
                          <w:b/>
                          <w:bCs/>
                        </w:rPr>
                        <w:t>Of this wraith I become.</w:t>
                      </w:r>
                    </w:p>
                    <w:p w14:paraId="2492B531" w14:textId="77777777" w:rsidR="00425A9E" w:rsidRDefault="00425A9E" w:rsidP="00FD66A3">
                      <w:pPr>
                        <w:spacing w:before="0" w:after="0"/>
                      </w:pPr>
                    </w:p>
                  </w:txbxContent>
                </v:textbox>
                <w10:wrap type="square"/>
              </v:shape>
            </w:pict>
          </mc:Fallback>
        </mc:AlternateContent>
      </w:r>
    </w:p>
    <w:p w14:paraId="456C3998" w14:textId="3D79BF1A" w:rsidR="005C6B59" w:rsidRDefault="005C6B59" w:rsidP="0040581F"/>
    <w:p w14:paraId="3C3E5206" w14:textId="34C77925" w:rsidR="00A33C92" w:rsidRDefault="00A33C92" w:rsidP="0040581F"/>
    <w:sectPr w:rsidR="00A33C92"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C0A5" w14:textId="77777777" w:rsidR="00F03E58" w:rsidRDefault="00F03E58">
      <w:pPr>
        <w:spacing w:after="0" w:line="240" w:lineRule="auto"/>
      </w:pPr>
      <w:r>
        <w:separator/>
      </w:r>
    </w:p>
  </w:endnote>
  <w:endnote w:type="continuationSeparator" w:id="0">
    <w:p w14:paraId="6947F25C" w14:textId="77777777" w:rsidR="00F03E58" w:rsidRDefault="00F0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DE3CD8"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A40E" w14:textId="77777777" w:rsidR="00F03E58" w:rsidRDefault="00F03E58">
      <w:pPr>
        <w:spacing w:after="0" w:line="240" w:lineRule="auto"/>
      </w:pPr>
      <w:r>
        <w:separator/>
      </w:r>
    </w:p>
  </w:footnote>
  <w:footnote w:type="continuationSeparator" w:id="0">
    <w:p w14:paraId="6A8A5689" w14:textId="77777777" w:rsidR="00F03E58" w:rsidRDefault="00F0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F"/>
    <w:rsid w:val="00194DF6"/>
    <w:rsid w:val="001E027A"/>
    <w:rsid w:val="002E49A4"/>
    <w:rsid w:val="002E7194"/>
    <w:rsid w:val="0040581F"/>
    <w:rsid w:val="00425A9E"/>
    <w:rsid w:val="004E1AED"/>
    <w:rsid w:val="005C12A5"/>
    <w:rsid w:val="005C6B59"/>
    <w:rsid w:val="0089722B"/>
    <w:rsid w:val="00A1310C"/>
    <w:rsid w:val="00A21365"/>
    <w:rsid w:val="00A33C92"/>
    <w:rsid w:val="00D47A97"/>
    <w:rsid w:val="00F03E58"/>
    <w:rsid w:val="00FD6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0F8E"/>
  <w15:docId w15:val="{5308722E-97B1-466F-9A6F-4BA0D030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2E49A4"/>
    <w:pPr>
      <w:spacing w:before="0" w:after="0" w:line="240" w:lineRule="auto"/>
    </w:pPr>
    <w:rPr>
      <w:lang w:eastAsia="en-US"/>
    </w:rPr>
  </w:style>
  <w:style w:type="character" w:customStyle="1" w:styleId="NoSpacingChar">
    <w:name w:val="No Spacing Char"/>
    <w:basedOn w:val="DefaultParagraphFont"/>
    <w:link w:val="NoSpacing"/>
    <w:uiPriority w:val="1"/>
    <w:rsid w:val="002E49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22706-F09B-4759-825B-2AFA365E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2019-10-13T10:49:00Z</cp:lastPrinted>
  <dcterms:created xsi:type="dcterms:W3CDTF">2019-10-14T13:42:00Z</dcterms:created>
  <dcterms:modified xsi:type="dcterms:W3CDTF">2019-10-14T13:42:00Z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