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30361" w14:textId="38A7EFB6" w:rsidR="00194DF6" w:rsidRDefault="00E11D91">
      <w:pPr>
        <w:pStyle w:val="Heading1"/>
      </w:pPr>
      <w:r>
        <w:t>reachingaprisoner.com</w:t>
      </w:r>
    </w:p>
    <w:p w14:paraId="552CDEF7" w14:textId="38631F1E" w:rsidR="004E1AED" w:rsidRDefault="00A502E6" w:rsidP="00E11D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D8DCD" wp14:editId="3B863CA7">
                <wp:simplePos x="0" y="0"/>
                <wp:positionH relativeFrom="column">
                  <wp:posOffset>1658679</wp:posOffset>
                </wp:positionH>
                <wp:positionV relativeFrom="paragraph">
                  <wp:posOffset>5146675</wp:posOffset>
                </wp:positionV>
                <wp:extent cx="1913846" cy="3179135"/>
                <wp:effectExtent l="0" t="0" r="1079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46" cy="317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91A894" w14:textId="39FA7FD5" w:rsidR="00A502E6" w:rsidRDefault="00A502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06E3A5" wp14:editId="0F6E4DB2">
                                  <wp:extent cx="1732915" cy="3081020"/>
                                  <wp:effectExtent l="0" t="0" r="635" b="5080"/>
                                  <wp:docPr id="5" name="Picture 5" descr="A picture containing person, indoor, man, wal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att MArkham 3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2915" cy="3081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AD8D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0.6pt;margin-top:405.25pt;width:150.7pt;height:250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" fillcolor="white [3201]" strokeweight=".5pt">
                <v:textbox>
                  <w:txbxContent>
                    <w:p w14:paraId="4F91A894" w14:textId="39FA7FD5" w:rsidR="00A502E6" w:rsidRDefault="00A502E6">
                      <w:r>
                        <w:rPr>
                          <w:noProof/>
                        </w:rPr>
                        <w:drawing>
                          <wp:inline distT="0" distB="0" distL="0" distR="0" wp14:anchorId="5A06E3A5" wp14:editId="0F6E4DB2">
                            <wp:extent cx="1732915" cy="3081020"/>
                            <wp:effectExtent l="0" t="0" r="635" b="5080"/>
                            <wp:docPr id="5" name="Picture 5" descr="A picture containing person, indoor, man, wal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att MArkham 3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2915" cy="3081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46759" wp14:editId="1C7225FD">
                <wp:simplePos x="0" y="0"/>
                <wp:positionH relativeFrom="column">
                  <wp:posOffset>10633</wp:posOffset>
                </wp:positionH>
                <wp:positionV relativeFrom="paragraph">
                  <wp:posOffset>2286517</wp:posOffset>
                </wp:positionV>
                <wp:extent cx="2052083" cy="2636874"/>
                <wp:effectExtent l="0" t="0" r="2476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83" cy="2636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9CE31" w14:textId="51A67A72" w:rsidR="00A502E6" w:rsidRDefault="00A502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B45867" wp14:editId="3490056B">
                                  <wp:extent cx="1862455" cy="2424223"/>
                                  <wp:effectExtent l="0" t="0" r="4445" b="0"/>
                                  <wp:docPr id="3" name="Picture 3" descr="A person wearing a black ha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att Markham 2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8660" cy="2432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46759" id="Text Box 2" o:spid="_x0000_s1027" type="#_x0000_t202" style="position:absolute;margin-left:.85pt;margin-top:180.05pt;width:161.6pt;height:207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" fillcolor="white [3201]" strokeweight=".5pt">
                <v:textbox>
                  <w:txbxContent>
                    <w:p w14:paraId="5A09CE31" w14:textId="51A67A72" w:rsidR="00A502E6" w:rsidRDefault="00A502E6">
                      <w:r>
                        <w:rPr>
                          <w:noProof/>
                        </w:rPr>
                        <w:drawing>
                          <wp:inline distT="0" distB="0" distL="0" distR="0" wp14:anchorId="7AB45867" wp14:editId="3490056B">
                            <wp:extent cx="1862455" cy="2424223"/>
                            <wp:effectExtent l="0" t="0" r="4445" b="0"/>
                            <wp:docPr id="3" name="Picture 3" descr="A person wearing a black ha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att Markham 2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8660" cy="2432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4174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A75DCE" wp14:editId="468CDE9B">
                <wp:simplePos x="0" y="0"/>
                <wp:positionH relativeFrom="page">
                  <wp:posOffset>5092995</wp:posOffset>
                </wp:positionH>
                <wp:positionV relativeFrom="page">
                  <wp:posOffset>1275907</wp:posOffset>
                </wp:positionV>
                <wp:extent cx="2475865" cy="8508084"/>
                <wp:effectExtent l="0" t="0" r="27305" b="266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508084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2A4AE92B" w14:textId="4DD74FA0" w:rsidR="001E4174" w:rsidRDefault="001E4174" w:rsidP="001E4174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58168B62" w14:textId="4D3DC826" w:rsidR="001E4174" w:rsidRDefault="001E4174" w:rsidP="001E4174">
                              <w:pPr>
                                <w:rPr>
                                  <w:color w:val="099BDD" w:themeColor="text2"/>
                                </w:rPr>
                              </w:pPr>
                              <w:bookmarkStart w:id="0" w:name="_GoBack"/>
                              <w:r>
                                <w:rPr>
                                  <w:color w:val="099BDD" w:themeColor="text2"/>
                                </w:rPr>
                                <w:t xml:space="preserve">Matthew Markham DOC#389953                       </w:t>
                              </w:r>
                              <w:proofErr w:type="spellStart"/>
                              <w:r>
                                <w:rPr>
                                  <w:color w:val="099BDD" w:themeColor="text2"/>
                                </w:rPr>
                                <w:t>Radgowski</w:t>
                              </w:r>
                              <w:proofErr w:type="spellEnd"/>
                              <w:r>
                                <w:rPr>
                                  <w:color w:val="099BDD" w:themeColor="text2"/>
                                </w:rPr>
                                <w:t xml:space="preserve"> Correctional Inst.          (B-15</w:t>
                              </w:r>
                              <w:proofErr w:type="gramStart"/>
                              <w:r>
                                <w:rPr>
                                  <w:color w:val="099BDD" w:themeColor="text2"/>
                                </w:rPr>
                                <w:t xml:space="preserve">E)   </w:t>
                              </w:r>
                              <w:proofErr w:type="gramEnd"/>
                              <w:r>
                                <w:rPr>
                                  <w:color w:val="099BDD" w:themeColor="text2"/>
                                </w:rPr>
                                <w:t xml:space="preserve">                                                                                 986 Norwich/New London Turnpike                    Uncasville, CT 06382</w:t>
                              </w:r>
                            </w:p>
                            <w:bookmarkEnd w:id="0"/>
                            <w:p w14:paraId="56343956" w14:textId="19EA5A9D" w:rsidR="001E4174" w:rsidRPr="00A502E6" w:rsidRDefault="001E4174" w:rsidP="001E4174">
                              <w:r w:rsidRPr="00A502E6">
                                <w:t>DOB: 3/8/1994</w:t>
                              </w:r>
                            </w:p>
                            <w:p w14:paraId="4EA2E9BD" w14:textId="0A7B30BF" w:rsidR="001E4174" w:rsidRPr="00A502E6" w:rsidRDefault="001E4174" w:rsidP="001E4174">
                              <w:r w:rsidRPr="00A502E6">
                                <w:t>Gender: Male</w:t>
                              </w:r>
                            </w:p>
                            <w:p w14:paraId="3309B5AD" w14:textId="3715F082" w:rsidR="001E4174" w:rsidRPr="00A502E6" w:rsidRDefault="001E4174" w:rsidP="001E4174">
                              <w:r w:rsidRPr="00A502E6">
                                <w:t>Ethnic Background: White/Italian/ Puerto Rican</w:t>
                              </w:r>
                            </w:p>
                            <w:p w14:paraId="5FB88B6F" w14:textId="08F1E9C4" w:rsidR="001E4174" w:rsidRPr="00A502E6" w:rsidRDefault="001E4174" w:rsidP="001E4174">
                              <w:r w:rsidRPr="00A502E6">
                                <w:t>Height: 6ft 3in</w:t>
                              </w:r>
                            </w:p>
                            <w:p w14:paraId="43A1C850" w14:textId="41B7F8DA" w:rsidR="001E4174" w:rsidRPr="00A502E6" w:rsidRDefault="001E4174" w:rsidP="001E4174">
                              <w:r w:rsidRPr="00A502E6">
                                <w:t>Weight: 205lbs.</w:t>
                              </w:r>
                            </w:p>
                            <w:p w14:paraId="49D28D4D" w14:textId="4782DCDF" w:rsidR="001E4174" w:rsidRPr="00A502E6" w:rsidRDefault="00A502E6" w:rsidP="001E4174">
                              <w:r w:rsidRPr="00A502E6">
                                <w:t>Hair Color: Brown</w:t>
                              </w:r>
                            </w:p>
                            <w:p w14:paraId="026023F8" w14:textId="26DBF8D9" w:rsidR="00A502E6" w:rsidRPr="00A502E6" w:rsidRDefault="00A502E6" w:rsidP="001E4174">
                              <w:r w:rsidRPr="00A502E6">
                                <w:t>Eye Color: Silver</w:t>
                              </w:r>
                            </w:p>
                            <w:p w14:paraId="5FE66AFB" w14:textId="7F77A00D" w:rsidR="00A502E6" w:rsidRPr="00A502E6" w:rsidRDefault="00A502E6" w:rsidP="001E4174">
                              <w:r w:rsidRPr="00A502E6">
                                <w:t>Expected Release: 4/1/2020</w:t>
                              </w:r>
                            </w:p>
                            <w:p w14:paraId="2B43FD6C" w14:textId="560D08D4" w:rsidR="00A502E6" w:rsidRPr="00A502E6" w:rsidRDefault="00A502E6" w:rsidP="001E4174">
                              <w:r w:rsidRPr="00A502E6">
                                <w:t>Sexual Orientation: Straight</w:t>
                              </w:r>
                            </w:p>
                            <w:p w14:paraId="4D18868E" w14:textId="780AA191" w:rsidR="00A502E6" w:rsidRDefault="00A502E6" w:rsidP="001E4174">
                              <w:r w:rsidRPr="00A502E6">
                                <w:t>Looking to Write: Straight and Bisexual Woman</w:t>
                              </w:r>
                            </w:p>
                            <w:p w14:paraId="4AE51F00" w14:textId="709F15B4" w:rsidR="00A502E6" w:rsidRPr="00A502E6" w:rsidRDefault="00A502E6" w:rsidP="001E417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2108192" wp14:editId="45380FF5">
                                    <wp:extent cx="2106295" cy="2808605"/>
                                    <wp:effectExtent l="0" t="0" r="8255" b="0"/>
                                    <wp:docPr id="1" name="Picture 1" descr="A person standing in a room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Matt Markham 1.jpg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28086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028B20" w14:textId="77777777" w:rsidR="001E4174" w:rsidRDefault="001E4174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A1320E" w14:textId="77777777" w:rsidR="001E4174" w:rsidRDefault="001E4174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75DCE" id="Group 211" o:spid="_x0000_s1028" style="position:absolute;margin-left:401pt;margin-top:100.45pt;width:194.95pt;height:669.95pt;z-index:251658240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">
                <v:rect id="AutoShape 14" o:spid="_x0000_s1029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2A4AE92B" w14:textId="4DD74FA0" w:rsidR="001E4174" w:rsidRDefault="001E4174" w:rsidP="001E4174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58168B62" w14:textId="4D3DC826" w:rsidR="001E4174" w:rsidRDefault="001E4174" w:rsidP="001E4174">
                        <w:pPr>
                          <w:rPr>
                            <w:color w:val="099BDD" w:themeColor="text2"/>
                          </w:rPr>
                        </w:pPr>
                        <w:bookmarkStart w:id="1" w:name="_GoBack"/>
                        <w:r>
                          <w:rPr>
                            <w:color w:val="099BDD" w:themeColor="text2"/>
                          </w:rPr>
                          <w:t xml:space="preserve">Matthew Markham DOC#389953                       </w:t>
                        </w:r>
                        <w:proofErr w:type="spellStart"/>
                        <w:r>
                          <w:rPr>
                            <w:color w:val="099BDD" w:themeColor="text2"/>
                          </w:rPr>
                          <w:t>Radgowski</w:t>
                        </w:r>
                        <w:proofErr w:type="spellEnd"/>
                        <w:r>
                          <w:rPr>
                            <w:color w:val="099BDD" w:themeColor="text2"/>
                          </w:rPr>
                          <w:t xml:space="preserve"> Correctional Inst.          (B-15</w:t>
                        </w:r>
                        <w:proofErr w:type="gramStart"/>
                        <w:r>
                          <w:rPr>
                            <w:color w:val="099BDD" w:themeColor="text2"/>
                          </w:rPr>
                          <w:t xml:space="preserve">E)   </w:t>
                        </w:r>
                        <w:proofErr w:type="gramEnd"/>
                        <w:r>
                          <w:rPr>
                            <w:color w:val="099BDD" w:themeColor="text2"/>
                          </w:rPr>
                          <w:t xml:space="preserve">                                                                                 986 Norwich/New London Turnpike                    Uncasville, CT 06382</w:t>
                        </w:r>
                      </w:p>
                      <w:bookmarkEnd w:id="1"/>
                      <w:p w14:paraId="56343956" w14:textId="19EA5A9D" w:rsidR="001E4174" w:rsidRPr="00A502E6" w:rsidRDefault="001E4174" w:rsidP="001E4174">
                        <w:r w:rsidRPr="00A502E6">
                          <w:t>DOB: 3/8/1994</w:t>
                        </w:r>
                      </w:p>
                      <w:p w14:paraId="4EA2E9BD" w14:textId="0A7B30BF" w:rsidR="001E4174" w:rsidRPr="00A502E6" w:rsidRDefault="001E4174" w:rsidP="001E4174">
                        <w:r w:rsidRPr="00A502E6">
                          <w:t>Gender: Male</w:t>
                        </w:r>
                      </w:p>
                      <w:p w14:paraId="3309B5AD" w14:textId="3715F082" w:rsidR="001E4174" w:rsidRPr="00A502E6" w:rsidRDefault="001E4174" w:rsidP="001E4174">
                        <w:r w:rsidRPr="00A502E6">
                          <w:t>Ethnic Background: White/Italian/ Puerto Rican</w:t>
                        </w:r>
                      </w:p>
                      <w:p w14:paraId="5FB88B6F" w14:textId="08F1E9C4" w:rsidR="001E4174" w:rsidRPr="00A502E6" w:rsidRDefault="001E4174" w:rsidP="001E4174">
                        <w:r w:rsidRPr="00A502E6">
                          <w:t>Height: 6ft 3in</w:t>
                        </w:r>
                      </w:p>
                      <w:p w14:paraId="43A1C850" w14:textId="41B7F8DA" w:rsidR="001E4174" w:rsidRPr="00A502E6" w:rsidRDefault="001E4174" w:rsidP="001E4174">
                        <w:r w:rsidRPr="00A502E6">
                          <w:t>Weight: 205lbs.</w:t>
                        </w:r>
                      </w:p>
                      <w:p w14:paraId="49D28D4D" w14:textId="4782DCDF" w:rsidR="001E4174" w:rsidRPr="00A502E6" w:rsidRDefault="00A502E6" w:rsidP="001E4174">
                        <w:r w:rsidRPr="00A502E6">
                          <w:t>Hair Color: Brown</w:t>
                        </w:r>
                      </w:p>
                      <w:p w14:paraId="026023F8" w14:textId="26DBF8D9" w:rsidR="00A502E6" w:rsidRPr="00A502E6" w:rsidRDefault="00A502E6" w:rsidP="001E4174">
                        <w:r w:rsidRPr="00A502E6">
                          <w:t>Eye Color: Silver</w:t>
                        </w:r>
                      </w:p>
                      <w:p w14:paraId="5FE66AFB" w14:textId="7F77A00D" w:rsidR="00A502E6" w:rsidRPr="00A502E6" w:rsidRDefault="00A502E6" w:rsidP="001E4174">
                        <w:r w:rsidRPr="00A502E6">
                          <w:t>Expected Release: 4/1/2020</w:t>
                        </w:r>
                      </w:p>
                      <w:p w14:paraId="2B43FD6C" w14:textId="560D08D4" w:rsidR="00A502E6" w:rsidRPr="00A502E6" w:rsidRDefault="00A502E6" w:rsidP="001E4174">
                        <w:r w:rsidRPr="00A502E6">
                          <w:t>Sexual Orientation: Straight</w:t>
                        </w:r>
                      </w:p>
                      <w:p w14:paraId="4D18868E" w14:textId="780AA191" w:rsidR="00A502E6" w:rsidRDefault="00A502E6" w:rsidP="001E4174">
                        <w:r w:rsidRPr="00A502E6">
                          <w:t>Looking to Write: Straight and Bisexual Woman</w:t>
                        </w:r>
                      </w:p>
                      <w:p w14:paraId="4AE51F00" w14:textId="709F15B4" w:rsidR="00A502E6" w:rsidRPr="00A502E6" w:rsidRDefault="00A502E6" w:rsidP="001E4174">
                        <w:r>
                          <w:rPr>
                            <w:noProof/>
                          </w:rPr>
                          <w:drawing>
                            <wp:inline distT="0" distB="0" distL="0" distR="0" wp14:anchorId="22108192" wp14:editId="45380FF5">
                              <wp:extent cx="2106295" cy="2808605"/>
                              <wp:effectExtent l="0" t="0" r="8255" b="0"/>
                              <wp:docPr id="1" name="Picture 1" descr="A person standing in a room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Matt Markham 1.jp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28086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30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23028B20" w14:textId="77777777" w:rsidR="001E4174" w:rsidRDefault="001E4174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31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1FA1320E" w14:textId="77777777" w:rsidR="001E4174" w:rsidRDefault="001E4174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E11D91">
        <w:t xml:space="preserve">Hey ladies, my name is Matt. I’m 25 now, finishing up an 8-year sentence for a double arson, I refused to testify about. I’ve lost my mother, a daughter that was 2, my father, and 2 year ago my </w:t>
      </w:r>
      <w:r w:rsidR="001E4174">
        <w:t>day-old</w:t>
      </w:r>
      <w:r w:rsidR="00E11D91">
        <w:t xml:space="preserve"> son, to be honest I just want a family. I’m not rich, but I’m loyal, loving and caring. I’m the kind of man that spoils his lady and wants to hold, kiss, and cuddle. I’m ready to relocate wherever </w:t>
      </w:r>
      <w:proofErr w:type="gramStart"/>
      <w:r w:rsidR="001E4174">
        <w:t>as long as</w:t>
      </w:r>
      <w:proofErr w:type="gramEnd"/>
      <w:r w:rsidR="001E4174">
        <w:t xml:space="preserve"> the love and connection is there. I’m coming home in 9 months with no parole or probation. I love any ethnicity, prefer shorter woman, but have no issues with a 6ft woman as I’m 6’3”. I’m looking for a wife and a family, I have no issues being a stepfather either. I also draw portraits and do tattoos. In the real world I’m a chef, certified and all. </w:t>
      </w:r>
    </w:p>
    <w:sectPr w:rsidR="004E1AED" w:rsidSect="004E1AED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E315A" w14:textId="77777777" w:rsidR="00E11D91" w:rsidRDefault="00E11D91">
      <w:pPr>
        <w:spacing w:after="0" w:line="240" w:lineRule="auto"/>
      </w:pPr>
      <w:r>
        <w:separator/>
      </w:r>
    </w:p>
  </w:endnote>
  <w:endnote w:type="continuationSeparator" w:id="0">
    <w:p w14:paraId="6631EF47" w14:textId="77777777" w:rsidR="00E11D91" w:rsidRDefault="00E1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2C719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27ABB" w14:textId="77777777" w:rsidR="00E11D91" w:rsidRDefault="00E11D91">
      <w:pPr>
        <w:spacing w:after="0" w:line="240" w:lineRule="auto"/>
      </w:pPr>
      <w:r>
        <w:separator/>
      </w:r>
    </w:p>
  </w:footnote>
  <w:footnote w:type="continuationSeparator" w:id="0">
    <w:p w14:paraId="0759D56A" w14:textId="77777777" w:rsidR="00E11D91" w:rsidRDefault="00E11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91"/>
    <w:rsid w:val="00194DF6"/>
    <w:rsid w:val="001E4174"/>
    <w:rsid w:val="004E1AED"/>
    <w:rsid w:val="005C12A5"/>
    <w:rsid w:val="00933C97"/>
    <w:rsid w:val="00A1310C"/>
    <w:rsid w:val="00A502E6"/>
    <w:rsid w:val="00D47A97"/>
    <w:rsid w:val="00E1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72F5"/>
  <w15:docId w15:val="{663F3855-F0AB-4930-923D-773A9348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1C952A-4772-4E9C-A950-723D7177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dcterms:created xsi:type="dcterms:W3CDTF">2019-07-01T11:22:00Z</dcterms:created>
  <dcterms:modified xsi:type="dcterms:W3CDTF">2019-07-01T11:22:00Z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