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82424" w14:textId="4AE83F01" w:rsidR="00194DF6" w:rsidRDefault="005168FA">
      <w:pPr>
        <w:pStyle w:val="Heading1"/>
      </w:pPr>
      <w:r>
        <w:t>reachingaprisoner.com</w:t>
      </w:r>
      <w:bookmarkStart w:id="0" w:name="_GoBack"/>
      <w:bookmarkEnd w:id="0"/>
    </w:p>
    <w:p w14:paraId="1C7927AB" w14:textId="219AC984" w:rsidR="004E1AED" w:rsidRDefault="005168FA" w:rsidP="005168FA"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5A590F4" wp14:editId="3E986564">
                <wp:simplePos x="0" y="0"/>
                <wp:positionH relativeFrom="page">
                  <wp:posOffset>5092995</wp:posOffset>
                </wp:positionH>
                <wp:positionV relativeFrom="page">
                  <wp:posOffset>1329069</wp:posOffset>
                </wp:positionV>
                <wp:extent cx="2475865" cy="8454419"/>
                <wp:effectExtent l="0" t="0" r="27305" b="2286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8454419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08002E9C" w14:textId="4A318DD7" w:rsidR="006F71C3" w:rsidRDefault="006F71C3" w:rsidP="005168FA">
                              <w:pPr>
                                <w:rPr>
                                  <w:color w:val="099BDD" w:themeColor="text2"/>
                                </w:rPr>
                              </w:pPr>
                            </w:p>
                            <w:p w14:paraId="6A1B567B" w14:textId="4F89FA0E" w:rsidR="006F71C3" w:rsidRPr="00C73C95" w:rsidRDefault="006F71C3" w:rsidP="005168FA">
                              <w:pPr>
                                <w:rPr>
                                  <w:color w:val="099BDD" w:themeColor="text2"/>
                                  <w:sz w:val="24"/>
                                  <w:szCs w:val="24"/>
                                </w:rPr>
                              </w:pPr>
                              <w:r w:rsidRPr="00C73C95">
                                <w:rPr>
                                  <w:color w:val="099BDD" w:themeColor="text2"/>
                                  <w:sz w:val="24"/>
                                  <w:szCs w:val="24"/>
                                </w:rPr>
                                <w:t>Scott A. Sumner DOC# 18998                     RM 136-Unit 1                                                               Fox Lake Correctional Institution                   P.O. Box 200                                                           Fox Lake, WI 53933</w:t>
                              </w:r>
                            </w:p>
                            <w:p w14:paraId="7B4ABC9B" w14:textId="188BB323" w:rsidR="006F71C3" w:rsidRPr="00C73C95" w:rsidRDefault="006F71C3" w:rsidP="005168FA">
                              <w:r w:rsidRPr="00C73C95">
                                <w:t>DOB: 7/20/1967</w:t>
                              </w:r>
                            </w:p>
                            <w:p w14:paraId="4263FCCA" w14:textId="08934F43" w:rsidR="006F71C3" w:rsidRPr="00C73C95" w:rsidRDefault="006F71C3" w:rsidP="005168FA">
                              <w:r w:rsidRPr="00C73C95">
                                <w:t>Gender: Male</w:t>
                              </w:r>
                            </w:p>
                            <w:p w14:paraId="12094D4D" w14:textId="7EE17738" w:rsidR="006F71C3" w:rsidRPr="00C73C95" w:rsidRDefault="006F71C3" w:rsidP="005168FA">
                              <w:r w:rsidRPr="00C73C95">
                                <w:t>Ethnic Background: White</w:t>
                              </w:r>
                            </w:p>
                            <w:p w14:paraId="2AA7AEAF" w14:textId="7D92D2D1" w:rsidR="006F71C3" w:rsidRPr="00C73C95" w:rsidRDefault="006F71C3" w:rsidP="005168FA">
                              <w:r w:rsidRPr="00C73C95">
                                <w:t xml:space="preserve">Height: 6ft. 3in. </w:t>
                              </w:r>
                            </w:p>
                            <w:p w14:paraId="04AE90E5" w14:textId="46FBD302" w:rsidR="006F71C3" w:rsidRPr="00C73C95" w:rsidRDefault="006F71C3" w:rsidP="005168FA">
                              <w:r w:rsidRPr="00C73C95">
                                <w:t>Weight: 215lbs.</w:t>
                              </w:r>
                            </w:p>
                            <w:p w14:paraId="45DAD150" w14:textId="2FB82DF6" w:rsidR="006F71C3" w:rsidRPr="00C73C95" w:rsidRDefault="006F71C3" w:rsidP="005168FA">
                              <w:r w:rsidRPr="00C73C95">
                                <w:t>Hair Color: Brown</w:t>
                              </w:r>
                            </w:p>
                            <w:p w14:paraId="5E22E025" w14:textId="55BA3596" w:rsidR="006F71C3" w:rsidRPr="00C73C95" w:rsidRDefault="006F71C3" w:rsidP="005168FA">
                              <w:r w:rsidRPr="00C73C95">
                                <w:t>Eye Color: Blue</w:t>
                              </w:r>
                            </w:p>
                            <w:p w14:paraId="63A6AA4F" w14:textId="2D714D45" w:rsidR="006F71C3" w:rsidRPr="00C73C95" w:rsidRDefault="006F71C3" w:rsidP="005168FA">
                              <w:r w:rsidRPr="00C73C95">
                                <w:t>Expected Release Date: 11/5/2026</w:t>
                              </w:r>
                            </w:p>
                            <w:p w14:paraId="6EAE1DFD" w14:textId="1461BBA9" w:rsidR="006F71C3" w:rsidRDefault="006F71C3" w:rsidP="005168FA">
                              <w:r w:rsidRPr="00C73C95">
                                <w:t>Looking to Write: Women</w:t>
                              </w:r>
                            </w:p>
                            <w:p w14:paraId="0468EF5B" w14:textId="47A891A7" w:rsidR="00C73C95" w:rsidRPr="00C73C95" w:rsidRDefault="00C73C95" w:rsidP="005168FA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8E89B98" wp14:editId="31D2BBFC">
                                    <wp:extent cx="2106295" cy="3164840"/>
                                    <wp:effectExtent l="0" t="0" r="8255" b="0"/>
                                    <wp:docPr id="1" name="Picture 1" descr="A person standing in a kitchen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Scott Summer 1.jp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06295" cy="31648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772D9AE" w14:textId="77777777" w:rsidR="006F71C3" w:rsidRDefault="006F71C3" w:rsidP="005168FA">
                              <w:pPr>
                                <w:rPr>
                                  <w:color w:val="099BDD" w:themeColor="text2"/>
                                </w:rPr>
                              </w:pPr>
                            </w:p>
                            <w:p w14:paraId="4F300639" w14:textId="77777777" w:rsidR="006F71C3" w:rsidRDefault="006F71C3" w:rsidP="005168FA">
                              <w:pPr>
                                <w:rPr>
                                  <w:color w:val="099BDD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B8F711" w14:textId="77777777" w:rsidR="006F71C3" w:rsidRDefault="006F71C3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0E42C5" w14:textId="77777777" w:rsidR="006F71C3" w:rsidRDefault="006F71C3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590F4" id="Group 211" o:spid="_x0000_s1026" style="position:absolute;margin-left:401pt;margin-top:104.65pt;width:194.95pt;height:665.7pt;z-index:251658752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87878 [1614]" strokeweight="1.25pt">
                  <v:textbox inset="14.4pt,36pt,14.4pt,5.76pt">
                    <w:txbxContent>
                      <w:p w14:paraId="08002E9C" w14:textId="4A318DD7" w:rsidR="006F71C3" w:rsidRDefault="006F71C3" w:rsidP="005168FA">
                        <w:pPr>
                          <w:rPr>
                            <w:color w:val="099BDD" w:themeColor="text2"/>
                          </w:rPr>
                        </w:pPr>
                      </w:p>
                      <w:p w14:paraId="6A1B567B" w14:textId="4F89FA0E" w:rsidR="006F71C3" w:rsidRPr="00C73C95" w:rsidRDefault="006F71C3" w:rsidP="005168FA">
                        <w:pPr>
                          <w:rPr>
                            <w:color w:val="099BDD" w:themeColor="text2"/>
                            <w:sz w:val="24"/>
                            <w:szCs w:val="24"/>
                          </w:rPr>
                        </w:pPr>
                        <w:r w:rsidRPr="00C73C95">
                          <w:rPr>
                            <w:color w:val="099BDD" w:themeColor="text2"/>
                            <w:sz w:val="24"/>
                            <w:szCs w:val="24"/>
                          </w:rPr>
                          <w:t>Scott A. Sumner DOC# 18998                     RM 136-Unit 1                                                               Fox Lake Correctional Institution                   P.O. Box 200                                                           Fox Lake, WI 53933</w:t>
                        </w:r>
                      </w:p>
                      <w:p w14:paraId="7B4ABC9B" w14:textId="188BB323" w:rsidR="006F71C3" w:rsidRPr="00C73C95" w:rsidRDefault="006F71C3" w:rsidP="005168FA">
                        <w:r w:rsidRPr="00C73C95">
                          <w:t>DOB: 7/20/1967</w:t>
                        </w:r>
                      </w:p>
                      <w:p w14:paraId="4263FCCA" w14:textId="08934F43" w:rsidR="006F71C3" w:rsidRPr="00C73C95" w:rsidRDefault="006F71C3" w:rsidP="005168FA">
                        <w:r w:rsidRPr="00C73C95">
                          <w:t>Gender: Male</w:t>
                        </w:r>
                      </w:p>
                      <w:p w14:paraId="12094D4D" w14:textId="7EE17738" w:rsidR="006F71C3" w:rsidRPr="00C73C95" w:rsidRDefault="006F71C3" w:rsidP="005168FA">
                        <w:r w:rsidRPr="00C73C95">
                          <w:t>Ethnic Background: White</w:t>
                        </w:r>
                      </w:p>
                      <w:p w14:paraId="2AA7AEAF" w14:textId="7D92D2D1" w:rsidR="006F71C3" w:rsidRPr="00C73C95" w:rsidRDefault="006F71C3" w:rsidP="005168FA">
                        <w:r w:rsidRPr="00C73C95">
                          <w:t xml:space="preserve">Height: 6ft. 3in. </w:t>
                        </w:r>
                      </w:p>
                      <w:p w14:paraId="04AE90E5" w14:textId="46FBD302" w:rsidR="006F71C3" w:rsidRPr="00C73C95" w:rsidRDefault="006F71C3" w:rsidP="005168FA">
                        <w:r w:rsidRPr="00C73C95">
                          <w:t>Weight: 215lbs.</w:t>
                        </w:r>
                      </w:p>
                      <w:p w14:paraId="45DAD150" w14:textId="2FB82DF6" w:rsidR="006F71C3" w:rsidRPr="00C73C95" w:rsidRDefault="006F71C3" w:rsidP="005168FA">
                        <w:r w:rsidRPr="00C73C95">
                          <w:t>Hair Color: Brown</w:t>
                        </w:r>
                      </w:p>
                      <w:p w14:paraId="5E22E025" w14:textId="55BA3596" w:rsidR="006F71C3" w:rsidRPr="00C73C95" w:rsidRDefault="006F71C3" w:rsidP="005168FA">
                        <w:r w:rsidRPr="00C73C95">
                          <w:t>Eye Color: Blue</w:t>
                        </w:r>
                      </w:p>
                      <w:p w14:paraId="63A6AA4F" w14:textId="2D714D45" w:rsidR="006F71C3" w:rsidRPr="00C73C95" w:rsidRDefault="006F71C3" w:rsidP="005168FA">
                        <w:r w:rsidRPr="00C73C95">
                          <w:t>Expected Release Date: 11/5/2026</w:t>
                        </w:r>
                      </w:p>
                      <w:p w14:paraId="6EAE1DFD" w14:textId="1461BBA9" w:rsidR="006F71C3" w:rsidRDefault="006F71C3" w:rsidP="005168FA">
                        <w:r w:rsidRPr="00C73C95">
                          <w:t>Looking to Write: Women</w:t>
                        </w:r>
                      </w:p>
                      <w:p w14:paraId="0468EF5B" w14:textId="47A891A7" w:rsidR="00C73C95" w:rsidRPr="00C73C95" w:rsidRDefault="00C73C95" w:rsidP="005168FA">
                        <w:r>
                          <w:rPr>
                            <w:noProof/>
                          </w:rPr>
                          <w:drawing>
                            <wp:inline distT="0" distB="0" distL="0" distR="0" wp14:anchorId="28E89B98" wp14:editId="31D2BBFC">
                              <wp:extent cx="2106295" cy="3164840"/>
                              <wp:effectExtent l="0" t="0" r="8255" b="0"/>
                              <wp:docPr id="1" name="Picture 1" descr="A person standing in a kitchen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Scott Summer 1.jp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6295" cy="31648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772D9AE" w14:textId="77777777" w:rsidR="006F71C3" w:rsidRDefault="006F71C3" w:rsidP="005168FA">
                        <w:pPr>
                          <w:rPr>
                            <w:color w:val="099BDD" w:themeColor="text2"/>
                          </w:rPr>
                        </w:pPr>
                      </w:p>
                      <w:p w14:paraId="4F300639" w14:textId="77777777" w:rsidR="006F71C3" w:rsidRDefault="006F71C3" w:rsidP="005168FA">
                        <w:pPr>
                          <w:rPr>
                            <w:color w:val="099BDD" w:themeColor="text2"/>
                          </w:rPr>
                        </w:pP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099bdd [3215]" stroked="f" strokeweight="1pt">
                  <v:textbox inset="14.4pt,14.4pt,14.4pt,28.8pt">
                    <w:txbxContent>
                      <w:p w14:paraId="0CB8F711" w14:textId="77777777" w:rsidR="006F71C3" w:rsidRDefault="006F71C3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ffc000 [3204]" stroked="f" strokeweight="1pt">
                  <v:textbox inset="14.4pt,14.4pt,14.4pt,28.8pt">
                    <w:txbxContent>
                      <w:p w14:paraId="0B0E42C5" w14:textId="77777777" w:rsidR="006F71C3" w:rsidRDefault="006F71C3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 xml:space="preserve">My name is Scott, I’m 51 years old, I’m seeking a woman for companionship, someone who is open-minded, kind, caring, and must be active. I am a very active person, I like to stay </w:t>
      </w:r>
      <w:proofErr w:type="gramStart"/>
      <w:r>
        <w:t>pretty fit</w:t>
      </w:r>
      <w:proofErr w:type="gramEnd"/>
      <w:r>
        <w:t>, makes for a more enjoyable active life. I used to be into cycling, mountain biking, love to cam, fish, play sports, and go for long walks in the moonlight. I will probably try anything once, I also love to camp, I also like to stay in and watch movies, with no plans and just go with it. But I also like structure at times. I love to write letters as much as getting them. Come on let’s share some thoughts, feelings, emotions, and life experiences together.</w:t>
      </w:r>
    </w:p>
    <w:sectPr w:rsidR="004E1AED" w:rsidSect="004E1AED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D8689" w14:textId="77777777" w:rsidR="006F71C3" w:rsidRDefault="006F71C3">
      <w:pPr>
        <w:spacing w:after="0" w:line="240" w:lineRule="auto"/>
      </w:pPr>
      <w:r>
        <w:separator/>
      </w:r>
    </w:p>
  </w:endnote>
  <w:endnote w:type="continuationSeparator" w:id="0">
    <w:p w14:paraId="71CB7B5A" w14:textId="77777777" w:rsidR="006F71C3" w:rsidRDefault="006F7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114799" w14:textId="77777777" w:rsidR="006F71C3" w:rsidRDefault="006F71C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38317" w14:textId="77777777" w:rsidR="006F71C3" w:rsidRDefault="006F71C3">
      <w:pPr>
        <w:spacing w:after="0" w:line="240" w:lineRule="auto"/>
      </w:pPr>
      <w:r>
        <w:separator/>
      </w:r>
    </w:p>
  </w:footnote>
  <w:footnote w:type="continuationSeparator" w:id="0">
    <w:p w14:paraId="0121B999" w14:textId="77777777" w:rsidR="006F71C3" w:rsidRDefault="006F7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FA"/>
    <w:rsid w:val="00191534"/>
    <w:rsid w:val="00194DF6"/>
    <w:rsid w:val="004E1AED"/>
    <w:rsid w:val="005168FA"/>
    <w:rsid w:val="005C12A5"/>
    <w:rsid w:val="006F71C3"/>
    <w:rsid w:val="0075548E"/>
    <w:rsid w:val="00A1310C"/>
    <w:rsid w:val="00C73C95"/>
    <w:rsid w:val="00D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318F2"/>
  <w15:docId w15:val="{C8C95CF9-4B62-414A-B80C-0730AA4E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ch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B81FEE-40E5-44F6-AD8D-B8F907176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hitt</dc:creator>
  <cp:lastModifiedBy>Kerry HItt</cp:lastModifiedBy>
  <cp:revision>2</cp:revision>
  <dcterms:created xsi:type="dcterms:W3CDTF">2019-05-29T20:42:00Z</dcterms:created>
  <dcterms:modified xsi:type="dcterms:W3CDTF">2019-05-29T20:42:00Z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