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F6FA" w14:textId="28882E80" w:rsidR="004E1AED" w:rsidRPr="004E1AED" w:rsidRDefault="004E1AED" w:rsidP="004E1AED">
      <w:pPr>
        <w:pStyle w:val="Title"/>
      </w:pPr>
    </w:p>
    <w:p w14:paraId="3182B062" w14:textId="57ABD422" w:rsidR="00194DF6" w:rsidRDefault="0002133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B1D56" wp14:editId="4954B1C8">
                <wp:simplePos x="0" y="0"/>
                <wp:positionH relativeFrom="page">
                  <wp:posOffset>5086350</wp:posOffset>
                </wp:positionH>
                <wp:positionV relativeFrom="page">
                  <wp:posOffset>1781175</wp:posOffset>
                </wp:positionV>
                <wp:extent cx="2475865" cy="799528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799528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35499A9" w14:textId="59A150C7" w:rsidR="006E0B75" w:rsidRP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6E0B75">
                                <w:rPr>
                                  <w:rFonts w:asciiTheme="majorHAnsi" w:eastAsiaTheme="majorEastAsia" w:hAnsiTheme="majorHAnsi" w:cstheme="majorBidi"/>
                                  <w:color w:val="00B0F0"/>
                                  <w:sz w:val="28"/>
                                  <w:szCs w:val="28"/>
                                </w:rPr>
                                <w:t xml:space="preserve">Larry Roy Doc# </w:t>
                              </w:r>
                              <w:r w:rsidR="00DE04AA">
                                <w:rPr>
                                  <w:rFonts w:asciiTheme="majorHAnsi" w:eastAsiaTheme="majorEastAsia" w:hAnsiTheme="majorHAnsi" w:cstheme="majorBidi"/>
                                  <w:color w:val="00B0F0"/>
                                  <w:sz w:val="28"/>
                                  <w:szCs w:val="28"/>
                                </w:rPr>
                                <w:t>342300</w:t>
                              </w:r>
                              <w:bookmarkStart w:id="0" w:name="_GoBack"/>
                              <w:bookmarkEnd w:id="0"/>
                              <w:r w:rsidRPr="006E0B75">
                                <w:rPr>
                                  <w:rFonts w:asciiTheme="majorHAnsi" w:eastAsiaTheme="majorEastAsia" w:hAnsiTheme="majorHAnsi" w:cstheme="majorBidi"/>
                                  <w:color w:val="00B0F0"/>
                                  <w:sz w:val="28"/>
                                  <w:szCs w:val="28"/>
                                </w:rPr>
                                <w:t xml:space="preserve">                 D/R A-13                                    Louisiana State Prison               Angola, LA 70712</w:t>
                              </w:r>
                            </w:p>
                            <w:p w14:paraId="1D9DA349" w14:textId="438DE749" w:rsid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35EEA51A" w14:textId="49CB8F3D" w:rsidR="006E0B75" w:rsidRP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6E0B75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Age: 57</w:t>
                              </w:r>
                            </w:p>
                            <w:p w14:paraId="52E08EEC" w14:textId="3DE7427A" w:rsidR="006E0B75" w:rsidRP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6E0B75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Male</w:t>
                              </w:r>
                            </w:p>
                            <w:p w14:paraId="7EF43486" w14:textId="1DC8E1DD" w:rsidR="006E0B75" w:rsidRP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6E0B75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Eye Color: Brown</w:t>
                              </w:r>
                            </w:p>
                            <w:p w14:paraId="3E8D94D5" w14:textId="5822E568" w:rsidR="006E0B75" w:rsidRP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6E0B75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Hair Color: Black</w:t>
                              </w:r>
                            </w:p>
                            <w:p w14:paraId="4DC7A3C4" w14:textId="2C73874E" w:rsid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6E0B75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African American/Black</w:t>
                              </w:r>
                            </w:p>
                            <w:p w14:paraId="671A7A20" w14:textId="3B3E9787" w:rsid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Looking to Write to Anyone</w:t>
                              </w:r>
                            </w:p>
                            <w:p w14:paraId="1BBA4653" w14:textId="4305BFE4" w:rsidR="00DE04AA" w:rsidRDefault="00DE04AA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On Death Row</w:t>
                              </w:r>
                            </w:p>
                            <w:p w14:paraId="6B47DDD2" w14:textId="2091FD97" w:rsidR="006E0B75" w:rsidRP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Very open-minded</w:t>
                              </w:r>
                            </w:p>
                            <w:p w14:paraId="216B5534" w14:textId="77777777" w:rsidR="006E0B75" w:rsidRPr="006E0B75" w:rsidRDefault="006E0B75" w:rsidP="006E0B75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847CB" w14:textId="77777777" w:rsidR="0002133E" w:rsidRDefault="0002133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B1D56" id="Group 211" o:spid="_x0000_s1026" style="position:absolute;margin-left:400.5pt;margin-top:140.25pt;width:194.95pt;height:629.5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35499A9" w14:textId="59A150C7" w:rsidR="006E0B75" w:rsidRP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color w:val="00B0F0"/>
                            <w:sz w:val="28"/>
                            <w:szCs w:val="28"/>
                          </w:rPr>
                        </w:pPr>
                        <w:r w:rsidRPr="006E0B75">
                          <w:rPr>
                            <w:rFonts w:asciiTheme="majorHAnsi" w:eastAsiaTheme="majorEastAsia" w:hAnsiTheme="majorHAnsi" w:cstheme="majorBidi"/>
                            <w:color w:val="00B0F0"/>
                            <w:sz w:val="28"/>
                            <w:szCs w:val="28"/>
                          </w:rPr>
                          <w:t xml:space="preserve">Larry Roy Doc# </w:t>
                        </w:r>
                        <w:r w:rsidR="00DE04AA">
                          <w:rPr>
                            <w:rFonts w:asciiTheme="majorHAnsi" w:eastAsiaTheme="majorEastAsia" w:hAnsiTheme="majorHAnsi" w:cstheme="majorBidi"/>
                            <w:color w:val="00B0F0"/>
                            <w:sz w:val="28"/>
                            <w:szCs w:val="28"/>
                          </w:rPr>
                          <w:t>342300</w:t>
                        </w:r>
                        <w:bookmarkStart w:id="1" w:name="_GoBack"/>
                        <w:bookmarkEnd w:id="1"/>
                        <w:r w:rsidRPr="006E0B75">
                          <w:rPr>
                            <w:rFonts w:asciiTheme="majorHAnsi" w:eastAsiaTheme="majorEastAsia" w:hAnsiTheme="majorHAnsi" w:cstheme="majorBidi"/>
                            <w:color w:val="00B0F0"/>
                            <w:sz w:val="28"/>
                            <w:szCs w:val="28"/>
                          </w:rPr>
                          <w:t xml:space="preserve">                 D/R A-13                                    Louisiana State Prison               Angola, LA 70712</w:t>
                        </w:r>
                      </w:p>
                      <w:p w14:paraId="1D9DA349" w14:textId="438DE749" w:rsid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  <w:sz w:val="28"/>
                            <w:szCs w:val="28"/>
                          </w:rPr>
                        </w:pPr>
                      </w:p>
                      <w:p w14:paraId="35EEA51A" w14:textId="49CB8F3D" w:rsidR="006E0B75" w:rsidRP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6E0B75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Age: 57</w:t>
                        </w:r>
                      </w:p>
                      <w:p w14:paraId="52E08EEC" w14:textId="3DE7427A" w:rsidR="006E0B75" w:rsidRP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6E0B75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Male</w:t>
                        </w:r>
                      </w:p>
                      <w:p w14:paraId="7EF43486" w14:textId="1DC8E1DD" w:rsidR="006E0B75" w:rsidRP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6E0B75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Eye Color: Brown</w:t>
                        </w:r>
                      </w:p>
                      <w:p w14:paraId="3E8D94D5" w14:textId="5822E568" w:rsidR="006E0B75" w:rsidRP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6E0B75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Hair Color: Black</w:t>
                        </w:r>
                      </w:p>
                      <w:p w14:paraId="4DC7A3C4" w14:textId="2C73874E" w:rsid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6E0B75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African American/Black</w:t>
                        </w:r>
                      </w:p>
                      <w:p w14:paraId="671A7A20" w14:textId="3B3E9787" w:rsid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Looking to Write to Anyone</w:t>
                        </w:r>
                      </w:p>
                      <w:p w14:paraId="1BBA4653" w14:textId="4305BFE4" w:rsidR="00DE04AA" w:rsidRDefault="00DE04AA" w:rsidP="006E0B75">
                        <w:p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On Death Row</w:t>
                        </w:r>
                      </w:p>
                      <w:p w14:paraId="6B47DDD2" w14:textId="2091FD97" w:rsidR="006E0B75" w:rsidRP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Very open-minded</w:t>
                        </w:r>
                      </w:p>
                      <w:p w14:paraId="216B5534" w14:textId="77777777" w:rsidR="006E0B75" w:rsidRPr="006E0B75" w:rsidRDefault="006E0B75" w:rsidP="006E0B75">
                        <w:pPr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26847CB" w14:textId="77777777" w:rsidR="0002133E" w:rsidRDefault="0002133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1354E191" w14:textId="2DB99B49" w:rsidR="004E1AED" w:rsidRDefault="006E0B75" w:rsidP="006E0B75">
      <w:r>
        <w:t xml:space="preserve">Hello, </w:t>
      </w:r>
    </w:p>
    <w:p w14:paraId="448702F4" w14:textId="0A8936C4" w:rsidR="006E0B75" w:rsidRDefault="006E0B75" w:rsidP="006E0B75"/>
    <w:p w14:paraId="4D06B4CD" w14:textId="559CF2FD" w:rsidR="006E0B75" w:rsidRDefault="006E0B75" w:rsidP="006E0B75">
      <w:r>
        <w:t>My name is Larry and I am currently in Louisiana State Prison. I am 57 years old. I am a nice, fun loving kind of guy. I like to paint and doing art work. I grew up Christian and very much love the Lord. Even though I have done things wrong in my life I am still blessed to be with God.</w:t>
      </w:r>
    </w:p>
    <w:p w14:paraId="48969FA1" w14:textId="77777777" w:rsidR="00DE04AA" w:rsidRDefault="006E0B75" w:rsidP="006E0B75">
      <w:r>
        <w:t xml:space="preserve">I like to play </w:t>
      </w:r>
      <w:r w:rsidR="00DE04AA">
        <w:t xml:space="preserve">sports. Baseball is my favorite although I do like to watch football and hockey. </w:t>
      </w:r>
    </w:p>
    <w:p w14:paraId="0122C1C2" w14:textId="425CEDED" w:rsidR="006E0B75" w:rsidRDefault="00DE04AA" w:rsidP="006E0B75">
      <w:r>
        <w:t xml:space="preserve">I would love to write to anyone who is willing to keep an open mind. </w:t>
      </w:r>
    </w:p>
    <w:p w14:paraId="02208135" w14:textId="3A8B1E01" w:rsidR="00DE04AA" w:rsidRDefault="00DE04AA" w:rsidP="006E0B75">
      <w:r>
        <w:t>I do have access to JPay which is an email service through the prison. You can send a first response through here. To find me on JPay just look me up by my DOC number and my State.</w:t>
      </w:r>
    </w:p>
    <w:p w14:paraId="060AE1A3" w14:textId="6A7ED273" w:rsidR="00DE04AA" w:rsidRDefault="00DE04AA" w:rsidP="006E0B75"/>
    <w:p w14:paraId="1E5C7460" w14:textId="6623F719" w:rsidR="00DE04AA" w:rsidRDefault="00DE04AA" w:rsidP="006E0B75">
      <w:r>
        <w:t>Thank you so much for taking the time to listen</w:t>
      </w:r>
    </w:p>
    <w:p w14:paraId="0CCB6D1A" w14:textId="73252AF3" w:rsidR="00DE04AA" w:rsidRDefault="00DE04AA" w:rsidP="006E0B75"/>
    <w:p w14:paraId="73EDA86E" w14:textId="644A6B63" w:rsidR="00DE04AA" w:rsidRDefault="00DE04AA" w:rsidP="006E0B75">
      <w:r>
        <w:t>Larry</w:t>
      </w:r>
    </w:p>
    <w:sectPr w:rsidR="00DE04AA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DA0F" w14:textId="77777777" w:rsidR="0002133E" w:rsidRDefault="0002133E">
      <w:pPr>
        <w:spacing w:after="0" w:line="240" w:lineRule="auto"/>
      </w:pPr>
      <w:r>
        <w:separator/>
      </w:r>
    </w:p>
  </w:endnote>
  <w:endnote w:type="continuationSeparator" w:id="0">
    <w:p w14:paraId="3FFC584B" w14:textId="77777777" w:rsidR="0002133E" w:rsidRDefault="0002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F7BF9" w14:textId="77777777" w:rsidR="0002133E" w:rsidRDefault="000213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3F28" w14:textId="77777777" w:rsidR="0002133E" w:rsidRDefault="0002133E">
      <w:pPr>
        <w:spacing w:after="0" w:line="240" w:lineRule="auto"/>
      </w:pPr>
      <w:r>
        <w:separator/>
      </w:r>
    </w:p>
  </w:footnote>
  <w:footnote w:type="continuationSeparator" w:id="0">
    <w:p w14:paraId="2829AA4E" w14:textId="77777777" w:rsidR="0002133E" w:rsidRDefault="0002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E"/>
    <w:rsid w:val="0002133E"/>
    <w:rsid w:val="00194DF6"/>
    <w:rsid w:val="004E1AED"/>
    <w:rsid w:val="005C12A5"/>
    <w:rsid w:val="006E0B75"/>
    <w:rsid w:val="00A1310C"/>
    <w:rsid w:val="00D47A97"/>
    <w:rsid w:val="00D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E567"/>
  <w15:docId w15:val="{04EB014F-CB4A-47CF-B081-7B2B750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D6"/>
    <w:rsid w:val="001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D0CC4C3BF34507A92B2F605C173587">
    <w:name w:val="E2D0CC4C3BF34507A92B2F605C173587"/>
  </w:style>
  <w:style w:type="paragraph" w:customStyle="1" w:styleId="3D95B5A9747E4C4883BA425D9BCA4D34">
    <w:name w:val="3D95B5A9747E4C4883BA425D9BCA4D34"/>
  </w:style>
  <w:style w:type="paragraph" w:customStyle="1" w:styleId="97740E3D904B4C28829B92D0584AB4EB">
    <w:name w:val="97740E3D904B4C28829B92D0584AB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44856-4FEA-407D-B3AA-EFDA85F9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190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reachingaprisoner@yahoo.com</cp:lastModifiedBy>
  <cp:revision>1</cp:revision>
  <dcterms:created xsi:type="dcterms:W3CDTF">2018-04-04T13:32:00Z</dcterms:created>
  <dcterms:modified xsi:type="dcterms:W3CDTF">2018-04-04T16:42:00Z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