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C8BF5" w14:textId="7726D495" w:rsidR="00194DF6" w:rsidRDefault="0010718C">
      <w:pPr>
        <w:pStyle w:val="Heading1"/>
      </w:pPr>
      <w:r>
        <w:t>reachingaprisoner.com</w:t>
      </w:r>
    </w:p>
    <w:p w14:paraId="6EDF9E10" w14:textId="5E727531" w:rsidR="0010718C" w:rsidRDefault="00D23C9E" w:rsidP="0010718C">
      <w:pPr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9B8D46" wp14:editId="120BF8C6">
                <wp:simplePos x="0" y="0"/>
                <wp:positionH relativeFrom="page">
                  <wp:posOffset>5086350</wp:posOffset>
                </wp:positionH>
                <wp:positionV relativeFrom="page">
                  <wp:posOffset>1304924</wp:posOffset>
                </wp:positionV>
                <wp:extent cx="2475865" cy="84715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715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6849E97" w14:textId="4ECA0CDA" w:rsidR="00D23C9E" w:rsidRDefault="00D23C9E" w:rsidP="00D23C9E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6A1BFE89" w14:textId="335D8393" w:rsidR="00D23C9E" w:rsidRDefault="00D23C9E" w:rsidP="00D23C9E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>Glenn Herring, Jr. DOC#260352              Lee Adjustment Center (5A-49)                168 Lee Adjustment Center Drive            Beattyville, KY 41311</w:t>
                              </w:r>
                            </w:p>
                            <w:bookmarkEnd w:id="0"/>
                            <w:p w14:paraId="258D75D8" w14:textId="692BA80B" w:rsidR="00D23C9E" w:rsidRPr="00D23C9E" w:rsidRDefault="00D23C9E" w:rsidP="00D23C9E">
                              <w:r w:rsidRPr="00D23C9E">
                                <w:t>DOB: 09/09/1988</w:t>
                              </w:r>
                            </w:p>
                            <w:p w14:paraId="4ADAA7E7" w14:textId="2F8BAA64" w:rsidR="00D23C9E" w:rsidRPr="00D23C9E" w:rsidRDefault="00D23C9E" w:rsidP="00D23C9E">
                              <w:r w:rsidRPr="00D23C9E">
                                <w:t>Gender: Male</w:t>
                              </w:r>
                            </w:p>
                            <w:p w14:paraId="1C149C11" w14:textId="6772A8BE" w:rsidR="00D23C9E" w:rsidRPr="00D23C9E" w:rsidRDefault="00D23C9E" w:rsidP="00D23C9E">
                              <w:r w:rsidRPr="00D23C9E">
                                <w:t>Ethnic Background: White</w:t>
                              </w:r>
                            </w:p>
                            <w:p w14:paraId="34C07BE8" w14:textId="247B2D4A" w:rsidR="00D23C9E" w:rsidRPr="00D23C9E" w:rsidRDefault="00D23C9E" w:rsidP="00D23C9E">
                              <w:r w:rsidRPr="00D23C9E">
                                <w:t>Height: 5ft 10in</w:t>
                              </w:r>
                            </w:p>
                            <w:p w14:paraId="14131E6A" w14:textId="68BD2E00" w:rsidR="00D23C9E" w:rsidRPr="00D23C9E" w:rsidRDefault="00D23C9E" w:rsidP="00D23C9E">
                              <w:r w:rsidRPr="00D23C9E">
                                <w:t>Weight: 230lbs.</w:t>
                              </w:r>
                            </w:p>
                            <w:p w14:paraId="3C9A9F20" w14:textId="17115051" w:rsidR="00D23C9E" w:rsidRPr="00D23C9E" w:rsidRDefault="00D23C9E" w:rsidP="00D23C9E">
                              <w:r w:rsidRPr="00D23C9E">
                                <w:t>Hair Color: Brown</w:t>
                              </w:r>
                            </w:p>
                            <w:p w14:paraId="0E42FB70" w14:textId="02948954" w:rsidR="00D23C9E" w:rsidRPr="00D23C9E" w:rsidRDefault="00D23C9E" w:rsidP="00D23C9E">
                              <w:r w:rsidRPr="00D23C9E">
                                <w:t>Eye Color: Hazel</w:t>
                              </w:r>
                            </w:p>
                            <w:p w14:paraId="176501CF" w14:textId="40CE1963" w:rsidR="00D23C9E" w:rsidRPr="00D23C9E" w:rsidRDefault="00D23C9E" w:rsidP="00D23C9E">
                              <w:r w:rsidRPr="00D23C9E">
                                <w:t>Expected Release: 11/29/2021</w:t>
                              </w:r>
                            </w:p>
                            <w:p w14:paraId="3DB0CA59" w14:textId="5423A43C" w:rsidR="00D23C9E" w:rsidRPr="00D23C9E" w:rsidRDefault="00D23C9E" w:rsidP="00D23C9E">
                              <w:r w:rsidRPr="00D23C9E">
                                <w:t>Sexual Orientation: Bisexual</w:t>
                              </w:r>
                            </w:p>
                            <w:p w14:paraId="76607F1D" w14:textId="0FFF42C1" w:rsidR="00D23C9E" w:rsidRPr="00D23C9E" w:rsidRDefault="00D23C9E" w:rsidP="00D23C9E">
                              <w:r w:rsidRPr="00D23C9E">
                                <w:t>Looking to Write: ANYONE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06E8AE" w14:textId="77777777" w:rsidR="00D23C9E" w:rsidRDefault="00D23C9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6D9EDB" w14:textId="77777777" w:rsidR="00D23C9E" w:rsidRDefault="00D23C9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B8D46" id="Group 211" o:spid="_x0000_s1026" style="position:absolute;left:0;text-align:left;margin-left:400.5pt;margin-top:102.75pt;width:194.95pt;height:667.05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36849E97" w14:textId="4ECA0CDA" w:rsidR="00D23C9E" w:rsidRDefault="00D23C9E" w:rsidP="00D23C9E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6A1BFE89" w14:textId="335D8393" w:rsidR="00D23C9E" w:rsidRDefault="00D23C9E" w:rsidP="00D23C9E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>Glenn Herring, Jr. DOC#260352              Lee Adjustment Center (5A-49)                168 Lee Adjustment Center Drive            Beattyville, KY 41311</w:t>
                        </w:r>
                      </w:p>
                      <w:bookmarkEnd w:id="1"/>
                      <w:p w14:paraId="258D75D8" w14:textId="692BA80B" w:rsidR="00D23C9E" w:rsidRPr="00D23C9E" w:rsidRDefault="00D23C9E" w:rsidP="00D23C9E">
                        <w:r w:rsidRPr="00D23C9E">
                          <w:t>DOB: 09/09/1988</w:t>
                        </w:r>
                      </w:p>
                      <w:p w14:paraId="4ADAA7E7" w14:textId="2F8BAA64" w:rsidR="00D23C9E" w:rsidRPr="00D23C9E" w:rsidRDefault="00D23C9E" w:rsidP="00D23C9E">
                        <w:r w:rsidRPr="00D23C9E">
                          <w:t>Gender: Male</w:t>
                        </w:r>
                      </w:p>
                      <w:p w14:paraId="1C149C11" w14:textId="6772A8BE" w:rsidR="00D23C9E" w:rsidRPr="00D23C9E" w:rsidRDefault="00D23C9E" w:rsidP="00D23C9E">
                        <w:r w:rsidRPr="00D23C9E">
                          <w:t>Ethnic Background: White</w:t>
                        </w:r>
                      </w:p>
                      <w:p w14:paraId="34C07BE8" w14:textId="247B2D4A" w:rsidR="00D23C9E" w:rsidRPr="00D23C9E" w:rsidRDefault="00D23C9E" w:rsidP="00D23C9E">
                        <w:r w:rsidRPr="00D23C9E">
                          <w:t>Height: 5ft 10in</w:t>
                        </w:r>
                      </w:p>
                      <w:p w14:paraId="14131E6A" w14:textId="68BD2E00" w:rsidR="00D23C9E" w:rsidRPr="00D23C9E" w:rsidRDefault="00D23C9E" w:rsidP="00D23C9E">
                        <w:r w:rsidRPr="00D23C9E">
                          <w:t>Weight: 230lbs.</w:t>
                        </w:r>
                      </w:p>
                      <w:p w14:paraId="3C9A9F20" w14:textId="17115051" w:rsidR="00D23C9E" w:rsidRPr="00D23C9E" w:rsidRDefault="00D23C9E" w:rsidP="00D23C9E">
                        <w:r w:rsidRPr="00D23C9E">
                          <w:t>Hair Color: Brown</w:t>
                        </w:r>
                      </w:p>
                      <w:p w14:paraId="0E42FB70" w14:textId="02948954" w:rsidR="00D23C9E" w:rsidRPr="00D23C9E" w:rsidRDefault="00D23C9E" w:rsidP="00D23C9E">
                        <w:r w:rsidRPr="00D23C9E">
                          <w:t>Eye Color: Hazel</w:t>
                        </w:r>
                      </w:p>
                      <w:p w14:paraId="176501CF" w14:textId="40CE1963" w:rsidR="00D23C9E" w:rsidRPr="00D23C9E" w:rsidRDefault="00D23C9E" w:rsidP="00D23C9E">
                        <w:r w:rsidRPr="00D23C9E">
                          <w:t>Expected Release: 11/29/2021</w:t>
                        </w:r>
                      </w:p>
                      <w:p w14:paraId="3DB0CA59" w14:textId="5423A43C" w:rsidR="00D23C9E" w:rsidRPr="00D23C9E" w:rsidRDefault="00D23C9E" w:rsidP="00D23C9E">
                        <w:r w:rsidRPr="00D23C9E">
                          <w:t>Sexual Orientation: Bisexual</w:t>
                        </w:r>
                      </w:p>
                      <w:p w14:paraId="76607F1D" w14:textId="0FFF42C1" w:rsidR="00D23C9E" w:rsidRPr="00D23C9E" w:rsidRDefault="00D23C9E" w:rsidP="00D23C9E">
                        <w:r w:rsidRPr="00D23C9E">
                          <w:t>Looking to Write: ANYONE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5306E8AE" w14:textId="77777777" w:rsidR="00D23C9E" w:rsidRDefault="00D23C9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246D9EDB" w14:textId="77777777" w:rsidR="00D23C9E" w:rsidRDefault="00D23C9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10718C">
        <w:t xml:space="preserve">Hi, my name is Glenn Herring and I am a 30-year-old bi-sexual male. I enjoy sports and am very sweet and sensitive. I am very in tune with my emotions. I am in the Ky DOC, but I am from Lexington, NC. So. I’m </w:t>
      </w:r>
      <w:proofErr w:type="gramStart"/>
      <w:r w:rsidR="0010718C">
        <w:t>actually alone</w:t>
      </w:r>
      <w:proofErr w:type="gramEnd"/>
      <w:r w:rsidR="0010718C">
        <w:t xml:space="preserve"> a lot. I prefer guys, but will give females an equal shot, if any are interested. I enjoy eating out, but I also enjoy a home-cooked meal. </w:t>
      </w:r>
    </w:p>
    <w:p w14:paraId="3CA8014A" w14:textId="4EBA5C44" w:rsidR="0010718C" w:rsidRDefault="00FE00DF" w:rsidP="0010718C">
      <w:pPr>
        <w:ind w:firstLine="720"/>
      </w:pPr>
      <w:r>
        <w:t xml:space="preserve">I enjoy country music and having a good time. I am looking for a companion and/or relationship. I am very adventurous. </w:t>
      </w:r>
      <w:proofErr w:type="gramStart"/>
      <w:r>
        <w:t>That is to say, I’m</w:t>
      </w:r>
      <w:proofErr w:type="gramEnd"/>
      <w:r>
        <w:t xml:space="preserve"> always up for anything. I</w:t>
      </w:r>
      <w:r w:rsidR="00C472E1">
        <w:t xml:space="preserve">’m no Romeo nor Greek Adonis by any means. I know I have a troubled past, but, if you’ll give me a chance, I can show you that I am a decent guy who is worth being around. I’m funny and try to be charming too. I just want someone who cares for me, who I can care for too. I have JPay so anyone feel free to add me. My DOC# is 260352. </w:t>
      </w:r>
      <w:r w:rsidR="00D23C9E">
        <w:t>Pre-paid replies are appreciated, as I only earn $.97 per day. Please write me and give me a chance. Thanks for your time and effort.</w:t>
      </w:r>
    </w:p>
    <w:sectPr w:rsidR="0010718C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1B5C" w14:textId="77777777" w:rsidR="00FE00DF" w:rsidRDefault="00FE00DF">
      <w:pPr>
        <w:spacing w:after="0" w:line="240" w:lineRule="auto"/>
      </w:pPr>
      <w:r>
        <w:separator/>
      </w:r>
    </w:p>
  </w:endnote>
  <w:endnote w:type="continuationSeparator" w:id="0">
    <w:p w14:paraId="488CEBB8" w14:textId="77777777" w:rsidR="00FE00DF" w:rsidRDefault="00FE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DF19E" w14:textId="77777777" w:rsidR="00FE00DF" w:rsidRDefault="00FE00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5A35" w14:textId="77777777" w:rsidR="00FE00DF" w:rsidRDefault="00FE00DF">
      <w:pPr>
        <w:spacing w:after="0" w:line="240" w:lineRule="auto"/>
      </w:pPr>
      <w:r>
        <w:separator/>
      </w:r>
    </w:p>
  </w:footnote>
  <w:footnote w:type="continuationSeparator" w:id="0">
    <w:p w14:paraId="38D47741" w14:textId="77777777" w:rsidR="00FE00DF" w:rsidRDefault="00FE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8C"/>
    <w:rsid w:val="0010718C"/>
    <w:rsid w:val="00194DF6"/>
    <w:rsid w:val="004E1AED"/>
    <w:rsid w:val="005C12A5"/>
    <w:rsid w:val="005C3091"/>
    <w:rsid w:val="00A1310C"/>
    <w:rsid w:val="00C472E1"/>
    <w:rsid w:val="00D23C9E"/>
    <w:rsid w:val="00D47A97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245A"/>
  <w15:docId w15:val="{118705AD-F146-49B5-AEBC-237DCB07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B89F0-1BFB-47B8-9193-A2199DD1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2019-04-15T18:02:00Z</dcterms:created>
  <dcterms:modified xsi:type="dcterms:W3CDTF">2019-04-15T18:02:00Z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