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6EBE9" w14:textId="10467AD6" w:rsidR="00194DF6" w:rsidRDefault="009A16DB">
      <w:pPr>
        <w:pStyle w:val="Heading1"/>
      </w:pPr>
      <w:bookmarkStart w:id="0" w:name="_GoBack"/>
      <w:bookmarkEnd w:id="0"/>
      <w:r>
        <w:t>reachingaprisoner.com</w:t>
      </w:r>
    </w:p>
    <w:p w14:paraId="686AA96D" w14:textId="7AE314BE" w:rsidR="0057396C" w:rsidRDefault="00F019A4" w:rsidP="009A16DB">
      <w:r>
        <w:rPr>
          <w:noProof/>
        </w:rPr>
        <mc:AlternateContent>
          <mc:Choice Requires="wpg">
            <w:drawing>
              <wp:anchor distT="0" distB="0" distL="114300" distR="114300" simplePos="0" relativeHeight="251659264" behindDoc="0" locked="0" layoutInCell="1" allowOverlap="1" wp14:anchorId="40A041F9" wp14:editId="26F2FCE5">
                <wp:simplePos x="0" y="0"/>
                <wp:positionH relativeFrom="page">
                  <wp:posOffset>5067300</wp:posOffset>
                </wp:positionH>
                <wp:positionV relativeFrom="page">
                  <wp:posOffset>1373504</wp:posOffset>
                </wp:positionV>
                <wp:extent cx="2475865" cy="8495031"/>
                <wp:effectExtent l="0" t="0" r="27305" b="1270"/>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8495031"/>
                          <a:chOff x="9525" y="-187530"/>
                          <a:chExt cx="2475865" cy="9614661"/>
                        </a:xfrm>
                      </wpg:grpSpPr>
                      <wps:wsp>
                        <wps:cNvPr id="212" name="AutoShape 14"/>
                        <wps:cNvSpPr>
                          <a:spLocks noChangeArrowheads="1"/>
                        </wps:cNvSpPr>
                        <wps:spPr bwMode="auto">
                          <a:xfrm>
                            <a:off x="9525" y="-187530"/>
                            <a:ext cx="2475865" cy="8160746"/>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76361906" w14:textId="10364404" w:rsidR="00F019A4" w:rsidRDefault="00F019A4" w:rsidP="00F019A4">
                              <w:pPr>
                                <w:rPr>
                                  <w:color w:val="099BDD" w:themeColor="text2"/>
                                </w:rPr>
                              </w:pPr>
                            </w:p>
                            <w:p w14:paraId="0CDBF77E" w14:textId="7C4D0867" w:rsidR="00F019A4" w:rsidRDefault="00F019A4" w:rsidP="00F019A4">
                              <w:pPr>
                                <w:rPr>
                                  <w:color w:val="099BDD" w:themeColor="text2"/>
                                </w:rPr>
                              </w:pPr>
                              <w:r>
                                <w:rPr>
                                  <w:color w:val="099BDD" w:themeColor="text2"/>
                                </w:rPr>
                                <w:t>Donte’ Lofton DOC#1119036                       High Desert State Prison                                          P.O. Box 650                                                           Indian Springs, NV 89070</w:t>
                              </w:r>
                            </w:p>
                            <w:p w14:paraId="32485AD8" w14:textId="705679BD" w:rsidR="00F019A4" w:rsidRPr="00F019A4" w:rsidRDefault="00F019A4" w:rsidP="00F019A4">
                              <w:r w:rsidRPr="00F019A4">
                                <w:t>DOB: 09/20/1994</w:t>
                              </w:r>
                            </w:p>
                            <w:p w14:paraId="408947DD" w14:textId="709B41A9" w:rsidR="00F019A4" w:rsidRPr="00F019A4" w:rsidRDefault="00F019A4" w:rsidP="00F019A4">
                              <w:r w:rsidRPr="00F019A4">
                                <w:t>Gender: Male</w:t>
                              </w:r>
                            </w:p>
                            <w:p w14:paraId="0F32F206" w14:textId="5469A75E" w:rsidR="00F019A4" w:rsidRPr="00F019A4" w:rsidRDefault="00F019A4" w:rsidP="00F019A4">
                              <w:r w:rsidRPr="00F019A4">
                                <w:t>Ethnic Background: Mix Race</w:t>
                              </w:r>
                            </w:p>
                            <w:p w14:paraId="7446B2A9" w14:textId="15F0E132" w:rsidR="00F019A4" w:rsidRPr="00F019A4" w:rsidRDefault="00F019A4" w:rsidP="00F019A4">
                              <w:r w:rsidRPr="00F019A4">
                                <w:t>Height: 5ft. 10in.</w:t>
                              </w:r>
                            </w:p>
                            <w:p w14:paraId="54FBF276" w14:textId="42C1FABE" w:rsidR="00F019A4" w:rsidRPr="00F019A4" w:rsidRDefault="00F019A4" w:rsidP="00F019A4">
                              <w:r w:rsidRPr="00F019A4">
                                <w:t>Weight: 176lbs.</w:t>
                              </w:r>
                            </w:p>
                            <w:p w14:paraId="26BD14C1" w14:textId="4181CC07" w:rsidR="00F019A4" w:rsidRPr="00F019A4" w:rsidRDefault="00F019A4" w:rsidP="00F019A4">
                              <w:r w:rsidRPr="00F019A4">
                                <w:t>Hair Color: Black</w:t>
                              </w:r>
                            </w:p>
                            <w:p w14:paraId="2B7D0515" w14:textId="182832F8" w:rsidR="00F019A4" w:rsidRPr="00F019A4" w:rsidRDefault="00F019A4" w:rsidP="00F019A4">
                              <w:r w:rsidRPr="00F019A4">
                                <w:t>Eye Color: Brown</w:t>
                              </w:r>
                            </w:p>
                            <w:p w14:paraId="59381581" w14:textId="681F5BD5" w:rsidR="00F019A4" w:rsidRPr="00F019A4" w:rsidRDefault="00F019A4" w:rsidP="00F019A4">
                              <w:r w:rsidRPr="00F019A4">
                                <w:t>Expected Release: 3/18/2020</w:t>
                              </w:r>
                            </w:p>
                            <w:p w14:paraId="1612E17C" w14:textId="0F400B8B" w:rsidR="00F019A4" w:rsidRPr="00F019A4" w:rsidRDefault="00F019A4" w:rsidP="00F019A4">
                              <w:r w:rsidRPr="00F019A4">
                                <w:t>Sexual Orientation: Straight</w:t>
                              </w:r>
                            </w:p>
                            <w:p w14:paraId="27078ADF" w14:textId="05E08C13" w:rsidR="00F019A4" w:rsidRPr="00F019A4" w:rsidRDefault="00F019A4" w:rsidP="00F019A4">
                              <w:r w:rsidRPr="00F019A4">
                                <w:t>Looking to Write: Woman</w:t>
                              </w: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525D5A" w14:textId="77777777" w:rsidR="00F019A4" w:rsidRDefault="00F019A4">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F817D8" w14:textId="77777777" w:rsidR="00F019A4" w:rsidRDefault="00F019A4">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w14:anchorId="40A041F9" id="Group 211" o:spid="_x0000_s1026" style="position:absolute;margin-left:399pt;margin-top:108.15pt;width:194.95pt;height:668.9pt;z-index:251659264;mso-width-percent:320;mso-position-horizontal-relative:page;mso-position-vertical-relative:page;mso-width-percent:320" coordorigin="95,-1875" coordsize="24758,9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">
                <v:rect id="AutoShape 14" o:spid="_x0000_s1027" style="position:absolute;left:95;top:-1875;width:24758;height:81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87878 [1614]" strokeweight="1.25pt">
                  <v:textbox inset="14.4pt,36pt,14.4pt,5.76pt">
                    <w:txbxContent>
                      <w:p w14:paraId="76361906" w14:textId="10364404" w:rsidR="00F019A4" w:rsidRDefault="00F019A4" w:rsidP="00F019A4">
                        <w:pPr>
                          <w:rPr>
                            <w:color w:val="099BDD" w:themeColor="text2"/>
                          </w:rPr>
                        </w:pPr>
                      </w:p>
                      <w:p w14:paraId="0CDBF77E" w14:textId="7C4D0867" w:rsidR="00F019A4" w:rsidRDefault="00F019A4" w:rsidP="00F019A4">
                        <w:pPr>
                          <w:rPr>
                            <w:color w:val="099BDD" w:themeColor="text2"/>
                          </w:rPr>
                        </w:pPr>
                        <w:r>
                          <w:rPr>
                            <w:color w:val="099BDD" w:themeColor="text2"/>
                          </w:rPr>
                          <w:t>Donte’ Lofton DOC#1119036                       High Desert State Prison                                          P.O. Box 650                                                           Indian Springs, NV 89070</w:t>
                        </w:r>
                      </w:p>
                      <w:p w14:paraId="32485AD8" w14:textId="705679BD" w:rsidR="00F019A4" w:rsidRPr="00F019A4" w:rsidRDefault="00F019A4" w:rsidP="00F019A4">
                        <w:r w:rsidRPr="00F019A4">
                          <w:t>DOB: 09/20/1994</w:t>
                        </w:r>
                      </w:p>
                      <w:p w14:paraId="408947DD" w14:textId="709B41A9" w:rsidR="00F019A4" w:rsidRPr="00F019A4" w:rsidRDefault="00F019A4" w:rsidP="00F019A4">
                        <w:r w:rsidRPr="00F019A4">
                          <w:t>Gender: Male</w:t>
                        </w:r>
                      </w:p>
                      <w:p w14:paraId="0F32F206" w14:textId="5469A75E" w:rsidR="00F019A4" w:rsidRPr="00F019A4" w:rsidRDefault="00F019A4" w:rsidP="00F019A4">
                        <w:r w:rsidRPr="00F019A4">
                          <w:t>Ethnic Background: Mix Race</w:t>
                        </w:r>
                      </w:p>
                      <w:p w14:paraId="7446B2A9" w14:textId="15F0E132" w:rsidR="00F019A4" w:rsidRPr="00F019A4" w:rsidRDefault="00F019A4" w:rsidP="00F019A4">
                        <w:r w:rsidRPr="00F019A4">
                          <w:t>Height: 5ft. 10in.</w:t>
                        </w:r>
                      </w:p>
                      <w:p w14:paraId="54FBF276" w14:textId="42C1FABE" w:rsidR="00F019A4" w:rsidRPr="00F019A4" w:rsidRDefault="00F019A4" w:rsidP="00F019A4">
                        <w:r w:rsidRPr="00F019A4">
                          <w:t>Weight: 176lbs.</w:t>
                        </w:r>
                      </w:p>
                      <w:p w14:paraId="26BD14C1" w14:textId="4181CC07" w:rsidR="00F019A4" w:rsidRPr="00F019A4" w:rsidRDefault="00F019A4" w:rsidP="00F019A4">
                        <w:r w:rsidRPr="00F019A4">
                          <w:t>Hair Color: Black</w:t>
                        </w:r>
                      </w:p>
                      <w:p w14:paraId="2B7D0515" w14:textId="182832F8" w:rsidR="00F019A4" w:rsidRPr="00F019A4" w:rsidRDefault="00F019A4" w:rsidP="00F019A4">
                        <w:r w:rsidRPr="00F019A4">
                          <w:t>Eye Color: Brown</w:t>
                        </w:r>
                      </w:p>
                      <w:p w14:paraId="59381581" w14:textId="681F5BD5" w:rsidR="00F019A4" w:rsidRPr="00F019A4" w:rsidRDefault="00F019A4" w:rsidP="00F019A4">
                        <w:r w:rsidRPr="00F019A4">
                          <w:t>Expected Release: 3/18/2020</w:t>
                        </w:r>
                      </w:p>
                      <w:p w14:paraId="1612E17C" w14:textId="0F400B8B" w:rsidR="00F019A4" w:rsidRPr="00F019A4" w:rsidRDefault="00F019A4" w:rsidP="00F019A4">
                        <w:r w:rsidRPr="00F019A4">
                          <w:t>Sexual Orientation: Straight</w:t>
                        </w:r>
                      </w:p>
                      <w:p w14:paraId="27078ADF" w14:textId="05E08C13" w:rsidR="00F019A4" w:rsidRPr="00F019A4" w:rsidRDefault="00F019A4" w:rsidP="00F019A4">
                        <w:r w:rsidRPr="00F019A4">
                          <w:t>Looking to Write: Woman</w:t>
                        </w: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099bdd [3215]" stroked="f" strokeweight="1pt">
                  <v:textbox inset="14.4pt,14.4pt,14.4pt,28.8pt">
                    <w:txbxContent>
                      <w:p w14:paraId="63525D5A" w14:textId="77777777" w:rsidR="00F019A4" w:rsidRDefault="00F019A4">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ffc000 [3204]" stroked="f" strokeweight="1pt">
                  <v:textbox inset="14.4pt,14.4pt,14.4pt,28.8pt">
                    <w:txbxContent>
                      <w:p w14:paraId="0CF817D8" w14:textId="77777777" w:rsidR="00F019A4" w:rsidRDefault="00F019A4">
                        <w:pPr>
                          <w:spacing w:before="240"/>
                          <w:rPr>
                            <w:color w:val="FFFFFF" w:themeColor="background1"/>
                          </w:rPr>
                        </w:pPr>
                      </w:p>
                    </w:txbxContent>
                  </v:textbox>
                </v:rect>
                <w10:wrap type="square" anchorx="page" anchory="page"/>
              </v:group>
            </w:pict>
          </mc:Fallback>
        </mc:AlternateContent>
      </w:r>
      <w:r w:rsidR="009A16DB">
        <w:t xml:space="preserve">I pray this </w:t>
      </w:r>
      <w:r w:rsidR="00C5196D">
        <w:t>incite</w:t>
      </w:r>
      <w:r w:rsidR="009A16DB">
        <w:t xml:space="preserve"> </w:t>
      </w:r>
      <w:r w:rsidR="00C5196D">
        <w:t xml:space="preserve">blesses your eyesight as I demonstrate genuineness by thanking you for taking time out your day to see what I have to say, because I honestly lost 90%  of hope but gained 10% of faith, I’ll have a chance to advance in conversating with a lovely lady who doesn’t mind my </w:t>
      </w:r>
      <w:r w:rsidR="0057396C">
        <w:t>de</w:t>
      </w:r>
      <w:r w:rsidR="00C5196D">
        <w:t>mand for success and who is willing to overcome any obstacles that try to hinder us from achieving happiness amongst ourselves.</w:t>
      </w:r>
    </w:p>
    <w:p w14:paraId="6DF1C210" w14:textId="5B3B2E23" w:rsidR="0057396C" w:rsidRDefault="00C5196D" w:rsidP="009A16DB">
      <w:r>
        <w:t xml:space="preserve"> I am nothing like the normal man who takes before he gives, so I offer my </w:t>
      </w:r>
      <w:r w:rsidR="0057396C">
        <w:t>time, mind and ambitious spirit to her that allows no limits to stop us from elevating to heights the sky won’t catch. Understand, these three virtues are fueled by a passionate desire to live a successful life with her who is willing to take a chance.</w:t>
      </w:r>
    </w:p>
    <w:p w14:paraId="1CF5E131" w14:textId="2D9F91F0" w:rsidR="0057396C" w:rsidRDefault="0057396C" w:rsidP="009A16DB">
      <w:r>
        <w:t>My presence on this site is to complete you, not compete with you, nor block your view for success but to step aside and assist the process of you achieving happiness beyond your imagination.</w:t>
      </w:r>
    </w:p>
    <w:p w14:paraId="05300E5B" w14:textId="57643DE9" w:rsidR="0057396C" w:rsidRDefault="0057396C" w:rsidP="009A16DB">
      <w:r>
        <w:t>At this time, I’m looking to converse with a beautiful individual that cherish honestly who matches my ambition to live a prosperous life, the type who can make the moves to improve our lives and Boss up on the position I put her in.</w:t>
      </w:r>
    </w:p>
    <w:p w14:paraId="3BA7F128" w14:textId="775EA441" w:rsidR="0057396C" w:rsidRDefault="0057396C" w:rsidP="009A16DB">
      <w:r>
        <w:t>If you choose to email me, include your address or phone number because I am unable to respond to emails.</w:t>
      </w:r>
    </w:p>
    <w:p w14:paraId="39323F1E" w14:textId="77777777" w:rsidR="00C5196D" w:rsidRDefault="00C5196D" w:rsidP="009A16DB"/>
    <w:sectPr w:rsidR="00C5196D"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EE341" w14:textId="77777777" w:rsidR="009A16DB" w:rsidRDefault="009A16DB">
      <w:pPr>
        <w:spacing w:after="0" w:line="240" w:lineRule="auto"/>
      </w:pPr>
      <w:r>
        <w:separator/>
      </w:r>
    </w:p>
  </w:endnote>
  <w:endnote w:type="continuationSeparator" w:id="0">
    <w:p w14:paraId="1EC898BF" w14:textId="77777777" w:rsidR="009A16DB" w:rsidRDefault="009A1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49169ACF"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F8647" w14:textId="77777777" w:rsidR="009A16DB" w:rsidRDefault="009A16DB">
      <w:pPr>
        <w:spacing w:after="0" w:line="240" w:lineRule="auto"/>
      </w:pPr>
      <w:r>
        <w:separator/>
      </w:r>
    </w:p>
  </w:footnote>
  <w:footnote w:type="continuationSeparator" w:id="0">
    <w:p w14:paraId="319AE1F2" w14:textId="77777777" w:rsidR="009A16DB" w:rsidRDefault="009A16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6DB"/>
    <w:rsid w:val="00194DF6"/>
    <w:rsid w:val="004E1AED"/>
    <w:rsid w:val="0057396C"/>
    <w:rsid w:val="005C12A5"/>
    <w:rsid w:val="008B1C6D"/>
    <w:rsid w:val="009020EE"/>
    <w:rsid w:val="009A16DB"/>
    <w:rsid w:val="00A1310C"/>
    <w:rsid w:val="00C5196D"/>
    <w:rsid w:val="00D14617"/>
    <w:rsid w:val="00D47A97"/>
    <w:rsid w:val="00F019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5AEEE"/>
  <w15:docId w15:val="{D57347DF-F79D-4C63-BC52-4AB665F64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ch\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7C8AF5D8-221C-42A0-B8C2-F5EC08FD3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hitt</dc:creator>
  <cp:lastModifiedBy>Kerry HItt</cp:lastModifiedBy>
  <cp:revision>2</cp:revision>
  <dcterms:created xsi:type="dcterms:W3CDTF">2019-11-12T22:02:00Z</dcterms:created>
  <dcterms:modified xsi:type="dcterms:W3CDTF">2019-11-12T22:02:00Z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