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2ED01" w14:textId="065BB900" w:rsidR="00194DF6" w:rsidRDefault="00365D6C">
      <w:pPr>
        <w:pStyle w:val="Heading1"/>
      </w:pPr>
      <w:bookmarkStart w:id="0" w:name="_GoBack"/>
      <w:bookmarkEnd w:id="0"/>
      <w:r>
        <w:t>reachingaprisoner.com</w:t>
      </w:r>
    </w:p>
    <w:p w14:paraId="2A7B6F33" w14:textId="03EC564A" w:rsidR="004E1AED" w:rsidRDefault="00AF2C01" w:rsidP="00365D6C">
      <w:r>
        <w:rPr>
          <w:noProof/>
        </w:rPr>
        <mc:AlternateContent>
          <mc:Choice Requires="wpg">
            <w:drawing>
              <wp:anchor distT="0" distB="0" distL="114300" distR="114300" simplePos="0" relativeHeight="251663360" behindDoc="0" locked="0" layoutInCell="1" allowOverlap="1" wp14:anchorId="539C3AB1" wp14:editId="048BED4B">
                <wp:simplePos x="0" y="0"/>
                <wp:positionH relativeFrom="page">
                  <wp:posOffset>5092995</wp:posOffset>
                </wp:positionH>
                <wp:positionV relativeFrom="page">
                  <wp:posOffset>1318437</wp:posOffset>
                </wp:positionV>
                <wp:extent cx="2475865" cy="8351845"/>
                <wp:effectExtent l="0" t="0" r="27305" b="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351845"/>
                          <a:chOff x="0" y="0"/>
                          <a:chExt cx="2475865" cy="9427131"/>
                        </a:xfrm>
                      </wpg:grpSpPr>
                      <wps:wsp>
                        <wps:cNvPr id="212" name="AutoShape 14"/>
                        <wps:cNvSpPr>
                          <a:spLocks noChangeArrowheads="1"/>
                        </wps:cNvSpPr>
                        <wps:spPr bwMode="auto">
                          <a:xfrm>
                            <a:off x="0" y="1"/>
                            <a:ext cx="2475865" cy="9361157"/>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E0E9F0A" w14:textId="2DFE3A4C" w:rsidR="00AF2C01" w:rsidRDefault="00AF2C01" w:rsidP="00AF2C01">
                              <w:pPr>
                                <w:rPr>
                                  <w:color w:val="099BDD" w:themeColor="text2"/>
                                </w:rPr>
                              </w:pPr>
                            </w:p>
                            <w:p w14:paraId="0D0F2FD5" w14:textId="1DB97AB5" w:rsidR="00AF2C01" w:rsidRDefault="00AF2C01" w:rsidP="00AF2C01">
                              <w:pPr>
                                <w:rPr>
                                  <w:color w:val="099BDD" w:themeColor="text2"/>
                                </w:rPr>
                              </w:pPr>
                              <w:r>
                                <w:rPr>
                                  <w:color w:val="099BDD" w:themeColor="text2"/>
                                </w:rPr>
                                <w:t>Tommy Slaughter DOC# 18150-033    USP/Hazelton                                                           P.O. Box 2000                                                                       Bruceton Mills, WV 26525</w:t>
                              </w:r>
                            </w:p>
                            <w:p w14:paraId="6FA540CD" w14:textId="5822141F" w:rsidR="00AF2C01" w:rsidRPr="0028122B" w:rsidRDefault="00AF2C01" w:rsidP="00AF2C01">
                              <w:r w:rsidRPr="0028122B">
                                <w:t>DOB: 6/29/1991</w:t>
                              </w:r>
                            </w:p>
                            <w:p w14:paraId="2E6AC919" w14:textId="10ABB6A5" w:rsidR="00AF2C01" w:rsidRPr="0028122B" w:rsidRDefault="00AF2C01" w:rsidP="00AF2C01">
                              <w:r w:rsidRPr="0028122B">
                                <w:t>Gender: Male</w:t>
                              </w:r>
                            </w:p>
                            <w:p w14:paraId="277E492E" w14:textId="05DB1158" w:rsidR="00AF2C01" w:rsidRPr="0028122B" w:rsidRDefault="00AF2C01" w:rsidP="00AF2C01">
                              <w:r w:rsidRPr="0028122B">
                                <w:t>Ethnic Background: Black</w:t>
                              </w:r>
                            </w:p>
                            <w:p w14:paraId="40350AD3" w14:textId="76B94454" w:rsidR="00AF2C01" w:rsidRPr="0028122B" w:rsidRDefault="00AF2C01" w:rsidP="00AF2C01">
                              <w:r w:rsidRPr="0028122B">
                                <w:t>Height; 5ft. 10in.</w:t>
                              </w:r>
                            </w:p>
                            <w:p w14:paraId="3C7F3690" w14:textId="0283D84E" w:rsidR="00AF2C01" w:rsidRPr="0028122B" w:rsidRDefault="00AF2C01" w:rsidP="00AF2C01">
                              <w:r w:rsidRPr="0028122B">
                                <w:t>Weight: 200lbs.</w:t>
                              </w:r>
                            </w:p>
                            <w:p w14:paraId="170DEC73" w14:textId="473EA6E3" w:rsidR="00AF2C01" w:rsidRPr="0028122B" w:rsidRDefault="00AF2C01" w:rsidP="00AF2C01">
                              <w:r w:rsidRPr="0028122B">
                                <w:t xml:space="preserve">Hair Color: </w:t>
                              </w:r>
                              <w:r w:rsidR="0028122B" w:rsidRPr="0028122B">
                                <w:t>Black</w:t>
                              </w:r>
                            </w:p>
                            <w:p w14:paraId="499532AC" w14:textId="20E77F46" w:rsidR="0028122B" w:rsidRPr="0028122B" w:rsidRDefault="0028122B" w:rsidP="00AF2C01">
                              <w:r w:rsidRPr="0028122B">
                                <w:t>Eye Color: Brown</w:t>
                              </w:r>
                            </w:p>
                            <w:p w14:paraId="6C0A67E9" w14:textId="0F742E78" w:rsidR="0028122B" w:rsidRPr="0028122B" w:rsidRDefault="0028122B" w:rsidP="00AF2C01">
                              <w:r w:rsidRPr="0028122B">
                                <w:t>Expected Release: 2029</w:t>
                              </w:r>
                            </w:p>
                            <w:p w14:paraId="77277793" w14:textId="2F0E5BE3" w:rsidR="0028122B" w:rsidRPr="0028122B" w:rsidRDefault="0028122B" w:rsidP="00AF2C01">
                              <w:r w:rsidRPr="0028122B">
                                <w:t>Sexual Orientation: Straight</w:t>
                              </w:r>
                            </w:p>
                            <w:p w14:paraId="54E7EE47" w14:textId="165FB586" w:rsidR="0028122B" w:rsidRDefault="0028122B" w:rsidP="00AF2C01">
                              <w:r w:rsidRPr="0028122B">
                                <w:t>Looking to Write: Woman</w:t>
                              </w:r>
                            </w:p>
                            <w:p w14:paraId="44C5C924" w14:textId="77777777" w:rsidR="0028122B" w:rsidRDefault="0028122B" w:rsidP="00AF2C01">
                              <w:pPr>
                                <w:rPr>
                                  <w:noProof/>
                                </w:rPr>
                              </w:pPr>
                            </w:p>
                            <w:p w14:paraId="70C390DF" w14:textId="06ECC81E" w:rsidR="0028122B" w:rsidRPr="0028122B" w:rsidRDefault="0028122B" w:rsidP="00AF2C01">
                              <w:r>
                                <w:rPr>
                                  <w:noProof/>
                                </w:rPr>
                                <w:drawing>
                                  <wp:inline distT="0" distB="0" distL="0" distR="0" wp14:anchorId="0CD54E24" wp14:editId="0CB4960A">
                                    <wp:extent cx="1987550" cy="3062177"/>
                                    <wp:effectExtent l="0" t="0" r="0" b="5080"/>
                                    <wp:docPr id="1" name="Picture 1" descr="A picture containing person, man, fl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my Slaughter 1.jpg"/>
                                            <pic:cNvPicPr/>
                                          </pic:nvPicPr>
                                          <pic:blipFill rotWithShape="1">
                                            <a:blip r:embed="rId11">
                                              <a:extLst>
                                                <a:ext uri="{28A0092B-C50C-407E-A947-70E740481C1C}">
                                                  <a14:useLocalDpi xmlns:a14="http://schemas.microsoft.com/office/drawing/2010/main" val="0"/>
                                                </a:ext>
                                              </a:extLst>
                                            </a:blip>
                                            <a:srcRect b="6481"/>
                                            <a:stretch/>
                                          </pic:blipFill>
                                          <pic:spPr bwMode="auto">
                                            <a:xfrm>
                                              <a:off x="0" y="0"/>
                                              <a:ext cx="2001330" cy="30834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8F7C" w14:textId="77777777" w:rsidR="00AF2C01" w:rsidRDefault="00AF2C0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366F2" w14:textId="77777777" w:rsidR="00AF2C01" w:rsidRDefault="00AF2C0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39C3AB1" id="Group 211" o:spid="_x0000_s1026" style="position:absolute;margin-left:401pt;margin-top:103.8pt;width:194.95pt;height:657.65pt;z-index:251663360;mso-width-percent:320;mso-position-horizontal-relative:page;mso-position-vertical-relative:page;mso-width-percent:320"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">
                <v:rect id="AutoShape 14" o:spid="_x0000_s1027" style="position:absolute;width:24758;height:93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1E0E9F0A" w14:textId="2DFE3A4C" w:rsidR="00AF2C01" w:rsidRDefault="00AF2C01" w:rsidP="00AF2C01">
                        <w:pPr>
                          <w:rPr>
                            <w:color w:val="099BDD" w:themeColor="text2"/>
                          </w:rPr>
                        </w:pPr>
                      </w:p>
                      <w:p w14:paraId="0D0F2FD5" w14:textId="1DB97AB5" w:rsidR="00AF2C01" w:rsidRDefault="00AF2C01" w:rsidP="00AF2C01">
                        <w:pPr>
                          <w:rPr>
                            <w:color w:val="099BDD" w:themeColor="text2"/>
                          </w:rPr>
                        </w:pPr>
                        <w:r>
                          <w:rPr>
                            <w:color w:val="099BDD" w:themeColor="text2"/>
                          </w:rPr>
                          <w:t>Tommy Slaughter DOC# 18150-033    USP/Hazelton                                                           P.O. Box 2000                                                                       Bruceton Mills, WV 26525</w:t>
                        </w:r>
                      </w:p>
                      <w:p w14:paraId="6FA540CD" w14:textId="5822141F" w:rsidR="00AF2C01" w:rsidRPr="0028122B" w:rsidRDefault="00AF2C01" w:rsidP="00AF2C01">
                        <w:r w:rsidRPr="0028122B">
                          <w:t>DOB: 6/29/1991</w:t>
                        </w:r>
                      </w:p>
                      <w:p w14:paraId="2E6AC919" w14:textId="10ABB6A5" w:rsidR="00AF2C01" w:rsidRPr="0028122B" w:rsidRDefault="00AF2C01" w:rsidP="00AF2C01">
                        <w:r w:rsidRPr="0028122B">
                          <w:t>Gender: Male</w:t>
                        </w:r>
                      </w:p>
                      <w:p w14:paraId="277E492E" w14:textId="05DB1158" w:rsidR="00AF2C01" w:rsidRPr="0028122B" w:rsidRDefault="00AF2C01" w:rsidP="00AF2C01">
                        <w:r w:rsidRPr="0028122B">
                          <w:t>Ethnic Background: Black</w:t>
                        </w:r>
                      </w:p>
                      <w:p w14:paraId="40350AD3" w14:textId="76B94454" w:rsidR="00AF2C01" w:rsidRPr="0028122B" w:rsidRDefault="00AF2C01" w:rsidP="00AF2C01">
                        <w:r w:rsidRPr="0028122B">
                          <w:t>Height; 5ft. 10in.</w:t>
                        </w:r>
                      </w:p>
                      <w:p w14:paraId="3C7F3690" w14:textId="0283D84E" w:rsidR="00AF2C01" w:rsidRPr="0028122B" w:rsidRDefault="00AF2C01" w:rsidP="00AF2C01">
                        <w:r w:rsidRPr="0028122B">
                          <w:t>Weight: 200lbs.</w:t>
                        </w:r>
                      </w:p>
                      <w:p w14:paraId="170DEC73" w14:textId="473EA6E3" w:rsidR="00AF2C01" w:rsidRPr="0028122B" w:rsidRDefault="00AF2C01" w:rsidP="00AF2C01">
                        <w:r w:rsidRPr="0028122B">
                          <w:t xml:space="preserve">Hair Color: </w:t>
                        </w:r>
                        <w:r w:rsidR="0028122B" w:rsidRPr="0028122B">
                          <w:t>Black</w:t>
                        </w:r>
                      </w:p>
                      <w:p w14:paraId="499532AC" w14:textId="20E77F46" w:rsidR="0028122B" w:rsidRPr="0028122B" w:rsidRDefault="0028122B" w:rsidP="00AF2C01">
                        <w:r w:rsidRPr="0028122B">
                          <w:t>Eye Color: Brown</w:t>
                        </w:r>
                      </w:p>
                      <w:p w14:paraId="6C0A67E9" w14:textId="0F742E78" w:rsidR="0028122B" w:rsidRPr="0028122B" w:rsidRDefault="0028122B" w:rsidP="00AF2C01">
                        <w:r w:rsidRPr="0028122B">
                          <w:t>Expected Release: 2029</w:t>
                        </w:r>
                      </w:p>
                      <w:p w14:paraId="77277793" w14:textId="2F0E5BE3" w:rsidR="0028122B" w:rsidRPr="0028122B" w:rsidRDefault="0028122B" w:rsidP="00AF2C01">
                        <w:r w:rsidRPr="0028122B">
                          <w:t>Sexual Orientation: Straight</w:t>
                        </w:r>
                      </w:p>
                      <w:p w14:paraId="54E7EE47" w14:textId="165FB586" w:rsidR="0028122B" w:rsidRDefault="0028122B" w:rsidP="00AF2C01">
                        <w:r w:rsidRPr="0028122B">
                          <w:t>Looking to Write: Woman</w:t>
                        </w:r>
                      </w:p>
                      <w:p w14:paraId="44C5C924" w14:textId="77777777" w:rsidR="0028122B" w:rsidRDefault="0028122B" w:rsidP="00AF2C01">
                        <w:pPr>
                          <w:rPr>
                            <w:noProof/>
                          </w:rPr>
                        </w:pPr>
                      </w:p>
                      <w:p w14:paraId="70C390DF" w14:textId="06ECC81E" w:rsidR="0028122B" w:rsidRPr="0028122B" w:rsidRDefault="0028122B" w:rsidP="00AF2C01">
                        <w:r>
                          <w:rPr>
                            <w:noProof/>
                          </w:rPr>
                          <w:drawing>
                            <wp:inline distT="0" distB="0" distL="0" distR="0" wp14:anchorId="0CD54E24" wp14:editId="0CB4960A">
                              <wp:extent cx="1987550" cy="3062177"/>
                              <wp:effectExtent l="0" t="0" r="0" b="5080"/>
                              <wp:docPr id="1" name="Picture 1" descr="A picture containing person, man, fl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my Slaughter 1.jpg"/>
                                      <pic:cNvPicPr/>
                                    </pic:nvPicPr>
                                    <pic:blipFill rotWithShape="1">
                                      <a:blip r:embed="rId11">
                                        <a:extLst>
                                          <a:ext uri="{28A0092B-C50C-407E-A947-70E740481C1C}">
                                            <a14:useLocalDpi xmlns:a14="http://schemas.microsoft.com/office/drawing/2010/main" val="0"/>
                                          </a:ext>
                                        </a:extLst>
                                      </a:blip>
                                      <a:srcRect b="6481"/>
                                      <a:stretch/>
                                    </pic:blipFill>
                                    <pic:spPr bwMode="auto">
                                      <a:xfrm>
                                        <a:off x="0" y="0"/>
                                        <a:ext cx="2001330" cy="3083408"/>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12418F7C" w14:textId="77777777" w:rsidR="00AF2C01" w:rsidRDefault="00AF2C01">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05B366F2" w14:textId="77777777" w:rsidR="00AF2C01" w:rsidRDefault="00AF2C01">
                        <w:pPr>
                          <w:spacing w:before="240"/>
                          <w:rPr>
                            <w:color w:val="FFFFFF" w:themeColor="background1"/>
                          </w:rPr>
                        </w:pPr>
                      </w:p>
                    </w:txbxContent>
                  </v:textbox>
                </v:rect>
                <w10:wrap type="square" anchorx="page" anchory="page"/>
              </v:group>
            </w:pict>
          </mc:Fallback>
        </mc:AlternateContent>
      </w:r>
      <w:r w:rsidR="00365D6C">
        <w:t>Hello,</w:t>
      </w:r>
    </w:p>
    <w:p w14:paraId="7ECAF94F" w14:textId="4E4338F1" w:rsidR="00A650DB" w:rsidRDefault="00365D6C" w:rsidP="00365D6C">
      <w:r>
        <w:t xml:space="preserve">My name is Tommy, and I’m a cancer. I’m looking for a friend, because I believe you can build something beautiful, and strong with that foundation. I have a great sense of humor, so I enjoy laughing as much as making people laugh. I’m the type of man who will tell you what you need to know, not what you need to hear, so if real is what you want desire, it’s right here. I’m the type of man who stands on everything I say. I’m the type of man who’d rather show than tell. </w:t>
      </w:r>
      <w:proofErr w:type="spellStart"/>
      <w:r>
        <w:t>I’ma</w:t>
      </w:r>
      <w:proofErr w:type="spellEnd"/>
      <w:r>
        <w:t xml:space="preserve"> give you me, not just some fairytale. I respect and value a woman’s mind, body, and spirit. I feel that a man and a woman on the same wave can complete and make each other better.  I’ve experienced a lot in life and I’m looking to share these experiences with, a</w:t>
      </w:r>
      <w:r w:rsidR="00201817">
        <w:t xml:space="preserve">long with whatever else </w:t>
      </w:r>
      <w:r w:rsidR="00201817" w:rsidRPr="00A650DB">
        <w:t>life</w:t>
      </w:r>
      <w:r w:rsidR="00201817">
        <w:t xml:space="preserve"> brings along</w:t>
      </w:r>
      <w:r w:rsidR="000912AE">
        <w:t xml:space="preserve"> I am looking for someone kind, motivated, and very loving, because I am all of </w:t>
      </w:r>
      <w:r w:rsidR="00A650DB">
        <w:t>those,</w:t>
      </w:r>
      <w:r w:rsidR="000912AE">
        <w:t xml:space="preserve"> and more. I am not </w:t>
      </w:r>
      <w:r w:rsidR="00A650DB">
        <w:t>judgmental</w:t>
      </w:r>
      <w:r w:rsidR="000912AE">
        <w:t xml:space="preserve"> person. I appreciate physical beauty, but value what’s on the inside more. I enjoy the journey that is getting to know someone, as well as them getting to know me. I like to pass time eating (LOL</w:t>
      </w:r>
      <w:r w:rsidR="00A650DB">
        <w:t xml:space="preserve">!), reading books, playing basketball, working out, having good conversations and experiencing new things. I really enjoy doing things with a female companion, someone I can create fond memories with and a bright future. I’m not a perfect man, but I’m perfectly honest and that alone will separate me from 95% of the people you will meet. My only motive is something solid and real. I accept people for who they are </w:t>
      </w:r>
      <w:proofErr w:type="gramStart"/>
      <w:r w:rsidR="00A650DB">
        <w:t>as long as</w:t>
      </w:r>
      <w:proofErr w:type="gramEnd"/>
      <w:r w:rsidR="00A650DB">
        <w:t xml:space="preserve"> they are honest, I don’t ask for more than I am willing to give. Love has left me with a lot of questions, so I’m searching for a woman that can provide me with the answer. If you like what you read hit me up.</w:t>
      </w:r>
    </w:p>
    <w:p w14:paraId="4FE6C510" w14:textId="77777777" w:rsidR="00A650DB" w:rsidRDefault="00A650DB">
      <w:r>
        <w:br w:type="page"/>
      </w:r>
    </w:p>
    <w:p w14:paraId="6CB9E6EA" w14:textId="1A344EF9" w:rsidR="00A650DB" w:rsidRDefault="00A650DB" w:rsidP="00365D6C">
      <w:r>
        <w:rPr>
          <w:noProof/>
        </w:rPr>
        <w:lastRenderedPageBreak/>
        <mc:AlternateContent>
          <mc:Choice Requires="wps">
            <w:drawing>
              <wp:anchor distT="45720" distB="45720" distL="182880" distR="182880" simplePos="0" relativeHeight="251659264" behindDoc="1" locked="0" layoutInCell="1" allowOverlap="0" wp14:anchorId="63C673C8" wp14:editId="0BFC1C5C">
                <wp:simplePos x="0" y="0"/>
                <wp:positionH relativeFrom="column">
                  <wp:posOffset>367665</wp:posOffset>
                </wp:positionH>
                <wp:positionV relativeFrom="paragraph">
                  <wp:posOffset>218440</wp:posOffset>
                </wp:positionV>
                <wp:extent cx="5028565" cy="7414895"/>
                <wp:effectExtent l="38100" t="38100" r="38735" b="3365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8565" cy="7414895"/>
                        </a:xfrm>
                        <a:prstGeom prst="rect">
                          <a:avLst/>
                        </a:prstGeom>
                        <a:solidFill>
                          <a:schemeClr val="tx2"/>
                        </a:solidFill>
                        <a:ln w="76200" cmpd="dbl">
                          <a:solidFill>
                            <a:schemeClr val="tx2"/>
                          </a:solidFill>
                          <a:miter lim="800000"/>
                          <a:headEnd/>
                          <a:tailEnd/>
                        </a:ln>
                      </wps:spPr>
                      <wps:txbx>
                        <w:txbxContent>
                          <w:p w14:paraId="75E73756" w14:textId="3D757817" w:rsidR="00A650DB" w:rsidRDefault="00A650DB">
                            <w:pPr>
                              <w:spacing w:after="0"/>
                              <w:jc w:val="center"/>
                              <w:rPr>
                                <w:i/>
                                <w:iCs/>
                                <w:caps/>
                                <w:color w:val="FFFFFF" w:themeColor="background1"/>
                                <w:sz w:val="28"/>
                                <w:szCs w:val="28"/>
                              </w:rPr>
                            </w:pPr>
                            <w:r>
                              <w:rPr>
                                <w:i/>
                                <w:iCs/>
                                <w:caps/>
                                <w:color w:val="FFFFFF" w:themeColor="background1"/>
                                <w:sz w:val="28"/>
                                <w:szCs w:val="28"/>
                              </w:rPr>
                              <w:t>I’m Ready</w:t>
                            </w:r>
                          </w:p>
                          <w:p w14:paraId="5E8CE864" w14:textId="184184B2" w:rsidR="00A650DB" w:rsidRDefault="00A650DB">
                            <w:pPr>
                              <w:spacing w:after="0"/>
                              <w:jc w:val="center"/>
                              <w:rPr>
                                <w:i/>
                                <w:iCs/>
                                <w:caps/>
                                <w:color w:val="FFFFFF" w:themeColor="background1"/>
                                <w:sz w:val="28"/>
                                <w:szCs w:val="28"/>
                              </w:rPr>
                            </w:pPr>
                            <w:r>
                              <w:rPr>
                                <w:i/>
                                <w:iCs/>
                                <w:caps/>
                                <w:color w:val="FFFFFF" w:themeColor="background1"/>
                                <w:sz w:val="28"/>
                                <w:szCs w:val="28"/>
                              </w:rPr>
                              <w:t xml:space="preserve">I’m ready to settle down, but latelty hard times </w:t>
                            </w:r>
                          </w:p>
                          <w:p w14:paraId="248C6334" w14:textId="59D025F9" w:rsidR="00A650DB" w:rsidRDefault="00A650DB">
                            <w:pPr>
                              <w:spacing w:after="0"/>
                              <w:jc w:val="center"/>
                              <w:rPr>
                                <w:i/>
                                <w:iCs/>
                                <w:caps/>
                                <w:color w:val="FFFFFF" w:themeColor="background1"/>
                                <w:sz w:val="28"/>
                                <w:szCs w:val="28"/>
                              </w:rPr>
                            </w:pPr>
                            <w:r>
                              <w:rPr>
                                <w:i/>
                                <w:iCs/>
                                <w:caps/>
                                <w:color w:val="FFFFFF" w:themeColor="background1"/>
                                <w:sz w:val="28"/>
                                <w:szCs w:val="28"/>
                              </w:rPr>
                              <w:t>and heartache is all I’ve found.</w:t>
                            </w:r>
                          </w:p>
                          <w:p w14:paraId="214DA81C" w14:textId="3B370E2B" w:rsidR="00A650DB" w:rsidRDefault="00A650DB">
                            <w:pPr>
                              <w:spacing w:after="0"/>
                              <w:jc w:val="center"/>
                              <w:rPr>
                                <w:i/>
                                <w:iCs/>
                                <w:caps/>
                                <w:color w:val="FFFFFF" w:themeColor="background1"/>
                                <w:sz w:val="28"/>
                                <w:szCs w:val="28"/>
                              </w:rPr>
                            </w:pPr>
                          </w:p>
                          <w:p w14:paraId="4A2752D9" w14:textId="02B4CC0C" w:rsidR="00A650DB" w:rsidRDefault="00A650DB">
                            <w:pPr>
                              <w:spacing w:after="0"/>
                              <w:jc w:val="center"/>
                              <w:rPr>
                                <w:i/>
                                <w:iCs/>
                                <w:caps/>
                                <w:color w:val="FFFFFF" w:themeColor="background1"/>
                                <w:sz w:val="28"/>
                                <w:szCs w:val="28"/>
                              </w:rPr>
                            </w:pPr>
                            <w:r>
                              <w:rPr>
                                <w:i/>
                                <w:iCs/>
                                <w:caps/>
                                <w:color w:val="FFFFFF" w:themeColor="background1"/>
                                <w:sz w:val="28"/>
                                <w:szCs w:val="28"/>
                              </w:rPr>
                              <w:t>I’m ready to find someone I can trust, someone who wont fall victim to lust. Someone who is all about “us”. A love that won’t rust because we stay shaking the dust.</w:t>
                            </w:r>
                          </w:p>
                          <w:p w14:paraId="6D049CA8" w14:textId="64FAD0FE" w:rsidR="00A650DB" w:rsidRDefault="00A650DB">
                            <w:pPr>
                              <w:spacing w:after="0"/>
                              <w:jc w:val="center"/>
                              <w:rPr>
                                <w:i/>
                                <w:iCs/>
                                <w:caps/>
                                <w:color w:val="FFFFFF" w:themeColor="background1"/>
                                <w:sz w:val="28"/>
                                <w:szCs w:val="28"/>
                              </w:rPr>
                            </w:pPr>
                          </w:p>
                          <w:p w14:paraId="053089B4" w14:textId="1CF8BC14" w:rsidR="00A650DB" w:rsidRDefault="00A650DB">
                            <w:pPr>
                              <w:spacing w:after="0"/>
                              <w:jc w:val="center"/>
                              <w:rPr>
                                <w:i/>
                                <w:iCs/>
                                <w:caps/>
                                <w:color w:val="FFFFFF" w:themeColor="background1"/>
                                <w:sz w:val="28"/>
                                <w:szCs w:val="28"/>
                              </w:rPr>
                            </w:pPr>
                            <w:r>
                              <w:rPr>
                                <w:i/>
                                <w:iCs/>
                                <w:caps/>
                                <w:color w:val="FFFFFF" w:themeColor="background1"/>
                                <w:sz w:val="28"/>
                                <w:szCs w:val="28"/>
                              </w:rPr>
                              <w:t>I’m ready for the stability, and a woman who isn’t afriad to be loved because I have the ability to light her up like a utility.</w:t>
                            </w:r>
                          </w:p>
                          <w:p w14:paraId="0D540856" w14:textId="6BD08024" w:rsidR="00D7519C" w:rsidRDefault="00D7519C">
                            <w:pPr>
                              <w:spacing w:after="0"/>
                              <w:jc w:val="center"/>
                              <w:rPr>
                                <w:i/>
                                <w:iCs/>
                                <w:caps/>
                                <w:color w:val="FFFFFF" w:themeColor="background1"/>
                                <w:sz w:val="28"/>
                                <w:szCs w:val="28"/>
                              </w:rPr>
                            </w:pPr>
                          </w:p>
                          <w:p w14:paraId="38D0C80F" w14:textId="516CFA95" w:rsidR="00D7519C" w:rsidRDefault="00D7519C">
                            <w:pPr>
                              <w:spacing w:after="0"/>
                              <w:jc w:val="center"/>
                              <w:rPr>
                                <w:i/>
                                <w:iCs/>
                                <w:caps/>
                                <w:color w:val="FFFFFF" w:themeColor="background1"/>
                                <w:sz w:val="28"/>
                                <w:szCs w:val="28"/>
                              </w:rPr>
                            </w:pPr>
                            <w:r>
                              <w:rPr>
                                <w:i/>
                                <w:iCs/>
                                <w:caps/>
                                <w:color w:val="FFFFFF" w:themeColor="background1"/>
                                <w:sz w:val="28"/>
                                <w:szCs w:val="28"/>
                              </w:rPr>
                              <w:t xml:space="preserve">I’m ready for someone that the old school </w:t>
                            </w:r>
                            <w:proofErr w:type="gramStart"/>
                            <w:r>
                              <w:rPr>
                                <w:i/>
                                <w:iCs/>
                                <w:caps/>
                                <w:color w:val="FFFFFF" w:themeColor="background1"/>
                                <w:sz w:val="28"/>
                                <w:szCs w:val="28"/>
                              </w:rPr>
                              <w:t>love  songs</w:t>
                            </w:r>
                            <w:proofErr w:type="gramEnd"/>
                            <w:r>
                              <w:rPr>
                                <w:i/>
                                <w:iCs/>
                                <w:caps/>
                                <w:color w:val="FFFFFF" w:themeColor="background1"/>
                                <w:sz w:val="28"/>
                                <w:szCs w:val="28"/>
                              </w:rPr>
                              <w:t xml:space="preserve"> spoke about, a woman what I don’t have to doubt, because I’m tired of going that route.</w:t>
                            </w:r>
                          </w:p>
                          <w:p w14:paraId="5CD602D0" w14:textId="1936D9DB" w:rsidR="00D7519C" w:rsidRDefault="00D7519C">
                            <w:pPr>
                              <w:spacing w:after="0"/>
                              <w:jc w:val="center"/>
                              <w:rPr>
                                <w:i/>
                                <w:iCs/>
                                <w:caps/>
                                <w:color w:val="FFFFFF" w:themeColor="background1"/>
                                <w:sz w:val="28"/>
                                <w:szCs w:val="28"/>
                              </w:rPr>
                            </w:pPr>
                          </w:p>
                          <w:p w14:paraId="68505670" w14:textId="136F87DE" w:rsidR="00D7519C" w:rsidRDefault="00D7519C">
                            <w:pPr>
                              <w:spacing w:after="0"/>
                              <w:jc w:val="center"/>
                              <w:rPr>
                                <w:i/>
                                <w:iCs/>
                                <w:caps/>
                                <w:color w:val="FFFFFF" w:themeColor="background1"/>
                                <w:sz w:val="28"/>
                                <w:szCs w:val="28"/>
                              </w:rPr>
                            </w:pPr>
                            <w:r>
                              <w:rPr>
                                <w:i/>
                                <w:iCs/>
                                <w:caps/>
                                <w:color w:val="FFFFFF" w:themeColor="background1"/>
                                <w:sz w:val="28"/>
                                <w:szCs w:val="28"/>
                              </w:rPr>
                              <w:t xml:space="preserve">I’m ready to give love antoher try, ready to meet someone who doesn’t feel they have to lie to get by, because you can tell me you faults, and I’ll understand why. I need a woman who is down to ride, hold the wheel steady because </w:t>
                            </w:r>
                          </w:p>
                          <w:p w14:paraId="38BC175B" w14:textId="534001DE" w:rsidR="00D7519C" w:rsidRPr="00D7519C" w:rsidRDefault="00D7519C">
                            <w:pPr>
                              <w:spacing w:after="0"/>
                              <w:jc w:val="center"/>
                              <w:rPr>
                                <w:b/>
                                <w:bCs/>
                                <w:i/>
                                <w:iCs/>
                                <w:caps/>
                                <w:color w:val="FFFFFF" w:themeColor="background1"/>
                                <w:sz w:val="40"/>
                                <w:szCs w:val="40"/>
                              </w:rPr>
                            </w:pPr>
                            <w:r w:rsidRPr="00D7519C">
                              <w:rPr>
                                <w:b/>
                                <w:bCs/>
                                <w:i/>
                                <w:iCs/>
                                <w:caps/>
                                <w:color w:val="FFFFFF" w:themeColor="background1"/>
                                <w:sz w:val="40"/>
                                <w:szCs w:val="40"/>
                              </w:rPr>
                              <w:t>I’m Ready.</w:t>
                            </w:r>
                          </w:p>
                          <w:p w14:paraId="0E7945FD" w14:textId="5D7EACBC" w:rsidR="00A650DB" w:rsidRDefault="00A650DB">
                            <w:pPr>
                              <w:spacing w:after="0"/>
                              <w:jc w:val="center"/>
                              <w:rPr>
                                <w:i/>
                                <w:iCs/>
                                <w:caps/>
                                <w:color w:val="FFFFFF" w:themeColor="background1"/>
                                <w:sz w:val="28"/>
                                <w:szCs w:val="28"/>
                              </w:rPr>
                            </w:pPr>
                          </w:p>
                          <w:p w14:paraId="5FB5A07B" w14:textId="77777777" w:rsidR="00A650DB" w:rsidRDefault="00A650DB">
                            <w:pPr>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C673C8" id="Rectangle 4" o:spid="_x0000_s1030" style="position:absolute;margin-left:28.95pt;margin-top:17.2pt;width:395.95pt;height:583.85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" o:allowoverlap="f" fillcolor="#099bdd [3215]" strokecolor="#099bdd [3215]" strokeweight="6pt">
                <v:stroke linestyle="thinThin"/>
                <v:textbox inset="14.4pt,14.4pt,14.4pt,14.4pt">
                  <w:txbxContent>
                    <w:p w14:paraId="75E73756" w14:textId="3D757817" w:rsidR="00A650DB" w:rsidRDefault="00A650DB">
                      <w:pPr>
                        <w:spacing w:after="0"/>
                        <w:jc w:val="center"/>
                        <w:rPr>
                          <w:i/>
                          <w:iCs/>
                          <w:caps/>
                          <w:color w:val="FFFFFF" w:themeColor="background1"/>
                          <w:sz w:val="28"/>
                          <w:szCs w:val="28"/>
                        </w:rPr>
                      </w:pPr>
                      <w:r>
                        <w:rPr>
                          <w:i/>
                          <w:iCs/>
                          <w:caps/>
                          <w:color w:val="FFFFFF" w:themeColor="background1"/>
                          <w:sz w:val="28"/>
                          <w:szCs w:val="28"/>
                        </w:rPr>
                        <w:t>I’m Ready</w:t>
                      </w:r>
                    </w:p>
                    <w:p w14:paraId="5E8CE864" w14:textId="184184B2" w:rsidR="00A650DB" w:rsidRDefault="00A650DB">
                      <w:pPr>
                        <w:spacing w:after="0"/>
                        <w:jc w:val="center"/>
                        <w:rPr>
                          <w:i/>
                          <w:iCs/>
                          <w:caps/>
                          <w:color w:val="FFFFFF" w:themeColor="background1"/>
                          <w:sz w:val="28"/>
                          <w:szCs w:val="28"/>
                        </w:rPr>
                      </w:pPr>
                      <w:r>
                        <w:rPr>
                          <w:i/>
                          <w:iCs/>
                          <w:caps/>
                          <w:color w:val="FFFFFF" w:themeColor="background1"/>
                          <w:sz w:val="28"/>
                          <w:szCs w:val="28"/>
                        </w:rPr>
                        <w:t xml:space="preserve">I’m ready to settle down, but latelty hard times </w:t>
                      </w:r>
                    </w:p>
                    <w:p w14:paraId="248C6334" w14:textId="59D025F9" w:rsidR="00A650DB" w:rsidRDefault="00A650DB">
                      <w:pPr>
                        <w:spacing w:after="0"/>
                        <w:jc w:val="center"/>
                        <w:rPr>
                          <w:i/>
                          <w:iCs/>
                          <w:caps/>
                          <w:color w:val="FFFFFF" w:themeColor="background1"/>
                          <w:sz w:val="28"/>
                          <w:szCs w:val="28"/>
                        </w:rPr>
                      </w:pPr>
                      <w:r>
                        <w:rPr>
                          <w:i/>
                          <w:iCs/>
                          <w:caps/>
                          <w:color w:val="FFFFFF" w:themeColor="background1"/>
                          <w:sz w:val="28"/>
                          <w:szCs w:val="28"/>
                        </w:rPr>
                        <w:t>and heartache is all I’ve found.</w:t>
                      </w:r>
                    </w:p>
                    <w:p w14:paraId="214DA81C" w14:textId="3B370E2B" w:rsidR="00A650DB" w:rsidRDefault="00A650DB">
                      <w:pPr>
                        <w:spacing w:after="0"/>
                        <w:jc w:val="center"/>
                        <w:rPr>
                          <w:i/>
                          <w:iCs/>
                          <w:caps/>
                          <w:color w:val="FFFFFF" w:themeColor="background1"/>
                          <w:sz w:val="28"/>
                          <w:szCs w:val="28"/>
                        </w:rPr>
                      </w:pPr>
                    </w:p>
                    <w:p w14:paraId="4A2752D9" w14:textId="02B4CC0C" w:rsidR="00A650DB" w:rsidRDefault="00A650DB">
                      <w:pPr>
                        <w:spacing w:after="0"/>
                        <w:jc w:val="center"/>
                        <w:rPr>
                          <w:i/>
                          <w:iCs/>
                          <w:caps/>
                          <w:color w:val="FFFFFF" w:themeColor="background1"/>
                          <w:sz w:val="28"/>
                          <w:szCs w:val="28"/>
                        </w:rPr>
                      </w:pPr>
                      <w:r>
                        <w:rPr>
                          <w:i/>
                          <w:iCs/>
                          <w:caps/>
                          <w:color w:val="FFFFFF" w:themeColor="background1"/>
                          <w:sz w:val="28"/>
                          <w:szCs w:val="28"/>
                        </w:rPr>
                        <w:t>I’m ready to find someone I can trust, someone who wont fall victim to lust. Someone who is all about “us”. A love that won’t rust because we stay shaking the dust.</w:t>
                      </w:r>
                    </w:p>
                    <w:p w14:paraId="6D049CA8" w14:textId="64FAD0FE" w:rsidR="00A650DB" w:rsidRDefault="00A650DB">
                      <w:pPr>
                        <w:spacing w:after="0"/>
                        <w:jc w:val="center"/>
                        <w:rPr>
                          <w:i/>
                          <w:iCs/>
                          <w:caps/>
                          <w:color w:val="FFFFFF" w:themeColor="background1"/>
                          <w:sz w:val="28"/>
                          <w:szCs w:val="28"/>
                        </w:rPr>
                      </w:pPr>
                    </w:p>
                    <w:p w14:paraId="053089B4" w14:textId="1CF8BC14" w:rsidR="00A650DB" w:rsidRDefault="00A650DB">
                      <w:pPr>
                        <w:spacing w:after="0"/>
                        <w:jc w:val="center"/>
                        <w:rPr>
                          <w:i/>
                          <w:iCs/>
                          <w:caps/>
                          <w:color w:val="FFFFFF" w:themeColor="background1"/>
                          <w:sz w:val="28"/>
                          <w:szCs w:val="28"/>
                        </w:rPr>
                      </w:pPr>
                      <w:r>
                        <w:rPr>
                          <w:i/>
                          <w:iCs/>
                          <w:caps/>
                          <w:color w:val="FFFFFF" w:themeColor="background1"/>
                          <w:sz w:val="28"/>
                          <w:szCs w:val="28"/>
                        </w:rPr>
                        <w:t>I’m ready for the stability, and a woman who isn’t afriad to be loved because I have the ability to light her up like a utility.</w:t>
                      </w:r>
                    </w:p>
                    <w:p w14:paraId="0D540856" w14:textId="6BD08024" w:rsidR="00D7519C" w:rsidRDefault="00D7519C">
                      <w:pPr>
                        <w:spacing w:after="0"/>
                        <w:jc w:val="center"/>
                        <w:rPr>
                          <w:i/>
                          <w:iCs/>
                          <w:caps/>
                          <w:color w:val="FFFFFF" w:themeColor="background1"/>
                          <w:sz w:val="28"/>
                          <w:szCs w:val="28"/>
                        </w:rPr>
                      </w:pPr>
                    </w:p>
                    <w:p w14:paraId="38D0C80F" w14:textId="516CFA95" w:rsidR="00D7519C" w:rsidRDefault="00D7519C">
                      <w:pPr>
                        <w:spacing w:after="0"/>
                        <w:jc w:val="center"/>
                        <w:rPr>
                          <w:i/>
                          <w:iCs/>
                          <w:caps/>
                          <w:color w:val="FFFFFF" w:themeColor="background1"/>
                          <w:sz w:val="28"/>
                          <w:szCs w:val="28"/>
                        </w:rPr>
                      </w:pPr>
                      <w:r>
                        <w:rPr>
                          <w:i/>
                          <w:iCs/>
                          <w:caps/>
                          <w:color w:val="FFFFFF" w:themeColor="background1"/>
                          <w:sz w:val="28"/>
                          <w:szCs w:val="28"/>
                        </w:rPr>
                        <w:t xml:space="preserve">I’m ready for someone that the old school </w:t>
                      </w:r>
                      <w:proofErr w:type="gramStart"/>
                      <w:r>
                        <w:rPr>
                          <w:i/>
                          <w:iCs/>
                          <w:caps/>
                          <w:color w:val="FFFFFF" w:themeColor="background1"/>
                          <w:sz w:val="28"/>
                          <w:szCs w:val="28"/>
                        </w:rPr>
                        <w:t>love  songs</w:t>
                      </w:r>
                      <w:proofErr w:type="gramEnd"/>
                      <w:r>
                        <w:rPr>
                          <w:i/>
                          <w:iCs/>
                          <w:caps/>
                          <w:color w:val="FFFFFF" w:themeColor="background1"/>
                          <w:sz w:val="28"/>
                          <w:szCs w:val="28"/>
                        </w:rPr>
                        <w:t xml:space="preserve"> spoke about, a woman what I don’t have to doubt, because I’m tired of going that route.</w:t>
                      </w:r>
                    </w:p>
                    <w:p w14:paraId="5CD602D0" w14:textId="1936D9DB" w:rsidR="00D7519C" w:rsidRDefault="00D7519C">
                      <w:pPr>
                        <w:spacing w:after="0"/>
                        <w:jc w:val="center"/>
                        <w:rPr>
                          <w:i/>
                          <w:iCs/>
                          <w:caps/>
                          <w:color w:val="FFFFFF" w:themeColor="background1"/>
                          <w:sz w:val="28"/>
                          <w:szCs w:val="28"/>
                        </w:rPr>
                      </w:pPr>
                    </w:p>
                    <w:p w14:paraId="68505670" w14:textId="136F87DE" w:rsidR="00D7519C" w:rsidRDefault="00D7519C">
                      <w:pPr>
                        <w:spacing w:after="0"/>
                        <w:jc w:val="center"/>
                        <w:rPr>
                          <w:i/>
                          <w:iCs/>
                          <w:caps/>
                          <w:color w:val="FFFFFF" w:themeColor="background1"/>
                          <w:sz w:val="28"/>
                          <w:szCs w:val="28"/>
                        </w:rPr>
                      </w:pPr>
                      <w:r>
                        <w:rPr>
                          <w:i/>
                          <w:iCs/>
                          <w:caps/>
                          <w:color w:val="FFFFFF" w:themeColor="background1"/>
                          <w:sz w:val="28"/>
                          <w:szCs w:val="28"/>
                        </w:rPr>
                        <w:t xml:space="preserve">I’m ready to give love antoher try, ready to meet someone who doesn’t feel they have to lie to get by, because you can tell me you faults, and I’ll understand why. I need a woman who is down to ride, hold the wheel steady because </w:t>
                      </w:r>
                    </w:p>
                    <w:p w14:paraId="38BC175B" w14:textId="534001DE" w:rsidR="00D7519C" w:rsidRPr="00D7519C" w:rsidRDefault="00D7519C">
                      <w:pPr>
                        <w:spacing w:after="0"/>
                        <w:jc w:val="center"/>
                        <w:rPr>
                          <w:b/>
                          <w:bCs/>
                          <w:i/>
                          <w:iCs/>
                          <w:caps/>
                          <w:color w:val="FFFFFF" w:themeColor="background1"/>
                          <w:sz w:val="40"/>
                          <w:szCs w:val="40"/>
                        </w:rPr>
                      </w:pPr>
                      <w:r w:rsidRPr="00D7519C">
                        <w:rPr>
                          <w:b/>
                          <w:bCs/>
                          <w:i/>
                          <w:iCs/>
                          <w:caps/>
                          <w:color w:val="FFFFFF" w:themeColor="background1"/>
                          <w:sz w:val="40"/>
                          <w:szCs w:val="40"/>
                        </w:rPr>
                        <w:t>I’m Ready.</w:t>
                      </w:r>
                    </w:p>
                    <w:p w14:paraId="0E7945FD" w14:textId="5D7EACBC" w:rsidR="00A650DB" w:rsidRDefault="00A650DB">
                      <w:pPr>
                        <w:spacing w:after="0"/>
                        <w:jc w:val="center"/>
                        <w:rPr>
                          <w:i/>
                          <w:iCs/>
                          <w:caps/>
                          <w:color w:val="FFFFFF" w:themeColor="background1"/>
                          <w:sz w:val="28"/>
                          <w:szCs w:val="28"/>
                        </w:rPr>
                      </w:pPr>
                    </w:p>
                    <w:p w14:paraId="5FB5A07B" w14:textId="77777777" w:rsidR="00A650DB" w:rsidRDefault="00A650DB">
                      <w:pPr>
                        <w:spacing w:after="0"/>
                        <w:jc w:val="center"/>
                        <w:rPr>
                          <w:i/>
                          <w:iCs/>
                          <w:caps/>
                          <w:color w:val="FFFFFF" w:themeColor="background1"/>
                          <w:sz w:val="28"/>
                        </w:rPr>
                      </w:pPr>
                    </w:p>
                  </w:txbxContent>
                </v:textbox>
                <w10:wrap type="square"/>
              </v:rect>
            </w:pict>
          </mc:Fallback>
        </mc:AlternateContent>
      </w:r>
    </w:p>
    <w:p w14:paraId="3DDE4612" w14:textId="77777777" w:rsidR="00A650DB" w:rsidRDefault="00A650DB">
      <w:r>
        <w:br w:type="page"/>
      </w:r>
    </w:p>
    <w:p w14:paraId="4A82FEA4" w14:textId="74F5468C" w:rsidR="00EC2FFA" w:rsidRDefault="00D7519C" w:rsidP="00365D6C">
      <w:r>
        <w:rPr>
          <w:noProof/>
        </w:rPr>
        <w:lastRenderedPageBreak/>
        <mc:AlternateContent>
          <mc:Choice Requires="wps">
            <w:drawing>
              <wp:anchor distT="228600" distB="228600" distL="228600" distR="228600" simplePos="0" relativeHeight="251661312" behindDoc="0" locked="0" layoutInCell="1" allowOverlap="1" wp14:anchorId="7FD8C627" wp14:editId="3FE943A9">
                <wp:simplePos x="0" y="0"/>
                <wp:positionH relativeFrom="margin">
                  <wp:align>right</wp:align>
                </wp:positionH>
                <wp:positionV relativeFrom="margin">
                  <wp:posOffset>329565</wp:posOffset>
                </wp:positionV>
                <wp:extent cx="5770880" cy="6645275"/>
                <wp:effectExtent l="0" t="0" r="96520" b="3175"/>
                <wp:wrapSquare wrapText="bothSides"/>
                <wp:docPr id="123" name="Rectangle 123"/>
                <wp:cNvGraphicFramePr/>
                <a:graphic xmlns:a="http://schemas.openxmlformats.org/drawingml/2006/main">
                  <a:graphicData uri="http://schemas.microsoft.com/office/word/2010/wordprocessingShape">
                    <wps:wsp>
                      <wps:cNvSpPr/>
                      <wps:spPr>
                        <a:xfrm>
                          <a:off x="0" y="0"/>
                          <a:ext cx="5770880" cy="6645349"/>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9B47C3" w14:textId="0B528CEE" w:rsidR="00D7519C" w:rsidRPr="00AF2C01" w:rsidRDefault="00D7519C" w:rsidP="00D7519C">
                            <w:pPr>
                              <w:spacing w:after="0"/>
                              <w:jc w:val="center"/>
                              <w:rPr>
                                <w:color w:val="FFFFFF" w:themeColor="background1"/>
                                <w:sz w:val="40"/>
                                <w:szCs w:val="40"/>
                              </w:rPr>
                            </w:pPr>
                            <w:r w:rsidRPr="00AF2C01">
                              <w:rPr>
                                <w:color w:val="FFFFFF" w:themeColor="background1"/>
                                <w:sz w:val="40"/>
                                <w:szCs w:val="40"/>
                              </w:rPr>
                              <w:t>I’m Looking</w:t>
                            </w:r>
                          </w:p>
                          <w:p w14:paraId="78F52E52" w14:textId="44F1CF82" w:rsidR="00D7519C" w:rsidRDefault="00D7519C" w:rsidP="00D7519C">
                            <w:pPr>
                              <w:spacing w:after="0"/>
                              <w:jc w:val="center"/>
                              <w:rPr>
                                <w:color w:val="FFFFFF" w:themeColor="background1"/>
                                <w:sz w:val="26"/>
                                <w:szCs w:val="26"/>
                              </w:rPr>
                            </w:pPr>
                            <w:r>
                              <w:rPr>
                                <w:color w:val="FFFFFF" w:themeColor="background1"/>
                                <w:sz w:val="26"/>
                                <w:szCs w:val="26"/>
                              </w:rPr>
                              <w:t>I’m looking for someone that I can give my heart</w:t>
                            </w:r>
                          </w:p>
                          <w:p w14:paraId="0BB2782F" w14:textId="131EDBAC" w:rsidR="00D7519C" w:rsidRDefault="00D7519C" w:rsidP="00D7519C">
                            <w:pPr>
                              <w:spacing w:after="0"/>
                              <w:jc w:val="center"/>
                              <w:rPr>
                                <w:color w:val="FFFFFF" w:themeColor="background1"/>
                                <w:sz w:val="26"/>
                                <w:szCs w:val="26"/>
                              </w:rPr>
                            </w:pPr>
                            <w:r>
                              <w:rPr>
                                <w:color w:val="FFFFFF" w:themeColor="background1"/>
                                <w:sz w:val="26"/>
                                <w:szCs w:val="26"/>
                              </w:rPr>
                              <w:t>And soul to. Make her my goal too.</w:t>
                            </w:r>
                          </w:p>
                          <w:p w14:paraId="21DE1926" w14:textId="60777B1A" w:rsidR="00D7519C" w:rsidRDefault="00D7519C" w:rsidP="00D7519C">
                            <w:pPr>
                              <w:spacing w:after="0"/>
                              <w:jc w:val="center"/>
                              <w:rPr>
                                <w:color w:val="FFFFFF" w:themeColor="background1"/>
                                <w:sz w:val="26"/>
                                <w:szCs w:val="26"/>
                              </w:rPr>
                            </w:pPr>
                          </w:p>
                          <w:p w14:paraId="62BA8C67" w14:textId="1ED937EC" w:rsidR="00D7519C" w:rsidRDefault="00D7519C" w:rsidP="00D7519C">
                            <w:pPr>
                              <w:spacing w:after="0"/>
                              <w:jc w:val="center"/>
                              <w:rPr>
                                <w:color w:val="FFFFFF" w:themeColor="background1"/>
                                <w:sz w:val="26"/>
                                <w:szCs w:val="26"/>
                              </w:rPr>
                            </w:pPr>
                            <w:r>
                              <w:rPr>
                                <w:color w:val="FFFFFF" w:themeColor="background1"/>
                                <w:sz w:val="26"/>
                                <w:szCs w:val="26"/>
                              </w:rPr>
                              <w:t>I’m looking for something that many have been overlooked,</w:t>
                            </w:r>
                          </w:p>
                          <w:p w14:paraId="3A83CA3E" w14:textId="50ECB761" w:rsidR="00D7519C" w:rsidRDefault="00D7519C" w:rsidP="00D7519C">
                            <w:pPr>
                              <w:spacing w:after="0"/>
                              <w:jc w:val="center"/>
                              <w:rPr>
                                <w:color w:val="FFFFFF" w:themeColor="background1"/>
                                <w:sz w:val="26"/>
                                <w:szCs w:val="26"/>
                              </w:rPr>
                            </w:pPr>
                            <w:r>
                              <w:rPr>
                                <w:color w:val="FFFFFF" w:themeColor="background1"/>
                                <w:sz w:val="26"/>
                                <w:szCs w:val="26"/>
                              </w:rPr>
                              <w:t xml:space="preserve">If </w:t>
                            </w:r>
                            <w:r w:rsidR="00AF2C01">
                              <w:rPr>
                                <w:color w:val="FFFFFF" w:themeColor="background1"/>
                                <w:sz w:val="26"/>
                                <w:szCs w:val="26"/>
                              </w:rPr>
                              <w:t>that flight hasn’t been booked.</w:t>
                            </w:r>
                          </w:p>
                          <w:p w14:paraId="5D0CDB85" w14:textId="77777777" w:rsidR="00AF2C01" w:rsidRDefault="00AF2C01" w:rsidP="00D7519C">
                            <w:pPr>
                              <w:spacing w:after="0"/>
                              <w:jc w:val="center"/>
                              <w:rPr>
                                <w:color w:val="FFFFFF" w:themeColor="background1"/>
                                <w:sz w:val="26"/>
                                <w:szCs w:val="26"/>
                              </w:rPr>
                            </w:pPr>
                          </w:p>
                          <w:p w14:paraId="2C8F5CDF" w14:textId="6E99BF4D" w:rsidR="00AF2C01" w:rsidRDefault="00AF2C01" w:rsidP="00D7519C">
                            <w:pPr>
                              <w:spacing w:after="0"/>
                              <w:jc w:val="center"/>
                              <w:rPr>
                                <w:color w:val="FFFFFF" w:themeColor="background1"/>
                                <w:sz w:val="26"/>
                                <w:szCs w:val="26"/>
                              </w:rPr>
                            </w:pPr>
                            <w:r>
                              <w:rPr>
                                <w:color w:val="FFFFFF" w:themeColor="background1"/>
                                <w:sz w:val="26"/>
                                <w:szCs w:val="26"/>
                              </w:rPr>
                              <w:t>I’m looking for a beautiful heart, because a lot of people forgot that part, but it’s where I start, because loving another person is an art.</w:t>
                            </w:r>
                          </w:p>
                          <w:p w14:paraId="09150322" w14:textId="0625D32C" w:rsidR="00AF2C01" w:rsidRDefault="00AF2C01" w:rsidP="00D7519C">
                            <w:pPr>
                              <w:spacing w:after="0"/>
                              <w:jc w:val="center"/>
                              <w:rPr>
                                <w:color w:val="FFFFFF" w:themeColor="background1"/>
                                <w:sz w:val="26"/>
                                <w:szCs w:val="26"/>
                              </w:rPr>
                            </w:pPr>
                          </w:p>
                          <w:p w14:paraId="07A81D01" w14:textId="77777777" w:rsidR="00AF2C01" w:rsidRDefault="00AF2C01" w:rsidP="00D7519C">
                            <w:pPr>
                              <w:spacing w:after="0"/>
                              <w:jc w:val="center"/>
                              <w:rPr>
                                <w:color w:val="FFFFFF" w:themeColor="background1"/>
                                <w:sz w:val="26"/>
                                <w:szCs w:val="26"/>
                              </w:rPr>
                            </w:pPr>
                            <w:r>
                              <w:rPr>
                                <w:color w:val="FFFFFF" w:themeColor="background1"/>
                                <w:sz w:val="26"/>
                                <w:szCs w:val="26"/>
                              </w:rPr>
                              <w:t xml:space="preserve">I’m looking for something real, and lasting, and I’m also looking </w:t>
                            </w:r>
                          </w:p>
                          <w:p w14:paraId="7422EBB7" w14:textId="576D73EC" w:rsidR="00AF2C01" w:rsidRDefault="00AF2C01" w:rsidP="00D7519C">
                            <w:pPr>
                              <w:spacing w:after="0"/>
                              <w:jc w:val="center"/>
                              <w:rPr>
                                <w:color w:val="FFFFFF" w:themeColor="background1"/>
                                <w:sz w:val="26"/>
                                <w:szCs w:val="26"/>
                              </w:rPr>
                            </w:pPr>
                            <w:r>
                              <w:rPr>
                                <w:color w:val="FFFFFF" w:themeColor="background1"/>
                                <w:sz w:val="26"/>
                                <w:szCs w:val="26"/>
                              </w:rPr>
                              <w:t>to give what I’m asking.</w:t>
                            </w:r>
                          </w:p>
                          <w:p w14:paraId="1D05064B" w14:textId="64CF31C0" w:rsidR="00AF2C01" w:rsidRDefault="00AF2C01" w:rsidP="00D7519C">
                            <w:pPr>
                              <w:spacing w:after="0"/>
                              <w:jc w:val="center"/>
                              <w:rPr>
                                <w:color w:val="FFFFFF" w:themeColor="background1"/>
                                <w:sz w:val="26"/>
                                <w:szCs w:val="26"/>
                              </w:rPr>
                            </w:pPr>
                          </w:p>
                          <w:p w14:paraId="7BB49007" w14:textId="0F25A69E" w:rsidR="00AF2C01" w:rsidRDefault="00AF2C01" w:rsidP="00D7519C">
                            <w:pPr>
                              <w:spacing w:after="0"/>
                              <w:jc w:val="center"/>
                              <w:rPr>
                                <w:color w:val="FFFFFF" w:themeColor="background1"/>
                                <w:sz w:val="26"/>
                                <w:szCs w:val="26"/>
                              </w:rPr>
                            </w:pPr>
                            <w:r>
                              <w:rPr>
                                <w:color w:val="FFFFFF" w:themeColor="background1"/>
                                <w:sz w:val="26"/>
                                <w:szCs w:val="26"/>
                              </w:rPr>
                              <w:t>I’m looking for something that I haven’t been able to find,</w:t>
                            </w:r>
                          </w:p>
                          <w:p w14:paraId="3275B3BF" w14:textId="0BAAC050" w:rsidR="00AF2C01" w:rsidRDefault="00AF2C01" w:rsidP="00D7519C">
                            <w:pPr>
                              <w:spacing w:after="0"/>
                              <w:jc w:val="center"/>
                              <w:rPr>
                                <w:color w:val="FFFFFF" w:themeColor="background1"/>
                                <w:sz w:val="26"/>
                                <w:szCs w:val="26"/>
                              </w:rPr>
                            </w:pPr>
                            <w:r>
                              <w:rPr>
                                <w:color w:val="FFFFFF" w:themeColor="background1"/>
                                <w:sz w:val="26"/>
                                <w:szCs w:val="26"/>
                              </w:rPr>
                              <w:t>Someone to give me a sound piece of mind, someone I can show that side of me that is kind.</w:t>
                            </w:r>
                          </w:p>
                          <w:p w14:paraId="30A06AD8" w14:textId="152FB9A3" w:rsidR="00AF2C01" w:rsidRDefault="00AF2C01" w:rsidP="00D7519C">
                            <w:pPr>
                              <w:spacing w:after="0"/>
                              <w:jc w:val="center"/>
                              <w:rPr>
                                <w:color w:val="FFFFFF" w:themeColor="background1"/>
                                <w:sz w:val="26"/>
                                <w:szCs w:val="26"/>
                              </w:rPr>
                            </w:pPr>
                          </w:p>
                          <w:p w14:paraId="62F15B88" w14:textId="72D575FF" w:rsidR="00AF2C01" w:rsidRDefault="00AF2C01" w:rsidP="00D7519C">
                            <w:pPr>
                              <w:spacing w:after="0"/>
                              <w:jc w:val="center"/>
                              <w:rPr>
                                <w:color w:val="FFFFFF" w:themeColor="background1"/>
                                <w:sz w:val="26"/>
                                <w:szCs w:val="26"/>
                              </w:rPr>
                            </w:pPr>
                            <w:r>
                              <w:rPr>
                                <w:color w:val="FFFFFF" w:themeColor="background1"/>
                                <w:sz w:val="26"/>
                                <w:szCs w:val="26"/>
                              </w:rPr>
                              <w:t>I’m looking for something I haven’t laid eyes on yet, a winner, a sure bet, a woman that is as good as they get, a woman I haven’t met.</w:t>
                            </w:r>
                          </w:p>
                          <w:p w14:paraId="021C9C0B" w14:textId="1E9B14C2" w:rsidR="00AF2C01" w:rsidRDefault="00AF2C01" w:rsidP="00D7519C">
                            <w:pPr>
                              <w:spacing w:after="0"/>
                              <w:jc w:val="center"/>
                              <w:rPr>
                                <w:color w:val="FFFFFF" w:themeColor="background1"/>
                                <w:sz w:val="26"/>
                                <w:szCs w:val="26"/>
                              </w:rPr>
                            </w:pPr>
                          </w:p>
                          <w:p w14:paraId="3E782A40" w14:textId="1EBAA836" w:rsidR="00AF2C01" w:rsidRDefault="00AF2C01" w:rsidP="00D7519C">
                            <w:pPr>
                              <w:spacing w:after="0"/>
                              <w:jc w:val="center"/>
                              <w:rPr>
                                <w:color w:val="FFFFFF" w:themeColor="background1"/>
                                <w:sz w:val="26"/>
                                <w:szCs w:val="26"/>
                              </w:rPr>
                            </w:pPr>
                            <w:r>
                              <w:rPr>
                                <w:color w:val="FFFFFF" w:themeColor="background1"/>
                                <w:sz w:val="26"/>
                                <w:szCs w:val="26"/>
                              </w:rPr>
                              <w:t>BECAUSE I’M DEFINATLEY LOOKING!!!!!!!!!</w:t>
                            </w:r>
                          </w:p>
                          <w:p w14:paraId="18AA9ECC" w14:textId="77777777" w:rsidR="00AF2C01" w:rsidRDefault="00AF2C01" w:rsidP="00D7519C">
                            <w:pPr>
                              <w:spacing w:after="0"/>
                              <w:jc w:val="cente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C627" id="Rectangle 123" o:spid="_x0000_s1031" style="position:absolute;margin-left:403.2pt;margin-top:25.95pt;width:454.4pt;height:523.25pt;z-index:25166131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" fillcolor="#a5d028 [3205]" stroked="f" strokeweight="1pt">
                <v:shadow on="t" color="#ffc000 [3204]" origin="-.5" offset="7.2pt,0"/>
                <v:textbox inset=",14.4pt,,14.4pt">
                  <w:txbxContent>
                    <w:p w14:paraId="1C9B47C3" w14:textId="0B528CEE" w:rsidR="00D7519C" w:rsidRPr="00AF2C01" w:rsidRDefault="00D7519C" w:rsidP="00D7519C">
                      <w:pPr>
                        <w:spacing w:after="0"/>
                        <w:jc w:val="center"/>
                        <w:rPr>
                          <w:color w:val="FFFFFF" w:themeColor="background1"/>
                          <w:sz w:val="40"/>
                          <w:szCs w:val="40"/>
                        </w:rPr>
                      </w:pPr>
                      <w:r w:rsidRPr="00AF2C01">
                        <w:rPr>
                          <w:color w:val="FFFFFF" w:themeColor="background1"/>
                          <w:sz w:val="40"/>
                          <w:szCs w:val="40"/>
                        </w:rPr>
                        <w:t>I’m Looking</w:t>
                      </w:r>
                    </w:p>
                    <w:p w14:paraId="78F52E52" w14:textId="44F1CF82" w:rsidR="00D7519C" w:rsidRDefault="00D7519C" w:rsidP="00D7519C">
                      <w:pPr>
                        <w:spacing w:after="0"/>
                        <w:jc w:val="center"/>
                        <w:rPr>
                          <w:color w:val="FFFFFF" w:themeColor="background1"/>
                          <w:sz w:val="26"/>
                          <w:szCs w:val="26"/>
                        </w:rPr>
                      </w:pPr>
                      <w:r>
                        <w:rPr>
                          <w:color w:val="FFFFFF" w:themeColor="background1"/>
                          <w:sz w:val="26"/>
                          <w:szCs w:val="26"/>
                        </w:rPr>
                        <w:t>I’m looking for someone that I can give my heart</w:t>
                      </w:r>
                    </w:p>
                    <w:p w14:paraId="0BB2782F" w14:textId="131EDBAC" w:rsidR="00D7519C" w:rsidRDefault="00D7519C" w:rsidP="00D7519C">
                      <w:pPr>
                        <w:spacing w:after="0"/>
                        <w:jc w:val="center"/>
                        <w:rPr>
                          <w:color w:val="FFFFFF" w:themeColor="background1"/>
                          <w:sz w:val="26"/>
                          <w:szCs w:val="26"/>
                        </w:rPr>
                      </w:pPr>
                      <w:r>
                        <w:rPr>
                          <w:color w:val="FFFFFF" w:themeColor="background1"/>
                          <w:sz w:val="26"/>
                          <w:szCs w:val="26"/>
                        </w:rPr>
                        <w:t>And soul to. Make her my goal too.</w:t>
                      </w:r>
                    </w:p>
                    <w:p w14:paraId="21DE1926" w14:textId="60777B1A" w:rsidR="00D7519C" w:rsidRDefault="00D7519C" w:rsidP="00D7519C">
                      <w:pPr>
                        <w:spacing w:after="0"/>
                        <w:jc w:val="center"/>
                        <w:rPr>
                          <w:color w:val="FFFFFF" w:themeColor="background1"/>
                          <w:sz w:val="26"/>
                          <w:szCs w:val="26"/>
                        </w:rPr>
                      </w:pPr>
                    </w:p>
                    <w:p w14:paraId="62BA8C67" w14:textId="1ED937EC" w:rsidR="00D7519C" w:rsidRDefault="00D7519C" w:rsidP="00D7519C">
                      <w:pPr>
                        <w:spacing w:after="0"/>
                        <w:jc w:val="center"/>
                        <w:rPr>
                          <w:color w:val="FFFFFF" w:themeColor="background1"/>
                          <w:sz w:val="26"/>
                          <w:szCs w:val="26"/>
                        </w:rPr>
                      </w:pPr>
                      <w:r>
                        <w:rPr>
                          <w:color w:val="FFFFFF" w:themeColor="background1"/>
                          <w:sz w:val="26"/>
                          <w:szCs w:val="26"/>
                        </w:rPr>
                        <w:t>I’m looking for something that many have been overlooked,</w:t>
                      </w:r>
                    </w:p>
                    <w:p w14:paraId="3A83CA3E" w14:textId="50ECB761" w:rsidR="00D7519C" w:rsidRDefault="00D7519C" w:rsidP="00D7519C">
                      <w:pPr>
                        <w:spacing w:after="0"/>
                        <w:jc w:val="center"/>
                        <w:rPr>
                          <w:color w:val="FFFFFF" w:themeColor="background1"/>
                          <w:sz w:val="26"/>
                          <w:szCs w:val="26"/>
                        </w:rPr>
                      </w:pPr>
                      <w:r>
                        <w:rPr>
                          <w:color w:val="FFFFFF" w:themeColor="background1"/>
                          <w:sz w:val="26"/>
                          <w:szCs w:val="26"/>
                        </w:rPr>
                        <w:t xml:space="preserve">If </w:t>
                      </w:r>
                      <w:r w:rsidR="00AF2C01">
                        <w:rPr>
                          <w:color w:val="FFFFFF" w:themeColor="background1"/>
                          <w:sz w:val="26"/>
                          <w:szCs w:val="26"/>
                        </w:rPr>
                        <w:t>that flight hasn’t been booked.</w:t>
                      </w:r>
                    </w:p>
                    <w:p w14:paraId="5D0CDB85" w14:textId="77777777" w:rsidR="00AF2C01" w:rsidRDefault="00AF2C01" w:rsidP="00D7519C">
                      <w:pPr>
                        <w:spacing w:after="0"/>
                        <w:jc w:val="center"/>
                        <w:rPr>
                          <w:color w:val="FFFFFF" w:themeColor="background1"/>
                          <w:sz w:val="26"/>
                          <w:szCs w:val="26"/>
                        </w:rPr>
                      </w:pPr>
                    </w:p>
                    <w:p w14:paraId="2C8F5CDF" w14:textId="6E99BF4D" w:rsidR="00AF2C01" w:rsidRDefault="00AF2C01" w:rsidP="00D7519C">
                      <w:pPr>
                        <w:spacing w:after="0"/>
                        <w:jc w:val="center"/>
                        <w:rPr>
                          <w:color w:val="FFFFFF" w:themeColor="background1"/>
                          <w:sz w:val="26"/>
                          <w:szCs w:val="26"/>
                        </w:rPr>
                      </w:pPr>
                      <w:r>
                        <w:rPr>
                          <w:color w:val="FFFFFF" w:themeColor="background1"/>
                          <w:sz w:val="26"/>
                          <w:szCs w:val="26"/>
                        </w:rPr>
                        <w:t>I’m looking for a beautiful heart, because a lot of people forgot that part, but it’s where I start, because loving another person is an art.</w:t>
                      </w:r>
                    </w:p>
                    <w:p w14:paraId="09150322" w14:textId="0625D32C" w:rsidR="00AF2C01" w:rsidRDefault="00AF2C01" w:rsidP="00D7519C">
                      <w:pPr>
                        <w:spacing w:after="0"/>
                        <w:jc w:val="center"/>
                        <w:rPr>
                          <w:color w:val="FFFFFF" w:themeColor="background1"/>
                          <w:sz w:val="26"/>
                          <w:szCs w:val="26"/>
                        </w:rPr>
                      </w:pPr>
                    </w:p>
                    <w:p w14:paraId="07A81D01" w14:textId="77777777" w:rsidR="00AF2C01" w:rsidRDefault="00AF2C01" w:rsidP="00D7519C">
                      <w:pPr>
                        <w:spacing w:after="0"/>
                        <w:jc w:val="center"/>
                        <w:rPr>
                          <w:color w:val="FFFFFF" w:themeColor="background1"/>
                          <w:sz w:val="26"/>
                          <w:szCs w:val="26"/>
                        </w:rPr>
                      </w:pPr>
                      <w:r>
                        <w:rPr>
                          <w:color w:val="FFFFFF" w:themeColor="background1"/>
                          <w:sz w:val="26"/>
                          <w:szCs w:val="26"/>
                        </w:rPr>
                        <w:t xml:space="preserve">I’m looking for something real, and lasting, and I’m also looking </w:t>
                      </w:r>
                    </w:p>
                    <w:p w14:paraId="7422EBB7" w14:textId="576D73EC" w:rsidR="00AF2C01" w:rsidRDefault="00AF2C01" w:rsidP="00D7519C">
                      <w:pPr>
                        <w:spacing w:after="0"/>
                        <w:jc w:val="center"/>
                        <w:rPr>
                          <w:color w:val="FFFFFF" w:themeColor="background1"/>
                          <w:sz w:val="26"/>
                          <w:szCs w:val="26"/>
                        </w:rPr>
                      </w:pPr>
                      <w:r>
                        <w:rPr>
                          <w:color w:val="FFFFFF" w:themeColor="background1"/>
                          <w:sz w:val="26"/>
                          <w:szCs w:val="26"/>
                        </w:rPr>
                        <w:t>to give what I’m asking.</w:t>
                      </w:r>
                    </w:p>
                    <w:p w14:paraId="1D05064B" w14:textId="64CF31C0" w:rsidR="00AF2C01" w:rsidRDefault="00AF2C01" w:rsidP="00D7519C">
                      <w:pPr>
                        <w:spacing w:after="0"/>
                        <w:jc w:val="center"/>
                        <w:rPr>
                          <w:color w:val="FFFFFF" w:themeColor="background1"/>
                          <w:sz w:val="26"/>
                          <w:szCs w:val="26"/>
                        </w:rPr>
                      </w:pPr>
                    </w:p>
                    <w:p w14:paraId="7BB49007" w14:textId="0F25A69E" w:rsidR="00AF2C01" w:rsidRDefault="00AF2C01" w:rsidP="00D7519C">
                      <w:pPr>
                        <w:spacing w:after="0"/>
                        <w:jc w:val="center"/>
                        <w:rPr>
                          <w:color w:val="FFFFFF" w:themeColor="background1"/>
                          <w:sz w:val="26"/>
                          <w:szCs w:val="26"/>
                        </w:rPr>
                      </w:pPr>
                      <w:r>
                        <w:rPr>
                          <w:color w:val="FFFFFF" w:themeColor="background1"/>
                          <w:sz w:val="26"/>
                          <w:szCs w:val="26"/>
                        </w:rPr>
                        <w:t>I’m looking for something that I haven’t been able to find,</w:t>
                      </w:r>
                    </w:p>
                    <w:p w14:paraId="3275B3BF" w14:textId="0BAAC050" w:rsidR="00AF2C01" w:rsidRDefault="00AF2C01" w:rsidP="00D7519C">
                      <w:pPr>
                        <w:spacing w:after="0"/>
                        <w:jc w:val="center"/>
                        <w:rPr>
                          <w:color w:val="FFFFFF" w:themeColor="background1"/>
                          <w:sz w:val="26"/>
                          <w:szCs w:val="26"/>
                        </w:rPr>
                      </w:pPr>
                      <w:r>
                        <w:rPr>
                          <w:color w:val="FFFFFF" w:themeColor="background1"/>
                          <w:sz w:val="26"/>
                          <w:szCs w:val="26"/>
                        </w:rPr>
                        <w:t>Someone to give me a sound piece of mind, someone I can show that side of me that is kind.</w:t>
                      </w:r>
                    </w:p>
                    <w:p w14:paraId="30A06AD8" w14:textId="152FB9A3" w:rsidR="00AF2C01" w:rsidRDefault="00AF2C01" w:rsidP="00D7519C">
                      <w:pPr>
                        <w:spacing w:after="0"/>
                        <w:jc w:val="center"/>
                        <w:rPr>
                          <w:color w:val="FFFFFF" w:themeColor="background1"/>
                          <w:sz w:val="26"/>
                          <w:szCs w:val="26"/>
                        </w:rPr>
                      </w:pPr>
                    </w:p>
                    <w:p w14:paraId="62F15B88" w14:textId="72D575FF" w:rsidR="00AF2C01" w:rsidRDefault="00AF2C01" w:rsidP="00D7519C">
                      <w:pPr>
                        <w:spacing w:after="0"/>
                        <w:jc w:val="center"/>
                        <w:rPr>
                          <w:color w:val="FFFFFF" w:themeColor="background1"/>
                          <w:sz w:val="26"/>
                          <w:szCs w:val="26"/>
                        </w:rPr>
                      </w:pPr>
                      <w:r>
                        <w:rPr>
                          <w:color w:val="FFFFFF" w:themeColor="background1"/>
                          <w:sz w:val="26"/>
                          <w:szCs w:val="26"/>
                        </w:rPr>
                        <w:t>I’m looking for something I haven’t laid eyes on yet, a winner, a sure bet, a woman that is as good as they get, a woman I haven’t met.</w:t>
                      </w:r>
                    </w:p>
                    <w:p w14:paraId="021C9C0B" w14:textId="1E9B14C2" w:rsidR="00AF2C01" w:rsidRDefault="00AF2C01" w:rsidP="00D7519C">
                      <w:pPr>
                        <w:spacing w:after="0"/>
                        <w:jc w:val="center"/>
                        <w:rPr>
                          <w:color w:val="FFFFFF" w:themeColor="background1"/>
                          <w:sz w:val="26"/>
                          <w:szCs w:val="26"/>
                        </w:rPr>
                      </w:pPr>
                    </w:p>
                    <w:p w14:paraId="3E782A40" w14:textId="1EBAA836" w:rsidR="00AF2C01" w:rsidRDefault="00AF2C01" w:rsidP="00D7519C">
                      <w:pPr>
                        <w:spacing w:after="0"/>
                        <w:jc w:val="center"/>
                        <w:rPr>
                          <w:color w:val="FFFFFF" w:themeColor="background1"/>
                          <w:sz w:val="26"/>
                          <w:szCs w:val="26"/>
                        </w:rPr>
                      </w:pPr>
                      <w:r>
                        <w:rPr>
                          <w:color w:val="FFFFFF" w:themeColor="background1"/>
                          <w:sz w:val="26"/>
                          <w:szCs w:val="26"/>
                        </w:rPr>
                        <w:t>BECAUSE I’M DEFINATLEY LOOKING!!!!!!!!!</w:t>
                      </w:r>
                    </w:p>
                    <w:p w14:paraId="18AA9ECC" w14:textId="77777777" w:rsidR="00AF2C01" w:rsidRDefault="00AF2C01" w:rsidP="00D7519C">
                      <w:pPr>
                        <w:spacing w:after="0"/>
                        <w:jc w:val="center"/>
                        <w:rPr>
                          <w:color w:val="FFFFFF" w:themeColor="background1"/>
                          <w:sz w:val="26"/>
                          <w:szCs w:val="26"/>
                        </w:rPr>
                      </w:pPr>
                    </w:p>
                  </w:txbxContent>
                </v:textbox>
                <w10:wrap type="square" anchorx="margin" anchory="margin"/>
              </v:rect>
            </w:pict>
          </mc:Fallback>
        </mc:AlternateContent>
      </w:r>
    </w:p>
    <w:p w14:paraId="0B980817" w14:textId="0FB384AB" w:rsidR="000912AE" w:rsidRDefault="000912AE" w:rsidP="00365D6C"/>
    <w:sectPr w:rsidR="000912AE"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E8D0" w14:textId="77777777" w:rsidR="00365D6C" w:rsidRDefault="00365D6C">
      <w:pPr>
        <w:spacing w:after="0" w:line="240" w:lineRule="auto"/>
      </w:pPr>
      <w:r>
        <w:separator/>
      </w:r>
    </w:p>
  </w:endnote>
  <w:endnote w:type="continuationSeparator" w:id="0">
    <w:p w14:paraId="49D430B9" w14:textId="77777777" w:rsidR="00365D6C" w:rsidRDefault="0036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C7142FF"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BD22" w14:textId="77777777" w:rsidR="00365D6C" w:rsidRDefault="00365D6C">
      <w:pPr>
        <w:spacing w:after="0" w:line="240" w:lineRule="auto"/>
      </w:pPr>
      <w:r>
        <w:separator/>
      </w:r>
    </w:p>
  </w:footnote>
  <w:footnote w:type="continuationSeparator" w:id="0">
    <w:p w14:paraId="4A36A733" w14:textId="77777777" w:rsidR="00365D6C" w:rsidRDefault="00365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6C"/>
    <w:rsid w:val="000912AE"/>
    <w:rsid w:val="00194DF6"/>
    <w:rsid w:val="00201817"/>
    <w:rsid w:val="0028122B"/>
    <w:rsid w:val="00365D6C"/>
    <w:rsid w:val="004E1AED"/>
    <w:rsid w:val="005C12A5"/>
    <w:rsid w:val="0072292C"/>
    <w:rsid w:val="00A1310C"/>
    <w:rsid w:val="00A650DB"/>
    <w:rsid w:val="00AF2C01"/>
    <w:rsid w:val="00BA5389"/>
    <w:rsid w:val="00D47A97"/>
    <w:rsid w:val="00D7519C"/>
    <w:rsid w:val="00EC2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6784"/>
  <w15:docId w15:val="{7E1FF9DA-107C-449B-9F9C-C8101D84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CD65D-2C9F-4275-A26A-8F763B72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2019-06-29T23:20:00Z</dcterms:created>
  <dcterms:modified xsi:type="dcterms:W3CDTF">2019-06-29T23:20:00Z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