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4E08" w14:textId="7B7B4477" w:rsidR="00194DF6" w:rsidRDefault="00AD3F3C">
      <w:pPr>
        <w:pStyle w:val="Heading1"/>
      </w:pPr>
      <w:bookmarkStart w:id="0" w:name="_GoBack"/>
      <w:bookmarkEnd w:id="0"/>
      <w:r>
        <w:t>reachingaprisoner.com</w:t>
      </w:r>
    </w:p>
    <w:p w14:paraId="55DCDC90" w14:textId="608EE02C" w:rsidR="004E1AED" w:rsidRPr="00AD23CC" w:rsidRDefault="00AD23CC" w:rsidP="00AD3F3C">
      <w:pPr>
        <w:rPr>
          <w:sz w:val="18"/>
          <w:szCs w:val="18"/>
        </w:rPr>
      </w:pPr>
      <w:r w:rsidRPr="00AD23CC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CDDBA6" wp14:editId="5A072C33">
                <wp:simplePos x="0" y="0"/>
                <wp:positionH relativeFrom="page">
                  <wp:posOffset>5092995</wp:posOffset>
                </wp:positionH>
                <wp:positionV relativeFrom="page">
                  <wp:posOffset>1339701</wp:posOffset>
                </wp:positionV>
                <wp:extent cx="2475865" cy="8444289"/>
                <wp:effectExtent l="0" t="0" r="27305" b="1397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444289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4046DE2C" w14:textId="50BA428C" w:rsidR="00AD23CC" w:rsidRDefault="00AD23CC" w:rsidP="00AD23CC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  <w:p w14:paraId="1497D61F" w14:textId="0131233F" w:rsidR="00AD23CC" w:rsidRDefault="00AD23CC" w:rsidP="00AD23CC">
                              <w:pPr>
                                <w:rPr>
                                  <w:color w:val="099BDD" w:themeColor="text2"/>
                                </w:rPr>
                              </w:pPr>
                              <w:proofErr w:type="spellStart"/>
                              <w:r>
                                <w:rPr>
                                  <w:color w:val="099BDD" w:themeColor="text2"/>
                                </w:rPr>
                                <w:t>Chaske</w:t>
                              </w:r>
                              <w:proofErr w:type="spellEnd"/>
                              <w:r>
                                <w:rPr>
                                  <w:color w:val="099BDD" w:themeColor="text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99BDD" w:themeColor="text2"/>
                                </w:rPr>
                                <w:t>McDonugh</w:t>
                              </w:r>
                              <w:proofErr w:type="spellEnd"/>
                              <w:r>
                                <w:rPr>
                                  <w:color w:val="099BDD" w:themeColor="text2"/>
                                </w:rPr>
                                <w:t xml:space="preserve"> DOC#07696                Mike Durfee State Penitentiary               1412 Wood Street                                    Springfield, SD 57062</w:t>
                              </w:r>
                            </w:p>
                            <w:p w14:paraId="5521D72A" w14:textId="15393925" w:rsidR="00AD23CC" w:rsidRPr="00AD23CC" w:rsidRDefault="00AD23CC" w:rsidP="00AD23CC">
                              <w:pPr>
                                <w:rPr>
                                  <w:color w:val="2C2C2C" w:themeColor="text1"/>
                                </w:rPr>
                              </w:pPr>
                              <w:r w:rsidRPr="00AD23CC">
                                <w:rPr>
                                  <w:color w:val="2C2C2C" w:themeColor="text1"/>
                                </w:rPr>
                                <w:t>DOB: 10/22/1981</w:t>
                              </w:r>
                            </w:p>
                            <w:p w14:paraId="4F52066C" w14:textId="0BFA56B9" w:rsidR="00AD23CC" w:rsidRPr="00AD23CC" w:rsidRDefault="00AD23CC" w:rsidP="00AD23CC">
                              <w:pPr>
                                <w:rPr>
                                  <w:color w:val="2C2C2C" w:themeColor="text1"/>
                                </w:rPr>
                              </w:pPr>
                              <w:r w:rsidRPr="00AD23CC">
                                <w:rPr>
                                  <w:color w:val="2C2C2C" w:themeColor="text1"/>
                                </w:rPr>
                                <w:t>Gender: Male</w:t>
                              </w:r>
                            </w:p>
                            <w:p w14:paraId="41254503" w14:textId="4EFA7D05" w:rsidR="00AD23CC" w:rsidRPr="00AD23CC" w:rsidRDefault="00AD23CC" w:rsidP="00AD23CC">
                              <w:pPr>
                                <w:rPr>
                                  <w:color w:val="2C2C2C" w:themeColor="text1"/>
                                </w:rPr>
                              </w:pPr>
                              <w:r w:rsidRPr="00AD23CC">
                                <w:rPr>
                                  <w:color w:val="2C2C2C" w:themeColor="text1"/>
                                </w:rPr>
                                <w:t>Ethnic Background: Caucasian</w:t>
                              </w:r>
                            </w:p>
                            <w:p w14:paraId="65BEB6BC" w14:textId="11537108" w:rsidR="00AD23CC" w:rsidRPr="00AD23CC" w:rsidRDefault="00AD23CC" w:rsidP="00AD23CC">
                              <w:pPr>
                                <w:rPr>
                                  <w:color w:val="2C2C2C" w:themeColor="text1"/>
                                </w:rPr>
                              </w:pPr>
                              <w:r w:rsidRPr="00AD23CC">
                                <w:rPr>
                                  <w:color w:val="2C2C2C" w:themeColor="text1"/>
                                </w:rPr>
                                <w:t>Height: 5ft 9in</w:t>
                              </w:r>
                            </w:p>
                            <w:p w14:paraId="4923EB4A" w14:textId="313209B8" w:rsidR="00AD23CC" w:rsidRPr="00AD23CC" w:rsidRDefault="00AD23CC" w:rsidP="00AD23CC">
                              <w:pPr>
                                <w:rPr>
                                  <w:color w:val="2C2C2C" w:themeColor="text1"/>
                                </w:rPr>
                              </w:pPr>
                              <w:r w:rsidRPr="00AD23CC">
                                <w:rPr>
                                  <w:color w:val="2C2C2C" w:themeColor="text1"/>
                                </w:rPr>
                                <w:t>Weight: 175lbs.</w:t>
                              </w:r>
                            </w:p>
                            <w:p w14:paraId="67ABB654" w14:textId="515F9CBC" w:rsidR="00AD23CC" w:rsidRPr="00AD23CC" w:rsidRDefault="00AD23CC" w:rsidP="00AD23CC">
                              <w:pPr>
                                <w:rPr>
                                  <w:color w:val="2C2C2C" w:themeColor="text1"/>
                                </w:rPr>
                              </w:pPr>
                              <w:r w:rsidRPr="00AD23CC">
                                <w:rPr>
                                  <w:color w:val="2C2C2C" w:themeColor="text1"/>
                                </w:rPr>
                                <w:t>Hair Color: Brown</w:t>
                              </w:r>
                            </w:p>
                            <w:p w14:paraId="5C0CB1E9" w14:textId="26DCD31C" w:rsidR="00AD23CC" w:rsidRPr="00AD23CC" w:rsidRDefault="00AD23CC" w:rsidP="00AD23CC">
                              <w:pPr>
                                <w:rPr>
                                  <w:color w:val="2C2C2C" w:themeColor="text1"/>
                                </w:rPr>
                              </w:pPr>
                              <w:r w:rsidRPr="00AD23CC">
                                <w:rPr>
                                  <w:color w:val="2C2C2C" w:themeColor="text1"/>
                                </w:rPr>
                                <w:t>Eye Color: Brown</w:t>
                              </w:r>
                            </w:p>
                            <w:p w14:paraId="009B9C50" w14:textId="2A06C965" w:rsidR="00AD23CC" w:rsidRPr="00AD23CC" w:rsidRDefault="00AD23CC" w:rsidP="00AD23CC">
                              <w:pPr>
                                <w:rPr>
                                  <w:color w:val="2C2C2C" w:themeColor="text1"/>
                                </w:rPr>
                              </w:pPr>
                              <w:r w:rsidRPr="00AD23CC">
                                <w:rPr>
                                  <w:color w:val="2C2C2C" w:themeColor="text1"/>
                                </w:rPr>
                                <w:t>Expected Release: 11/27/2031</w:t>
                              </w:r>
                            </w:p>
                            <w:p w14:paraId="6168F34B" w14:textId="37D38738" w:rsidR="00AD23CC" w:rsidRPr="00AD23CC" w:rsidRDefault="00AD23CC" w:rsidP="00AD23CC">
                              <w:pPr>
                                <w:rPr>
                                  <w:color w:val="2C2C2C" w:themeColor="text1"/>
                                </w:rPr>
                              </w:pPr>
                              <w:r w:rsidRPr="00AD23CC">
                                <w:rPr>
                                  <w:color w:val="2C2C2C" w:themeColor="text1"/>
                                </w:rPr>
                                <w:t>Sexual Orientation: Straight</w:t>
                              </w:r>
                            </w:p>
                            <w:p w14:paraId="4774D1D5" w14:textId="254548F0" w:rsidR="00AD23CC" w:rsidRDefault="00AD23CC" w:rsidP="00AD23CC">
                              <w:pPr>
                                <w:rPr>
                                  <w:color w:val="2C2C2C" w:themeColor="text1"/>
                                </w:rPr>
                              </w:pPr>
                              <w:r w:rsidRPr="00AD23CC">
                                <w:rPr>
                                  <w:color w:val="2C2C2C" w:themeColor="text1"/>
                                </w:rPr>
                                <w:t>Looking to Write: Anyone, Woman</w:t>
                              </w:r>
                            </w:p>
                            <w:p w14:paraId="6E0BF235" w14:textId="50469A65" w:rsidR="00AD23CC" w:rsidRDefault="00AD23CC" w:rsidP="00AD23CC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noProof/>
                                  <w:color w:val="099BDD" w:themeColor="text2"/>
                                </w:rPr>
                                <w:drawing>
                                  <wp:inline distT="0" distB="0" distL="0" distR="0" wp14:anchorId="3F9DEE28" wp14:editId="3D9A44EE">
                                    <wp:extent cx="2106295" cy="3220720"/>
                                    <wp:effectExtent l="0" t="0" r="8255" b="0"/>
                                    <wp:docPr id="3" name="Picture 3" descr="A dog is posing for the camera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Chaske MaDonough 2.jp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06295" cy="3220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FFF1A9" w14:textId="77777777" w:rsidR="00AD23CC" w:rsidRDefault="00AD23CC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F910A8" w14:textId="77777777" w:rsidR="00AD23CC" w:rsidRDefault="00AD23CC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DDBA6" id="Group 211" o:spid="_x0000_s1026" style="position:absolute;margin-left:401pt;margin-top:105.5pt;width:194.95pt;height:664.9pt;z-index:251659264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14:paraId="4046DE2C" w14:textId="50BA428C" w:rsidR="00AD23CC" w:rsidRDefault="00AD23CC" w:rsidP="00AD23CC">
                        <w:pPr>
                          <w:rPr>
                            <w:color w:val="099BDD" w:themeColor="text2"/>
                          </w:rPr>
                        </w:pPr>
                      </w:p>
                      <w:p w14:paraId="1497D61F" w14:textId="0131233F" w:rsidR="00AD23CC" w:rsidRDefault="00AD23CC" w:rsidP="00AD23CC">
                        <w:pPr>
                          <w:rPr>
                            <w:color w:val="099BDD" w:themeColor="text2"/>
                          </w:rPr>
                        </w:pPr>
                        <w:proofErr w:type="spellStart"/>
                        <w:r>
                          <w:rPr>
                            <w:color w:val="099BDD" w:themeColor="text2"/>
                          </w:rPr>
                          <w:t>Chaske</w:t>
                        </w:r>
                        <w:proofErr w:type="spellEnd"/>
                        <w:r>
                          <w:rPr>
                            <w:color w:val="099BDD" w:themeColor="text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99BDD" w:themeColor="text2"/>
                          </w:rPr>
                          <w:t>McDonugh</w:t>
                        </w:r>
                        <w:proofErr w:type="spellEnd"/>
                        <w:r>
                          <w:rPr>
                            <w:color w:val="099BDD" w:themeColor="text2"/>
                          </w:rPr>
                          <w:t xml:space="preserve"> DOC#07696                Mike Durfee State Penitentiary               1412 Wood Street                                    Springfield, SD 57062</w:t>
                        </w:r>
                      </w:p>
                      <w:p w14:paraId="5521D72A" w14:textId="15393925" w:rsidR="00AD23CC" w:rsidRPr="00AD23CC" w:rsidRDefault="00AD23CC" w:rsidP="00AD23CC">
                        <w:pPr>
                          <w:rPr>
                            <w:color w:val="2C2C2C" w:themeColor="text1"/>
                          </w:rPr>
                        </w:pPr>
                        <w:r w:rsidRPr="00AD23CC">
                          <w:rPr>
                            <w:color w:val="2C2C2C" w:themeColor="text1"/>
                          </w:rPr>
                          <w:t>DOB: 10/22/1981</w:t>
                        </w:r>
                      </w:p>
                      <w:p w14:paraId="4F52066C" w14:textId="0BFA56B9" w:rsidR="00AD23CC" w:rsidRPr="00AD23CC" w:rsidRDefault="00AD23CC" w:rsidP="00AD23CC">
                        <w:pPr>
                          <w:rPr>
                            <w:color w:val="2C2C2C" w:themeColor="text1"/>
                          </w:rPr>
                        </w:pPr>
                        <w:r w:rsidRPr="00AD23CC">
                          <w:rPr>
                            <w:color w:val="2C2C2C" w:themeColor="text1"/>
                          </w:rPr>
                          <w:t>Gender: Male</w:t>
                        </w:r>
                      </w:p>
                      <w:p w14:paraId="41254503" w14:textId="4EFA7D05" w:rsidR="00AD23CC" w:rsidRPr="00AD23CC" w:rsidRDefault="00AD23CC" w:rsidP="00AD23CC">
                        <w:pPr>
                          <w:rPr>
                            <w:color w:val="2C2C2C" w:themeColor="text1"/>
                          </w:rPr>
                        </w:pPr>
                        <w:r w:rsidRPr="00AD23CC">
                          <w:rPr>
                            <w:color w:val="2C2C2C" w:themeColor="text1"/>
                          </w:rPr>
                          <w:t>Ethnic Background: Caucasian</w:t>
                        </w:r>
                      </w:p>
                      <w:p w14:paraId="65BEB6BC" w14:textId="11537108" w:rsidR="00AD23CC" w:rsidRPr="00AD23CC" w:rsidRDefault="00AD23CC" w:rsidP="00AD23CC">
                        <w:pPr>
                          <w:rPr>
                            <w:color w:val="2C2C2C" w:themeColor="text1"/>
                          </w:rPr>
                        </w:pPr>
                        <w:r w:rsidRPr="00AD23CC">
                          <w:rPr>
                            <w:color w:val="2C2C2C" w:themeColor="text1"/>
                          </w:rPr>
                          <w:t>Height: 5ft 9in</w:t>
                        </w:r>
                      </w:p>
                      <w:p w14:paraId="4923EB4A" w14:textId="313209B8" w:rsidR="00AD23CC" w:rsidRPr="00AD23CC" w:rsidRDefault="00AD23CC" w:rsidP="00AD23CC">
                        <w:pPr>
                          <w:rPr>
                            <w:color w:val="2C2C2C" w:themeColor="text1"/>
                          </w:rPr>
                        </w:pPr>
                        <w:r w:rsidRPr="00AD23CC">
                          <w:rPr>
                            <w:color w:val="2C2C2C" w:themeColor="text1"/>
                          </w:rPr>
                          <w:t>Weight: 175lbs.</w:t>
                        </w:r>
                      </w:p>
                      <w:p w14:paraId="67ABB654" w14:textId="515F9CBC" w:rsidR="00AD23CC" w:rsidRPr="00AD23CC" w:rsidRDefault="00AD23CC" w:rsidP="00AD23CC">
                        <w:pPr>
                          <w:rPr>
                            <w:color w:val="2C2C2C" w:themeColor="text1"/>
                          </w:rPr>
                        </w:pPr>
                        <w:r w:rsidRPr="00AD23CC">
                          <w:rPr>
                            <w:color w:val="2C2C2C" w:themeColor="text1"/>
                          </w:rPr>
                          <w:t>Hair Color: Brown</w:t>
                        </w:r>
                      </w:p>
                      <w:p w14:paraId="5C0CB1E9" w14:textId="26DCD31C" w:rsidR="00AD23CC" w:rsidRPr="00AD23CC" w:rsidRDefault="00AD23CC" w:rsidP="00AD23CC">
                        <w:pPr>
                          <w:rPr>
                            <w:color w:val="2C2C2C" w:themeColor="text1"/>
                          </w:rPr>
                        </w:pPr>
                        <w:r w:rsidRPr="00AD23CC">
                          <w:rPr>
                            <w:color w:val="2C2C2C" w:themeColor="text1"/>
                          </w:rPr>
                          <w:t>Eye Color: Brown</w:t>
                        </w:r>
                      </w:p>
                      <w:p w14:paraId="009B9C50" w14:textId="2A06C965" w:rsidR="00AD23CC" w:rsidRPr="00AD23CC" w:rsidRDefault="00AD23CC" w:rsidP="00AD23CC">
                        <w:pPr>
                          <w:rPr>
                            <w:color w:val="2C2C2C" w:themeColor="text1"/>
                          </w:rPr>
                        </w:pPr>
                        <w:r w:rsidRPr="00AD23CC">
                          <w:rPr>
                            <w:color w:val="2C2C2C" w:themeColor="text1"/>
                          </w:rPr>
                          <w:t>Expected Release: 11/27/2031</w:t>
                        </w:r>
                      </w:p>
                      <w:p w14:paraId="6168F34B" w14:textId="37D38738" w:rsidR="00AD23CC" w:rsidRPr="00AD23CC" w:rsidRDefault="00AD23CC" w:rsidP="00AD23CC">
                        <w:pPr>
                          <w:rPr>
                            <w:color w:val="2C2C2C" w:themeColor="text1"/>
                          </w:rPr>
                        </w:pPr>
                        <w:r w:rsidRPr="00AD23CC">
                          <w:rPr>
                            <w:color w:val="2C2C2C" w:themeColor="text1"/>
                          </w:rPr>
                          <w:t>Sexual Orientation: Straight</w:t>
                        </w:r>
                      </w:p>
                      <w:p w14:paraId="4774D1D5" w14:textId="254548F0" w:rsidR="00AD23CC" w:rsidRDefault="00AD23CC" w:rsidP="00AD23CC">
                        <w:pPr>
                          <w:rPr>
                            <w:color w:val="2C2C2C" w:themeColor="text1"/>
                          </w:rPr>
                        </w:pPr>
                        <w:r w:rsidRPr="00AD23CC">
                          <w:rPr>
                            <w:color w:val="2C2C2C" w:themeColor="text1"/>
                          </w:rPr>
                          <w:t>Looking to Write: Anyone, Woman</w:t>
                        </w:r>
                      </w:p>
                      <w:p w14:paraId="6E0BF235" w14:textId="50469A65" w:rsidR="00AD23CC" w:rsidRDefault="00AD23CC" w:rsidP="00AD23CC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noProof/>
                            <w:color w:val="099BDD" w:themeColor="text2"/>
                          </w:rPr>
                          <w:drawing>
                            <wp:inline distT="0" distB="0" distL="0" distR="0" wp14:anchorId="3F9DEE28" wp14:editId="3D9A44EE">
                              <wp:extent cx="2106295" cy="3220720"/>
                              <wp:effectExtent l="0" t="0" r="8255" b="0"/>
                              <wp:docPr id="3" name="Picture 3" descr="A dog is posing for the camera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Chaske MaDonough 2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6295" cy="32207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099bdd [3215]" stroked="f" strokeweight="1pt">
                  <v:textbox inset="14.4pt,14.4pt,14.4pt,28.8pt">
                    <w:txbxContent>
                      <w:p w14:paraId="3EFFF1A9" w14:textId="77777777" w:rsidR="00AD23CC" w:rsidRDefault="00AD23CC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ffc000 [3204]" stroked="f" strokeweight="1pt">
                  <v:textbox inset="14.4pt,14.4pt,14.4pt,28.8pt">
                    <w:txbxContent>
                      <w:p w14:paraId="5EF910A8" w14:textId="77777777" w:rsidR="00AD23CC" w:rsidRDefault="00AD23CC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AD3F3C" w:rsidRPr="00AD23CC">
        <w:rPr>
          <w:sz w:val="18"/>
          <w:szCs w:val="18"/>
        </w:rPr>
        <w:t xml:space="preserve">Hello, </w:t>
      </w:r>
    </w:p>
    <w:p w14:paraId="5986EC23" w14:textId="4308955D" w:rsidR="00AD3F3C" w:rsidRPr="00AD23CC" w:rsidRDefault="00AD3F3C" w:rsidP="00AD3F3C">
      <w:pPr>
        <w:rPr>
          <w:sz w:val="18"/>
          <w:szCs w:val="18"/>
        </w:rPr>
      </w:pPr>
      <w:r w:rsidRPr="00AD23CC">
        <w:rPr>
          <w:sz w:val="18"/>
          <w:szCs w:val="18"/>
        </w:rPr>
        <w:t xml:space="preserve">I’ve been in prison for a while now. I’m looking for positive people to surround myself with and get to know. After I cam to prison, most of my people fell off that includes “friends” and family. That’s </w:t>
      </w:r>
      <w:r w:rsidR="00AD23CC" w:rsidRPr="00AD23CC">
        <w:rPr>
          <w:sz w:val="18"/>
          <w:szCs w:val="18"/>
        </w:rPr>
        <w:t>fine</w:t>
      </w:r>
      <w:r w:rsidRPr="00AD23CC">
        <w:rPr>
          <w:sz w:val="18"/>
          <w:szCs w:val="18"/>
        </w:rPr>
        <w:t xml:space="preserve"> though, because I’m looking for new beginnings, new faces, and new friends.</w:t>
      </w:r>
    </w:p>
    <w:p w14:paraId="1DEF49A6" w14:textId="409EEFB2" w:rsidR="00AD3F3C" w:rsidRPr="00AD23CC" w:rsidRDefault="00AD3F3C" w:rsidP="00AD3F3C">
      <w:pPr>
        <w:rPr>
          <w:sz w:val="18"/>
          <w:szCs w:val="18"/>
        </w:rPr>
      </w:pPr>
      <w:r w:rsidRPr="00AD23CC">
        <w:rPr>
          <w:sz w:val="18"/>
          <w:szCs w:val="18"/>
        </w:rPr>
        <w:t xml:space="preserve">I’ve always been a very loyal and honest person. If you were to ask me what my best attributes are, I’d say honesty and loyalty. I’m also very protective over the ones that I love and care about. I don’t like drama and I don’t like stress. You will find I’m a fun-loving person, but I know when to be serious. Don’t worry, I promise I don’t bite. </w:t>
      </w:r>
      <w:r w:rsidRPr="00AD23CC">
        <w:rPr>
          <w:noProof/>
          <w:sz w:val="18"/>
          <w:szCs w:val="18"/>
        </w:rPr>
        <w:drawing>
          <wp:inline distT="0" distB="0" distL="0" distR="0" wp14:anchorId="032E4D24" wp14:editId="44BF5EF8">
            <wp:extent cx="180753" cy="180753"/>
            <wp:effectExtent l="0" t="0" r="0" b="0"/>
            <wp:docPr id="1" name="Graphic 1" descr="Devil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vilfaceoutlin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99" cy="194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23CC">
        <w:rPr>
          <w:sz w:val="18"/>
          <w:szCs w:val="18"/>
        </w:rPr>
        <w:t xml:space="preserve"> (Jokes)</w:t>
      </w:r>
    </w:p>
    <w:p w14:paraId="2C5E59A8" w14:textId="271D4F10" w:rsidR="00AD3F3C" w:rsidRPr="00AD23CC" w:rsidRDefault="00AD3F3C" w:rsidP="00AD3F3C">
      <w:pPr>
        <w:rPr>
          <w:sz w:val="18"/>
          <w:szCs w:val="18"/>
        </w:rPr>
      </w:pPr>
      <w:r w:rsidRPr="00AD23CC">
        <w:rPr>
          <w:sz w:val="18"/>
          <w:szCs w:val="18"/>
        </w:rPr>
        <w:t xml:space="preserve">As you know, I have made some mistakes in my life, but that doesn’t define me as a person. Everyone makes mistakes, it’s just some are worse than others. I hop that now that </w:t>
      </w:r>
      <w:r w:rsidR="00E660DB" w:rsidRPr="00AD23CC">
        <w:rPr>
          <w:sz w:val="18"/>
          <w:szCs w:val="18"/>
        </w:rPr>
        <w:t>you’re</w:t>
      </w:r>
      <w:r w:rsidRPr="00AD23CC">
        <w:rPr>
          <w:sz w:val="18"/>
          <w:szCs w:val="18"/>
        </w:rPr>
        <w:t xml:space="preserve"> interested in getting to know me as a person and as a friend. If that’s the case, shoot me a letter or message me directly at connectnetwork.com website, this will walk you through </w:t>
      </w:r>
      <w:r w:rsidR="00E660DB" w:rsidRPr="00AD23CC">
        <w:rPr>
          <w:sz w:val="18"/>
          <w:szCs w:val="18"/>
        </w:rPr>
        <w:t>the whole process of signing up and creating an account, adding me as a contact, creating an email address specifically for this site, them getting conformation to message me on my tablet. You’ll need a debit or credit card to purchase debit links to send and receive messages and photo attachments which costs .25 cents each. I see everyone around me receiving mail and photos and messages on their tablets, it would be great for me to receive any of this.</w:t>
      </w:r>
    </w:p>
    <w:p w14:paraId="5355591D" w14:textId="608F5051" w:rsidR="00E660DB" w:rsidRPr="00AD23CC" w:rsidRDefault="00E660DB" w:rsidP="00AD3F3C">
      <w:pPr>
        <w:rPr>
          <w:sz w:val="18"/>
          <w:szCs w:val="18"/>
        </w:rPr>
      </w:pPr>
      <w:r w:rsidRPr="00AD23CC">
        <w:rPr>
          <w:sz w:val="18"/>
          <w:szCs w:val="18"/>
        </w:rPr>
        <w:t xml:space="preserve">Apart from making Native American jewelry and beadwork I’ve been under the music section on my tablet listening to various music and their cultures. I am fascinated by some of the Bosnian, Russian, Celtic, and Spanish speaking cultures featured on there.  </w:t>
      </w:r>
      <w:r w:rsidRPr="00AD23CC">
        <w:rPr>
          <w:noProof/>
          <w:sz w:val="18"/>
          <w:szCs w:val="18"/>
        </w:rPr>
        <w:drawing>
          <wp:inline distT="0" distB="0" distL="0" distR="0" wp14:anchorId="14D6AA59" wp14:editId="28EBC1E3">
            <wp:extent cx="180753" cy="180753"/>
            <wp:effectExtent l="0" t="0" r="0" b="0"/>
            <wp:docPr id="2" name="Graphic 2" descr="Smiling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faceoutline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04" cy="19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918E0" w14:textId="4FA046AC" w:rsidR="0078189C" w:rsidRPr="00AD23CC" w:rsidRDefault="0078189C" w:rsidP="00AD3F3C">
      <w:pPr>
        <w:rPr>
          <w:sz w:val="18"/>
          <w:szCs w:val="18"/>
        </w:rPr>
      </w:pPr>
      <w:r w:rsidRPr="00AD23CC">
        <w:rPr>
          <w:sz w:val="18"/>
          <w:szCs w:val="18"/>
        </w:rPr>
        <w:t>Make sure your letters are on plain white notebook paper, white envelopes or typed on the computer. Tape, stickers, postcards/greeting cards, perfume, and sticky address labels are not allowed.</w:t>
      </w:r>
    </w:p>
    <w:p w14:paraId="52C4228E" w14:textId="4F17D68E" w:rsidR="0078189C" w:rsidRDefault="0078189C" w:rsidP="00AD3F3C">
      <w:r w:rsidRPr="00AD23CC">
        <w:rPr>
          <w:sz w:val="18"/>
          <w:szCs w:val="18"/>
        </w:rPr>
        <w:t>Looking forward to receiving your letters, messages, and photos soon</w:t>
      </w:r>
      <w:r>
        <w:t>.</w:t>
      </w:r>
    </w:p>
    <w:p w14:paraId="73D20CD6" w14:textId="625C4F22" w:rsidR="00E660DB" w:rsidRDefault="009E7AAE" w:rsidP="00AD3F3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4A4F8" wp14:editId="5DDCD9E9">
                <wp:simplePos x="0" y="0"/>
                <wp:positionH relativeFrom="column">
                  <wp:posOffset>2137144</wp:posOffset>
                </wp:positionH>
                <wp:positionV relativeFrom="paragraph">
                  <wp:posOffset>162412</wp:posOffset>
                </wp:positionV>
                <wp:extent cx="1775637" cy="2583180"/>
                <wp:effectExtent l="0" t="0" r="1524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637" cy="2583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60CD1A" w14:textId="6CF930A2" w:rsidR="009E7AAE" w:rsidRDefault="009E7A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CB9D94" wp14:editId="1D6699DB">
                                  <wp:extent cx="1586230" cy="2336800"/>
                                  <wp:effectExtent l="0" t="0" r="0" b="6350"/>
                                  <wp:docPr id="8" name="Picture 8" descr="A person standing in a roo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haske MaDonough 1a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6230" cy="2336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54A4F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168.3pt;margin-top:12.8pt;width:139.8pt;height:20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" fillcolor="white [3201]" strokeweight=".5pt">
                <v:textbox>
                  <w:txbxContent>
                    <w:p w14:paraId="1460CD1A" w14:textId="6CF930A2" w:rsidR="009E7AAE" w:rsidRDefault="009E7AAE">
                      <w:r>
                        <w:rPr>
                          <w:noProof/>
                        </w:rPr>
                        <w:drawing>
                          <wp:inline distT="0" distB="0" distL="0" distR="0" wp14:anchorId="2ECB9D94" wp14:editId="1D6699DB">
                            <wp:extent cx="1586230" cy="2336800"/>
                            <wp:effectExtent l="0" t="0" r="0" b="6350"/>
                            <wp:docPr id="8" name="Picture 8" descr="A person standing in a roo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haske MaDonough 1a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6230" cy="2336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51288" wp14:editId="36C6938C">
                <wp:simplePos x="0" y="0"/>
                <wp:positionH relativeFrom="column">
                  <wp:posOffset>53163</wp:posOffset>
                </wp:positionH>
                <wp:positionV relativeFrom="paragraph">
                  <wp:posOffset>162412</wp:posOffset>
                </wp:positionV>
                <wp:extent cx="1765004" cy="2583712"/>
                <wp:effectExtent l="0" t="0" r="26035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004" cy="2583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346882" w14:textId="6205A3C0" w:rsidR="009E7AAE" w:rsidRDefault="009E7A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67DB50" wp14:editId="60A91C56">
                                  <wp:extent cx="1570990" cy="2485390"/>
                                  <wp:effectExtent l="0" t="0" r="0" b="0"/>
                                  <wp:docPr id="6" name="Picture 6" descr="A person posing for the camera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Chaske MaDonough 3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0990" cy="2485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51288" id="Text Box 4" o:spid="_x0000_s1031" type="#_x0000_t202" style="position:absolute;margin-left:4.2pt;margin-top:12.8pt;width:139pt;height:203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" fillcolor="white [3201]" strokeweight=".5pt">
                <v:textbox>
                  <w:txbxContent>
                    <w:p w14:paraId="68346882" w14:textId="6205A3C0" w:rsidR="009E7AAE" w:rsidRDefault="009E7AAE">
                      <w:r>
                        <w:rPr>
                          <w:noProof/>
                        </w:rPr>
                        <w:drawing>
                          <wp:inline distT="0" distB="0" distL="0" distR="0" wp14:anchorId="0D67DB50" wp14:editId="60A91C56">
                            <wp:extent cx="1570990" cy="2485390"/>
                            <wp:effectExtent l="0" t="0" r="0" b="0"/>
                            <wp:docPr id="6" name="Picture 6" descr="A person posing for the camera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Chaske MaDonough 3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0990" cy="2485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660DB" w:rsidSect="004E1AED">
      <w:footerReference w:type="default" r:id="rId18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44A44" w14:textId="77777777" w:rsidR="004A51E2" w:rsidRDefault="004A51E2">
      <w:pPr>
        <w:spacing w:after="0" w:line="240" w:lineRule="auto"/>
      </w:pPr>
      <w:r>
        <w:separator/>
      </w:r>
    </w:p>
  </w:endnote>
  <w:endnote w:type="continuationSeparator" w:id="0">
    <w:p w14:paraId="0FD10E33" w14:textId="77777777" w:rsidR="004A51E2" w:rsidRDefault="004A5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F3D3CE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FAF68" w14:textId="77777777" w:rsidR="004A51E2" w:rsidRDefault="004A51E2">
      <w:pPr>
        <w:spacing w:after="0" w:line="240" w:lineRule="auto"/>
      </w:pPr>
      <w:r>
        <w:separator/>
      </w:r>
    </w:p>
  </w:footnote>
  <w:footnote w:type="continuationSeparator" w:id="0">
    <w:p w14:paraId="4C4CF6E6" w14:textId="77777777" w:rsidR="004A51E2" w:rsidRDefault="004A5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F3C"/>
    <w:rsid w:val="00194DF6"/>
    <w:rsid w:val="004A51E2"/>
    <w:rsid w:val="004E1AED"/>
    <w:rsid w:val="005C12A5"/>
    <w:rsid w:val="0078189C"/>
    <w:rsid w:val="007C260C"/>
    <w:rsid w:val="00930D9D"/>
    <w:rsid w:val="009E7AAE"/>
    <w:rsid w:val="00A1310C"/>
    <w:rsid w:val="00AD23CC"/>
    <w:rsid w:val="00AD3F3C"/>
    <w:rsid w:val="00D47A97"/>
    <w:rsid w:val="00E6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718A2"/>
  <w15:docId w15:val="{F1069888-7765-4773-8B56-49246572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g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5.sv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662A80CC-CF58-4719-B1CD-B858A1F2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hitt</dc:creator>
  <cp:lastModifiedBy>Kerry HItt</cp:lastModifiedBy>
  <cp:revision>2</cp:revision>
  <dcterms:created xsi:type="dcterms:W3CDTF">2019-09-28T17:02:00Z</dcterms:created>
  <dcterms:modified xsi:type="dcterms:W3CDTF">2019-09-28T17:02:00Z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