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96D0" w14:textId="0B524241" w:rsidR="00194DF6" w:rsidRDefault="00EA7FE6">
      <w:pPr>
        <w:pStyle w:val="Heading1"/>
      </w:pPr>
      <w:r>
        <w:t>reachingaprisoner.com</w:t>
      </w:r>
    </w:p>
    <w:p w14:paraId="27087704" w14:textId="4AEAF55C" w:rsidR="004E1AED" w:rsidRDefault="008314C4" w:rsidP="00EA7FE6">
      <w:r>
        <w:rPr>
          <w:noProof/>
        </w:rPr>
        <mc:AlternateContent>
          <mc:Choice Requires="wpg">
            <w:drawing>
              <wp:anchor distT="0" distB="0" distL="114300" distR="114300" simplePos="0" relativeHeight="251658240" behindDoc="0" locked="0" layoutInCell="1" allowOverlap="1" wp14:anchorId="41A53331" wp14:editId="76514CD5">
                <wp:simplePos x="0" y="0"/>
                <wp:positionH relativeFrom="page">
                  <wp:posOffset>5086350</wp:posOffset>
                </wp:positionH>
                <wp:positionV relativeFrom="page">
                  <wp:posOffset>1343024</wp:posOffset>
                </wp:positionV>
                <wp:extent cx="2475865" cy="84334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3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599A309" w14:textId="59D78E37" w:rsidR="008314C4" w:rsidRDefault="008314C4" w:rsidP="008314C4">
                              <w:pPr>
                                <w:rPr>
                                  <w:color w:val="F24099" w:themeColor="text2"/>
                                </w:rPr>
                              </w:pPr>
                            </w:p>
                            <w:p w14:paraId="3D77B6BD" w14:textId="42BCE5A1" w:rsidR="008314C4" w:rsidRDefault="008314C4" w:rsidP="008314C4">
                              <w:pPr>
                                <w:rPr>
                                  <w:color w:val="F24099" w:themeColor="text2"/>
                                  <w:sz w:val="20"/>
                                  <w:szCs w:val="20"/>
                                </w:rPr>
                              </w:pPr>
                              <w:proofErr w:type="spellStart"/>
                              <w:r w:rsidRPr="008314C4">
                                <w:rPr>
                                  <w:color w:val="F24099" w:themeColor="text2"/>
                                  <w:sz w:val="20"/>
                                  <w:szCs w:val="20"/>
                                </w:rPr>
                                <w:t>Christene</w:t>
                              </w:r>
                              <w:proofErr w:type="spellEnd"/>
                              <w:r w:rsidRPr="008314C4">
                                <w:rPr>
                                  <w:color w:val="F24099" w:themeColor="text2"/>
                                  <w:sz w:val="20"/>
                                  <w:szCs w:val="20"/>
                                </w:rPr>
                                <w:t xml:space="preserve"> P. </w:t>
                              </w:r>
                              <w:proofErr w:type="spellStart"/>
                              <w:r w:rsidRPr="008314C4">
                                <w:rPr>
                                  <w:color w:val="F24099" w:themeColor="text2"/>
                                  <w:sz w:val="20"/>
                                  <w:szCs w:val="20"/>
                                </w:rPr>
                                <w:t>Hartoon</w:t>
                              </w:r>
                              <w:proofErr w:type="spellEnd"/>
                              <w:r w:rsidRPr="008314C4">
                                <w:rPr>
                                  <w:color w:val="F24099" w:themeColor="text2"/>
                                  <w:sz w:val="20"/>
                                  <w:szCs w:val="20"/>
                                </w:rPr>
                                <w:t xml:space="preserve"> DOC#2184186</w:t>
                              </w:r>
                              <w:r>
                                <w:rPr>
                                  <w:color w:val="F24099" w:themeColor="text2"/>
                                  <w:sz w:val="20"/>
                                  <w:szCs w:val="20"/>
                                </w:rPr>
                                <w:t xml:space="preserve">    Lockhart </w:t>
                              </w:r>
                              <w:r w:rsidR="001052FA">
                                <w:rPr>
                                  <w:color w:val="F24099" w:themeColor="text2"/>
                                  <w:sz w:val="20"/>
                                  <w:szCs w:val="20"/>
                                </w:rPr>
                                <w:t xml:space="preserve">Unit </w:t>
                              </w:r>
                              <w:r w:rsidR="001F2936">
                                <w:rPr>
                                  <w:color w:val="F24099" w:themeColor="text2"/>
                                  <w:sz w:val="20"/>
                                  <w:szCs w:val="20"/>
                                </w:rPr>
                                <w:t>3A-211</w:t>
                              </w:r>
                              <w:bookmarkStart w:id="0" w:name="_GoBack"/>
                              <w:bookmarkEnd w:id="0"/>
                              <w:r>
                                <w:rPr>
                                  <w:color w:val="F24099" w:themeColor="text2"/>
                                  <w:sz w:val="20"/>
                                  <w:szCs w:val="20"/>
                                </w:rPr>
                                <w:t xml:space="preserve">                                                          1400 Industrial Blvd.                                       Lockhart, TX 78644</w:t>
                              </w:r>
                            </w:p>
                            <w:p w14:paraId="24C02293" w14:textId="2AC2108C" w:rsidR="008314C4" w:rsidRPr="008314C4" w:rsidRDefault="008314C4" w:rsidP="008314C4">
                              <w:pPr>
                                <w:rPr>
                                  <w:sz w:val="20"/>
                                  <w:szCs w:val="20"/>
                                </w:rPr>
                              </w:pPr>
                              <w:r w:rsidRPr="008314C4">
                                <w:rPr>
                                  <w:sz w:val="20"/>
                                  <w:szCs w:val="20"/>
                                </w:rPr>
                                <w:t>DOB: 5/23/1973</w:t>
                              </w:r>
                            </w:p>
                            <w:p w14:paraId="7201A3CC" w14:textId="3FDA857F" w:rsidR="008314C4" w:rsidRPr="008314C4" w:rsidRDefault="008314C4" w:rsidP="008314C4">
                              <w:pPr>
                                <w:rPr>
                                  <w:sz w:val="20"/>
                                  <w:szCs w:val="20"/>
                                </w:rPr>
                              </w:pPr>
                              <w:r w:rsidRPr="008314C4">
                                <w:rPr>
                                  <w:sz w:val="20"/>
                                  <w:szCs w:val="20"/>
                                </w:rPr>
                                <w:t>Gender: Female</w:t>
                              </w:r>
                            </w:p>
                            <w:p w14:paraId="3D402231" w14:textId="566C5436" w:rsidR="008314C4" w:rsidRPr="008314C4" w:rsidRDefault="008314C4" w:rsidP="008314C4">
                              <w:pPr>
                                <w:rPr>
                                  <w:sz w:val="20"/>
                                  <w:szCs w:val="20"/>
                                </w:rPr>
                              </w:pPr>
                              <w:r w:rsidRPr="008314C4">
                                <w:rPr>
                                  <w:sz w:val="20"/>
                                  <w:szCs w:val="20"/>
                                </w:rPr>
                                <w:t>Ethnic Background: Caucasian</w:t>
                              </w:r>
                            </w:p>
                            <w:p w14:paraId="7566B261" w14:textId="5D01C761" w:rsidR="008314C4" w:rsidRPr="008314C4" w:rsidRDefault="008314C4" w:rsidP="008314C4">
                              <w:pPr>
                                <w:rPr>
                                  <w:sz w:val="20"/>
                                  <w:szCs w:val="20"/>
                                </w:rPr>
                              </w:pPr>
                              <w:r w:rsidRPr="008314C4">
                                <w:rPr>
                                  <w:sz w:val="20"/>
                                  <w:szCs w:val="20"/>
                                </w:rPr>
                                <w:t>Height: 5ft 8in</w:t>
                              </w:r>
                            </w:p>
                            <w:p w14:paraId="284AC887" w14:textId="64DDF3DF" w:rsidR="008314C4" w:rsidRPr="008314C4" w:rsidRDefault="008314C4" w:rsidP="008314C4">
                              <w:pPr>
                                <w:rPr>
                                  <w:sz w:val="20"/>
                                  <w:szCs w:val="20"/>
                                </w:rPr>
                              </w:pPr>
                              <w:r w:rsidRPr="008314C4">
                                <w:rPr>
                                  <w:sz w:val="20"/>
                                  <w:szCs w:val="20"/>
                                </w:rPr>
                                <w:t>Weight: 172lbs</w:t>
                              </w:r>
                            </w:p>
                            <w:p w14:paraId="31E19AD6" w14:textId="4F1B3C04" w:rsidR="008314C4" w:rsidRPr="008314C4" w:rsidRDefault="008314C4" w:rsidP="008314C4">
                              <w:pPr>
                                <w:rPr>
                                  <w:sz w:val="20"/>
                                  <w:szCs w:val="20"/>
                                </w:rPr>
                              </w:pPr>
                              <w:r w:rsidRPr="008314C4">
                                <w:rPr>
                                  <w:sz w:val="20"/>
                                  <w:szCs w:val="20"/>
                                </w:rPr>
                                <w:t>Hair Color: Red (Auburn)</w:t>
                              </w:r>
                            </w:p>
                            <w:p w14:paraId="62DA3FF7" w14:textId="27D1B80C" w:rsidR="008314C4" w:rsidRPr="008314C4" w:rsidRDefault="008314C4" w:rsidP="008314C4">
                              <w:pPr>
                                <w:rPr>
                                  <w:sz w:val="20"/>
                                  <w:szCs w:val="20"/>
                                </w:rPr>
                              </w:pPr>
                              <w:r w:rsidRPr="008314C4">
                                <w:rPr>
                                  <w:sz w:val="20"/>
                                  <w:szCs w:val="20"/>
                                </w:rPr>
                                <w:t>Eye Color: Green</w:t>
                              </w:r>
                            </w:p>
                            <w:p w14:paraId="338E671F" w14:textId="36B1EC1D" w:rsidR="008314C4" w:rsidRPr="008314C4" w:rsidRDefault="008314C4" w:rsidP="008314C4">
                              <w:pPr>
                                <w:rPr>
                                  <w:sz w:val="20"/>
                                  <w:szCs w:val="20"/>
                                </w:rPr>
                              </w:pPr>
                              <w:r w:rsidRPr="008314C4">
                                <w:rPr>
                                  <w:sz w:val="20"/>
                                  <w:szCs w:val="20"/>
                                </w:rPr>
                                <w:t>Expected Release: 3/8/2020</w:t>
                              </w:r>
                            </w:p>
                            <w:p w14:paraId="62BBF86A" w14:textId="62F9162B" w:rsidR="008314C4" w:rsidRPr="008314C4" w:rsidRDefault="008314C4" w:rsidP="008314C4">
                              <w:pPr>
                                <w:rPr>
                                  <w:sz w:val="20"/>
                                  <w:szCs w:val="20"/>
                                </w:rPr>
                              </w:pPr>
                              <w:r w:rsidRPr="008314C4">
                                <w:rPr>
                                  <w:sz w:val="20"/>
                                  <w:szCs w:val="20"/>
                                </w:rPr>
                                <w:t>Sexual Orientation: Heterosexual</w:t>
                              </w:r>
                            </w:p>
                            <w:p w14:paraId="70CA4CF1" w14:textId="33FEB39E" w:rsidR="008314C4" w:rsidRDefault="008314C4" w:rsidP="008314C4">
                              <w:pPr>
                                <w:rPr>
                                  <w:sz w:val="20"/>
                                  <w:szCs w:val="20"/>
                                </w:rPr>
                              </w:pPr>
                              <w:r w:rsidRPr="008314C4">
                                <w:rPr>
                                  <w:sz w:val="20"/>
                                  <w:szCs w:val="20"/>
                                </w:rPr>
                                <w:t>Looking to Write: ANYONE</w:t>
                              </w:r>
                            </w:p>
                            <w:p w14:paraId="4D3D86BF" w14:textId="2A2DE6B4" w:rsidR="008314C4" w:rsidRPr="008314C4" w:rsidRDefault="008314C4" w:rsidP="008314C4">
                              <w:pPr>
                                <w:rPr>
                                  <w:sz w:val="20"/>
                                  <w:szCs w:val="20"/>
                                </w:rPr>
                              </w:pPr>
                              <w:r>
                                <w:rPr>
                                  <w:noProof/>
                                  <w:sz w:val="20"/>
                                  <w:szCs w:val="20"/>
                                </w:rPr>
                                <w:drawing>
                                  <wp:inline distT="0" distB="0" distL="0" distR="0" wp14:anchorId="3DF85684" wp14:editId="28458CFC">
                                    <wp:extent cx="2106295" cy="32918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e Hartoon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91840"/>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BF9F3" w14:textId="77777777" w:rsidR="008314C4" w:rsidRDefault="008314C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600CE" w14:textId="77777777" w:rsidR="008314C4" w:rsidRDefault="008314C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41A53331" id="Group 211" o:spid="_x0000_s1026" style="position:absolute;margin-left:400.5pt;margin-top:105.75pt;width:194.95pt;height:664.05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3599A309" w14:textId="59D78E37" w:rsidR="008314C4" w:rsidRDefault="008314C4" w:rsidP="008314C4">
                        <w:pPr>
                          <w:rPr>
                            <w:color w:val="F24099" w:themeColor="text2"/>
                          </w:rPr>
                        </w:pPr>
                      </w:p>
                      <w:p w14:paraId="3D77B6BD" w14:textId="42BCE5A1" w:rsidR="008314C4" w:rsidRDefault="008314C4" w:rsidP="008314C4">
                        <w:pPr>
                          <w:rPr>
                            <w:color w:val="F24099" w:themeColor="text2"/>
                            <w:sz w:val="20"/>
                            <w:szCs w:val="20"/>
                          </w:rPr>
                        </w:pPr>
                        <w:proofErr w:type="spellStart"/>
                        <w:r w:rsidRPr="008314C4">
                          <w:rPr>
                            <w:color w:val="F24099" w:themeColor="text2"/>
                            <w:sz w:val="20"/>
                            <w:szCs w:val="20"/>
                          </w:rPr>
                          <w:t>Christene</w:t>
                        </w:r>
                        <w:proofErr w:type="spellEnd"/>
                        <w:r w:rsidRPr="008314C4">
                          <w:rPr>
                            <w:color w:val="F24099" w:themeColor="text2"/>
                            <w:sz w:val="20"/>
                            <w:szCs w:val="20"/>
                          </w:rPr>
                          <w:t xml:space="preserve"> P. </w:t>
                        </w:r>
                        <w:proofErr w:type="spellStart"/>
                        <w:r w:rsidRPr="008314C4">
                          <w:rPr>
                            <w:color w:val="F24099" w:themeColor="text2"/>
                            <w:sz w:val="20"/>
                            <w:szCs w:val="20"/>
                          </w:rPr>
                          <w:t>Hartoon</w:t>
                        </w:r>
                        <w:proofErr w:type="spellEnd"/>
                        <w:r w:rsidRPr="008314C4">
                          <w:rPr>
                            <w:color w:val="F24099" w:themeColor="text2"/>
                            <w:sz w:val="20"/>
                            <w:szCs w:val="20"/>
                          </w:rPr>
                          <w:t xml:space="preserve"> DOC#2184186</w:t>
                        </w:r>
                        <w:r>
                          <w:rPr>
                            <w:color w:val="F24099" w:themeColor="text2"/>
                            <w:sz w:val="20"/>
                            <w:szCs w:val="20"/>
                          </w:rPr>
                          <w:t xml:space="preserve">    Lockhart </w:t>
                        </w:r>
                        <w:r w:rsidR="001052FA">
                          <w:rPr>
                            <w:color w:val="F24099" w:themeColor="text2"/>
                            <w:sz w:val="20"/>
                            <w:szCs w:val="20"/>
                          </w:rPr>
                          <w:t xml:space="preserve">Unit </w:t>
                        </w:r>
                        <w:r w:rsidR="001F2936">
                          <w:rPr>
                            <w:color w:val="F24099" w:themeColor="text2"/>
                            <w:sz w:val="20"/>
                            <w:szCs w:val="20"/>
                          </w:rPr>
                          <w:t>3A-211</w:t>
                        </w:r>
                        <w:bookmarkStart w:id="1" w:name="_GoBack"/>
                        <w:bookmarkEnd w:id="1"/>
                        <w:r>
                          <w:rPr>
                            <w:color w:val="F24099" w:themeColor="text2"/>
                            <w:sz w:val="20"/>
                            <w:szCs w:val="20"/>
                          </w:rPr>
                          <w:t xml:space="preserve">                                                          1400 Industrial Blvd.                                       Lockhart, TX 78644</w:t>
                        </w:r>
                      </w:p>
                      <w:p w14:paraId="24C02293" w14:textId="2AC2108C" w:rsidR="008314C4" w:rsidRPr="008314C4" w:rsidRDefault="008314C4" w:rsidP="008314C4">
                        <w:pPr>
                          <w:rPr>
                            <w:sz w:val="20"/>
                            <w:szCs w:val="20"/>
                          </w:rPr>
                        </w:pPr>
                        <w:r w:rsidRPr="008314C4">
                          <w:rPr>
                            <w:sz w:val="20"/>
                            <w:szCs w:val="20"/>
                          </w:rPr>
                          <w:t>DOB: 5/23/1973</w:t>
                        </w:r>
                      </w:p>
                      <w:p w14:paraId="7201A3CC" w14:textId="3FDA857F" w:rsidR="008314C4" w:rsidRPr="008314C4" w:rsidRDefault="008314C4" w:rsidP="008314C4">
                        <w:pPr>
                          <w:rPr>
                            <w:sz w:val="20"/>
                            <w:szCs w:val="20"/>
                          </w:rPr>
                        </w:pPr>
                        <w:r w:rsidRPr="008314C4">
                          <w:rPr>
                            <w:sz w:val="20"/>
                            <w:szCs w:val="20"/>
                          </w:rPr>
                          <w:t>Gender: Female</w:t>
                        </w:r>
                      </w:p>
                      <w:p w14:paraId="3D402231" w14:textId="566C5436" w:rsidR="008314C4" w:rsidRPr="008314C4" w:rsidRDefault="008314C4" w:rsidP="008314C4">
                        <w:pPr>
                          <w:rPr>
                            <w:sz w:val="20"/>
                            <w:szCs w:val="20"/>
                          </w:rPr>
                        </w:pPr>
                        <w:r w:rsidRPr="008314C4">
                          <w:rPr>
                            <w:sz w:val="20"/>
                            <w:szCs w:val="20"/>
                          </w:rPr>
                          <w:t>Ethnic Background: Caucasian</w:t>
                        </w:r>
                      </w:p>
                      <w:p w14:paraId="7566B261" w14:textId="5D01C761" w:rsidR="008314C4" w:rsidRPr="008314C4" w:rsidRDefault="008314C4" w:rsidP="008314C4">
                        <w:pPr>
                          <w:rPr>
                            <w:sz w:val="20"/>
                            <w:szCs w:val="20"/>
                          </w:rPr>
                        </w:pPr>
                        <w:r w:rsidRPr="008314C4">
                          <w:rPr>
                            <w:sz w:val="20"/>
                            <w:szCs w:val="20"/>
                          </w:rPr>
                          <w:t>Height: 5ft 8in</w:t>
                        </w:r>
                      </w:p>
                      <w:p w14:paraId="284AC887" w14:textId="64DDF3DF" w:rsidR="008314C4" w:rsidRPr="008314C4" w:rsidRDefault="008314C4" w:rsidP="008314C4">
                        <w:pPr>
                          <w:rPr>
                            <w:sz w:val="20"/>
                            <w:szCs w:val="20"/>
                          </w:rPr>
                        </w:pPr>
                        <w:r w:rsidRPr="008314C4">
                          <w:rPr>
                            <w:sz w:val="20"/>
                            <w:szCs w:val="20"/>
                          </w:rPr>
                          <w:t>Weight: 172lbs</w:t>
                        </w:r>
                      </w:p>
                      <w:p w14:paraId="31E19AD6" w14:textId="4F1B3C04" w:rsidR="008314C4" w:rsidRPr="008314C4" w:rsidRDefault="008314C4" w:rsidP="008314C4">
                        <w:pPr>
                          <w:rPr>
                            <w:sz w:val="20"/>
                            <w:szCs w:val="20"/>
                          </w:rPr>
                        </w:pPr>
                        <w:r w:rsidRPr="008314C4">
                          <w:rPr>
                            <w:sz w:val="20"/>
                            <w:szCs w:val="20"/>
                          </w:rPr>
                          <w:t>Hair Color: Red (Auburn)</w:t>
                        </w:r>
                      </w:p>
                      <w:p w14:paraId="62DA3FF7" w14:textId="27D1B80C" w:rsidR="008314C4" w:rsidRPr="008314C4" w:rsidRDefault="008314C4" w:rsidP="008314C4">
                        <w:pPr>
                          <w:rPr>
                            <w:sz w:val="20"/>
                            <w:szCs w:val="20"/>
                          </w:rPr>
                        </w:pPr>
                        <w:r w:rsidRPr="008314C4">
                          <w:rPr>
                            <w:sz w:val="20"/>
                            <w:szCs w:val="20"/>
                          </w:rPr>
                          <w:t>Eye Color: Green</w:t>
                        </w:r>
                      </w:p>
                      <w:p w14:paraId="338E671F" w14:textId="36B1EC1D" w:rsidR="008314C4" w:rsidRPr="008314C4" w:rsidRDefault="008314C4" w:rsidP="008314C4">
                        <w:pPr>
                          <w:rPr>
                            <w:sz w:val="20"/>
                            <w:szCs w:val="20"/>
                          </w:rPr>
                        </w:pPr>
                        <w:r w:rsidRPr="008314C4">
                          <w:rPr>
                            <w:sz w:val="20"/>
                            <w:szCs w:val="20"/>
                          </w:rPr>
                          <w:t>Expected Release: 3/8/2020</w:t>
                        </w:r>
                      </w:p>
                      <w:p w14:paraId="62BBF86A" w14:textId="62F9162B" w:rsidR="008314C4" w:rsidRPr="008314C4" w:rsidRDefault="008314C4" w:rsidP="008314C4">
                        <w:pPr>
                          <w:rPr>
                            <w:sz w:val="20"/>
                            <w:szCs w:val="20"/>
                          </w:rPr>
                        </w:pPr>
                        <w:r w:rsidRPr="008314C4">
                          <w:rPr>
                            <w:sz w:val="20"/>
                            <w:szCs w:val="20"/>
                          </w:rPr>
                          <w:t>Sexual Orientation: Heterosexual</w:t>
                        </w:r>
                      </w:p>
                      <w:p w14:paraId="70CA4CF1" w14:textId="33FEB39E" w:rsidR="008314C4" w:rsidRDefault="008314C4" w:rsidP="008314C4">
                        <w:pPr>
                          <w:rPr>
                            <w:sz w:val="20"/>
                            <w:szCs w:val="20"/>
                          </w:rPr>
                        </w:pPr>
                        <w:r w:rsidRPr="008314C4">
                          <w:rPr>
                            <w:sz w:val="20"/>
                            <w:szCs w:val="20"/>
                          </w:rPr>
                          <w:t>Looking to Write: ANYONE</w:t>
                        </w:r>
                      </w:p>
                      <w:p w14:paraId="4D3D86BF" w14:textId="2A2DE6B4" w:rsidR="008314C4" w:rsidRPr="008314C4" w:rsidRDefault="008314C4" w:rsidP="008314C4">
                        <w:pPr>
                          <w:rPr>
                            <w:sz w:val="20"/>
                            <w:szCs w:val="20"/>
                          </w:rPr>
                        </w:pPr>
                        <w:r>
                          <w:rPr>
                            <w:noProof/>
                            <w:sz w:val="20"/>
                            <w:szCs w:val="20"/>
                          </w:rPr>
                          <w:drawing>
                            <wp:inline distT="0" distB="0" distL="0" distR="0" wp14:anchorId="3DF85684" wp14:editId="28458CFC">
                              <wp:extent cx="2106295" cy="32918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e Hartoon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91840"/>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f24099 [3215]" stroked="f" strokeweight="1pt">
                  <v:textbox inset="14.4pt,14.4pt,14.4pt,28.8pt">
                    <w:txbxContent>
                      <w:p w14:paraId="2BCBF9F3" w14:textId="77777777" w:rsidR="008314C4" w:rsidRDefault="008314C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d60e72 [3204]" stroked="f" strokeweight="1pt">
                  <v:textbox inset="14.4pt,14.4pt,14.4pt,28.8pt">
                    <w:txbxContent>
                      <w:p w14:paraId="07E600CE" w14:textId="77777777" w:rsidR="008314C4" w:rsidRDefault="008314C4">
                        <w:pPr>
                          <w:spacing w:before="240"/>
                          <w:rPr>
                            <w:color w:val="FFFFFF" w:themeColor="background1"/>
                          </w:rPr>
                        </w:pPr>
                      </w:p>
                    </w:txbxContent>
                  </v:textbox>
                </v:rect>
                <w10:wrap type="square" anchorx="page" anchory="page"/>
              </v:group>
            </w:pict>
          </mc:Fallback>
        </mc:AlternateContent>
      </w:r>
      <w:r>
        <w:t xml:space="preserve">Hello, my name is Christine Paige </w:t>
      </w:r>
      <w:proofErr w:type="spellStart"/>
      <w:r>
        <w:t>Hartoon</w:t>
      </w:r>
      <w:proofErr w:type="spellEnd"/>
      <w:r>
        <w:t xml:space="preserve">, a single mother of two great kids. My son is 22 and married and my daughter is 14 and my mother has her. My family stands beside me through all of this. My past has been hard the last ten years, but my life has changed dramatically since my incarceration this time. They have denied my parole and I see them again in 12/2019. I max out 3/8/2020. </w:t>
      </w:r>
    </w:p>
    <w:p w14:paraId="0099F9E0" w14:textId="7CCC60E1" w:rsidR="008314C4" w:rsidRDefault="008314C4" w:rsidP="00EA7FE6">
      <w:r>
        <w:t>Things I enjoy when I’m out; riding Harley’s and horses. I love to dance, cook and bake. The beach is my second home. I enjoy spur of the moment trips, but also enjoy planned ones as well. I love to go camping, fishing and yes, I will bait my own hook and take the fish off and clean him. I’m a country girl through and through, but I enjoy some rock n roll old and new. I don’t believe I look my age either, 45 years young! Never been married.</w:t>
      </w:r>
    </w:p>
    <w:p w14:paraId="1AE48027" w14:textId="42ECAC56" w:rsidR="008314C4" w:rsidRDefault="008314C4" w:rsidP="00EA7FE6">
      <w:r>
        <w:t xml:space="preserve">I don’t do drama inside or out of prison. I live a simple life. I’m so looking for friends who knows what may have or may not have happen. I really enjoy being cuddled up on a couch on a rainy-day watching </w:t>
      </w:r>
      <w:proofErr w:type="gramStart"/>
      <w:r>
        <w:t>movies</w:t>
      </w:r>
      <w:proofErr w:type="gramEnd"/>
      <w:r>
        <w:t xml:space="preserve">. </w:t>
      </w:r>
    </w:p>
    <w:p w14:paraId="451CAA54" w14:textId="77777777" w:rsidR="008314C4" w:rsidRDefault="008314C4" w:rsidP="00EA7FE6">
      <w:r>
        <w:t xml:space="preserve">Some of the things I have accomplished since being locked up. I’ve taken four computer classes, well 4 in 1 called BCIS. I am currently taking a printing and imaging class for five more months. I also do a knitting hearts class every other Sunday. We make blankets for babies and elderly. I’m also in a Get Real class once a week an I’m currently waiting to see if I can get into a dorm for PEP. Business dorm that will show us the ropes to starting our own business and the faith-based </w:t>
      </w:r>
    </w:p>
    <w:p w14:paraId="0C9C3E1B" w14:textId="1B7DF9F5" w:rsidR="008314C4" w:rsidRDefault="008314C4" w:rsidP="00EA7FE6">
      <w:r>
        <w:t>dorm. I’m also awaiting acceptance to the set-up crew. That’s were we set up for anything that goes on here.</w:t>
      </w:r>
    </w:p>
    <w:p w14:paraId="413EDAFC" w14:textId="07E67D58" w:rsidR="008314C4" w:rsidRDefault="008314C4" w:rsidP="00EA7FE6">
      <w:r>
        <w:rPr>
          <w:noProof/>
        </w:rPr>
        <mc:AlternateContent>
          <mc:Choice Requires="wps">
            <w:drawing>
              <wp:anchor distT="0" distB="0" distL="114300" distR="114300" simplePos="0" relativeHeight="251661312" behindDoc="0" locked="0" layoutInCell="1" allowOverlap="1" wp14:anchorId="30635C08" wp14:editId="69F9BE97">
                <wp:simplePos x="0" y="0"/>
                <wp:positionH relativeFrom="column">
                  <wp:posOffset>2047875</wp:posOffset>
                </wp:positionH>
                <wp:positionV relativeFrom="paragraph">
                  <wp:posOffset>291465</wp:posOffset>
                </wp:positionV>
                <wp:extent cx="1847850" cy="2514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47850" cy="2514600"/>
                        </a:xfrm>
                        <a:prstGeom prst="rect">
                          <a:avLst/>
                        </a:prstGeom>
                        <a:ln/>
                      </wps:spPr>
                      <wps:style>
                        <a:lnRef idx="2">
                          <a:schemeClr val="dk1"/>
                        </a:lnRef>
                        <a:fillRef idx="1">
                          <a:schemeClr val="lt1"/>
                        </a:fillRef>
                        <a:effectRef idx="0">
                          <a:schemeClr val="dk1"/>
                        </a:effectRef>
                        <a:fontRef idx="minor">
                          <a:schemeClr val="dk1"/>
                        </a:fontRef>
                      </wps:style>
                      <wps:txbx>
                        <w:txbxContent>
                          <w:p w14:paraId="63CDF413" w14:textId="787D79D1" w:rsidR="008314C4" w:rsidRDefault="008314C4">
                            <w:r>
                              <w:rPr>
                                <w:noProof/>
                              </w:rPr>
                              <w:drawing>
                                <wp:inline distT="0" distB="0" distL="0" distR="0" wp14:anchorId="00B7446F" wp14:editId="213074FA">
                                  <wp:extent cx="1647825" cy="2314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ine Hartoon 1.jpg"/>
                                          <pic:cNvPicPr/>
                                        </pic:nvPicPr>
                                        <pic:blipFill>
                                          <a:blip r:embed="rId12">
                                            <a:extLst>
                                              <a:ext uri="{28A0092B-C50C-407E-A947-70E740481C1C}">
                                                <a14:useLocalDpi xmlns:a14="http://schemas.microsoft.com/office/drawing/2010/main" val="0"/>
                                              </a:ext>
                                            </a:extLst>
                                          </a:blip>
                                          <a:stretch>
                                            <a:fillRect/>
                                          </a:stretch>
                                        </pic:blipFill>
                                        <pic:spPr>
                                          <a:xfrm>
                                            <a:off x="0" y="0"/>
                                            <a:ext cx="1647825" cy="2314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635C08" id="_x0000_t202" coordsize="21600,21600" o:spt="202" path="m,l,21600r21600,l21600,xe">
                <v:stroke joinstyle="miter"/>
                <v:path gradientshapeok="t" o:connecttype="rect"/>
              </v:shapetype>
              <v:shape id="Text Box 4" o:spid="_x0000_s1030" type="#_x0000_t202" style="position:absolute;margin-left:161.25pt;margin-top:22.95pt;width:145.5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" fillcolor="white [3201]" strokecolor="#f24099 [3200]" strokeweight="1pt">
                <v:textbox>
                  <w:txbxContent>
                    <w:p w14:paraId="63CDF413" w14:textId="787D79D1" w:rsidR="008314C4" w:rsidRDefault="008314C4">
                      <w:r>
                        <w:rPr>
                          <w:noProof/>
                        </w:rPr>
                        <w:drawing>
                          <wp:inline distT="0" distB="0" distL="0" distR="0" wp14:anchorId="00B7446F" wp14:editId="213074FA">
                            <wp:extent cx="1647825" cy="2314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ine Hartoon 1.jpg"/>
                                    <pic:cNvPicPr/>
                                  </pic:nvPicPr>
                                  <pic:blipFill>
                                    <a:blip r:embed="rId12">
                                      <a:extLst>
                                        <a:ext uri="{28A0092B-C50C-407E-A947-70E740481C1C}">
                                          <a14:useLocalDpi xmlns:a14="http://schemas.microsoft.com/office/drawing/2010/main" val="0"/>
                                        </a:ext>
                                      </a:extLst>
                                    </a:blip>
                                    <a:stretch>
                                      <a:fillRect/>
                                    </a:stretch>
                                  </pic:blipFill>
                                  <pic:spPr>
                                    <a:xfrm>
                                      <a:off x="0" y="0"/>
                                      <a:ext cx="1647825" cy="23145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755B29F" wp14:editId="2D6857DF">
                <wp:simplePos x="0" y="0"/>
                <wp:positionH relativeFrom="column">
                  <wp:posOffset>38100</wp:posOffset>
                </wp:positionH>
                <wp:positionV relativeFrom="paragraph">
                  <wp:posOffset>215265</wp:posOffset>
                </wp:positionV>
                <wp:extent cx="1314450" cy="2286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14450" cy="2286000"/>
                        </a:xfrm>
                        <a:prstGeom prst="rect">
                          <a:avLst/>
                        </a:prstGeom>
                        <a:ln/>
                      </wps:spPr>
                      <wps:style>
                        <a:lnRef idx="2">
                          <a:schemeClr val="dk1"/>
                        </a:lnRef>
                        <a:fillRef idx="1">
                          <a:schemeClr val="lt1"/>
                        </a:fillRef>
                        <a:effectRef idx="0">
                          <a:schemeClr val="dk1"/>
                        </a:effectRef>
                        <a:fontRef idx="minor">
                          <a:schemeClr val="dk1"/>
                        </a:fontRef>
                      </wps:style>
                      <wps:txbx>
                        <w:txbxContent>
                          <w:p w14:paraId="168FDE08" w14:textId="5F33EC70" w:rsidR="008314C4" w:rsidRDefault="008314C4">
                            <w:r>
                              <w:rPr>
                                <w:noProof/>
                              </w:rPr>
                              <w:drawing>
                                <wp:inline distT="0" distB="0" distL="0" distR="0" wp14:anchorId="66027454" wp14:editId="6F197276">
                                  <wp:extent cx="1152525" cy="2066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ne Hartoon 3.jpg"/>
                                          <pic:cNvPicPr/>
                                        </pic:nvPicPr>
                                        <pic:blipFill>
                                          <a:blip r:embed="rId13">
                                            <a:extLst>
                                              <a:ext uri="{28A0092B-C50C-407E-A947-70E740481C1C}">
                                                <a14:useLocalDpi xmlns:a14="http://schemas.microsoft.com/office/drawing/2010/main" val="0"/>
                                              </a:ext>
                                            </a:extLst>
                                          </a:blip>
                                          <a:stretch>
                                            <a:fillRect/>
                                          </a:stretch>
                                        </pic:blipFill>
                                        <pic:spPr>
                                          <a:xfrm>
                                            <a:off x="0" y="0"/>
                                            <a:ext cx="1152525" cy="2066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5B29F" id="Text Box 2" o:spid="_x0000_s1031" type="#_x0000_t202" style="position:absolute;margin-left:3pt;margin-top:16.95pt;width:103.5pt;height:18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" fillcolor="white [3201]" strokecolor="#f24099 [3200]" strokeweight="1pt">
                <v:textbox>
                  <w:txbxContent>
                    <w:p w14:paraId="168FDE08" w14:textId="5F33EC70" w:rsidR="008314C4" w:rsidRDefault="008314C4">
                      <w:r>
                        <w:rPr>
                          <w:noProof/>
                        </w:rPr>
                        <w:drawing>
                          <wp:inline distT="0" distB="0" distL="0" distR="0" wp14:anchorId="66027454" wp14:editId="6F197276">
                            <wp:extent cx="1152525" cy="2066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ne Hartoon 3.jpg"/>
                                    <pic:cNvPicPr/>
                                  </pic:nvPicPr>
                                  <pic:blipFill>
                                    <a:blip r:embed="rId13">
                                      <a:extLst>
                                        <a:ext uri="{28A0092B-C50C-407E-A947-70E740481C1C}">
                                          <a14:useLocalDpi xmlns:a14="http://schemas.microsoft.com/office/drawing/2010/main" val="0"/>
                                        </a:ext>
                                      </a:extLst>
                                    </a:blip>
                                    <a:stretch>
                                      <a:fillRect/>
                                    </a:stretch>
                                  </pic:blipFill>
                                  <pic:spPr>
                                    <a:xfrm>
                                      <a:off x="0" y="0"/>
                                      <a:ext cx="1152525" cy="2066925"/>
                                    </a:xfrm>
                                    <a:prstGeom prst="rect">
                                      <a:avLst/>
                                    </a:prstGeom>
                                  </pic:spPr>
                                </pic:pic>
                              </a:graphicData>
                            </a:graphic>
                          </wp:inline>
                        </w:drawing>
                      </w:r>
                    </w:p>
                  </w:txbxContent>
                </v:textbox>
              </v:shape>
            </w:pict>
          </mc:Fallback>
        </mc:AlternateContent>
      </w:r>
      <w:r>
        <w:t>That’s enough for now, I hope to hear from you soon.</w:t>
      </w:r>
    </w:p>
    <w:p w14:paraId="3D60BAD7" w14:textId="77777777" w:rsidR="008314C4" w:rsidRDefault="008314C4" w:rsidP="00EA7FE6"/>
    <w:p w14:paraId="47ADA3EE" w14:textId="3994C208" w:rsidR="008314C4" w:rsidRDefault="008314C4" w:rsidP="00EA7FE6">
      <w:r>
        <w:t xml:space="preserve"> </w:t>
      </w:r>
    </w:p>
    <w:sectPr w:rsidR="008314C4"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CDDD" w14:textId="77777777" w:rsidR="00857B5D" w:rsidRDefault="00857B5D">
      <w:pPr>
        <w:spacing w:after="0" w:line="240" w:lineRule="auto"/>
      </w:pPr>
      <w:r>
        <w:separator/>
      </w:r>
    </w:p>
  </w:endnote>
  <w:endnote w:type="continuationSeparator" w:id="0">
    <w:p w14:paraId="18D31F61" w14:textId="77777777" w:rsidR="00857B5D" w:rsidRDefault="0085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4754DE7"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D497" w14:textId="77777777" w:rsidR="00857B5D" w:rsidRDefault="00857B5D">
      <w:pPr>
        <w:spacing w:after="0" w:line="240" w:lineRule="auto"/>
      </w:pPr>
      <w:r>
        <w:separator/>
      </w:r>
    </w:p>
  </w:footnote>
  <w:footnote w:type="continuationSeparator" w:id="0">
    <w:p w14:paraId="4C3287E3" w14:textId="77777777" w:rsidR="00857B5D" w:rsidRDefault="00857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E6"/>
    <w:rsid w:val="001052FA"/>
    <w:rsid w:val="00194DF6"/>
    <w:rsid w:val="001F2936"/>
    <w:rsid w:val="004E1AED"/>
    <w:rsid w:val="005C12A5"/>
    <w:rsid w:val="008314C4"/>
    <w:rsid w:val="00857B5D"/>
    <w:rsid w:val="00A1310C"/>
    <w:rsid w:val="00C00358"/>
    <w:rsid w:val="00D47A97"/>
    <w:rsid w:val="00EA7F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00E"/>
  <w15:docId w15:val="{ACA88AD0-B987-4145-B195-B031CC9B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D60E72" w:themeColor="text2" w:themeShade="BF"/>
        <w:left w:val="single" w:sz="24" w:space="0" w:color="D60E72" w:themeColor="text2" w:themeShade="BF"/>
        <w:bottom w:val="single" w:sz="24" w:space="0" w:color="D60E72" w:themeColor="text2" w:themeShade="BF"/>
        <w:right w:val="single" w:sz="24" w:space="0" w:color="D60E72" w:themeColor="text2" w:themeShade="BF"/>
      </w:pBdr>
      <w:shd w:val="clear" w:color="auto" w:fill="D60E72"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FCD8EA" w:themeColor="text2" w:themeTint="33"/>
        <w:left w:val="single" w:sz="24" w:space="0" w:color="FCD8EA" w:themeColor="text2" w:themeTint="33"/>
        <w:bottom w:val="single" w:sz="24" w:space="0" w:color="FCD8EA" w:themeColor="text2" w:themeTint="33"/>
        <w:right w:val="single" w:sz="24" w:space="0" w:color="FCD8EA" w:themeColor="text2" w:themeTint="33"/>
      </w:pBdr>
      <w:shd w:val="clear" w:color="auto" w:fill="FCD8E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F24099" w:themeColor="text2"/>
      </w:pBdr>
      <w:spacing w:before="300" w:after="0"/>
      <w:outlineLvl w:val="2"/>
    </w:pPr>
    <w:rPr>
      <w:rFonts w:asciiTheme="majorHAnsi" w:eastAsiaTheme="majorEastAsia" w:hAnsiTheme="majorHAnsi" w:cstheme="majorBidi"/>
      <w:caps/>
      <w:color w:val="8F094C"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F24099" w:themeColor="text2"/>
      </w:pBdr>
      <w:spacing w:before="200" w:after="0"/>
      <w:outlineLvl w:val="3"/>
    </w:pPr>
    <w:rPr>
      <w:rFonts w:asciiTheme="majorHAnsi" w:eastAsiaTheme="majorEastAsia" w:hAnsiTheme="majorHAnsi" w:cstheme="majorBidi"/>
      <w:caps/>
      <w:color w:val="D60E72"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F24099" w:themeColor="text2"/>
      </w:pBdr>
      <w:spacing w:before="200" w:after="0"/>
      <w:outlineLvl w:val="4"/>
    </w:pPr>
    <w:rPr>
      <w:rFonts w:asciiTheme="majorHAnsi" w:eastAsiaTheme="majorEastAsia" w:hAnsiTheme="majorHAnsi" w:cstheme="majorBidi"/>
      <w:caps/>
      <w:color w:val="D60E72"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F24099" w:themeColor="text2"/>
      </w:pBdr>
      <w:spacing w:before="200" w:after="0"/>
      <w:outlineLvl w:val="5"/>
    </w:pPr>
    <w:rPr>
      <w:rFonts w:asciiTheme="majorHAnsi" w:eastAsiaTheme="majorEastAsia" w:hAnsiTheme="majorHAnsi" w:cstheme="majorBidi"/>
      <w:caps/>
      <w:color w:val="D60E72"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D60E72"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D60E72"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FCD8EA"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8F094C" w:themeColor="text2" w:themeShade="80"/>
      <w:spacing w:val="15"/>
    </w:rPr>
  </w:style>
  <w:style w:type="table" w:styleId="TableGrid">
    <w:name w:val="Table Grid"/>
    <w:basedOn w:val="TableNormal"/>
    <w:uiPriority w:val="1"/>
    <w:pPr>
      <w:spacing w:after="0" w:line="240" w:lineRule="auto"/>
    </w:pPr>
    <w:tblPr>
      <w:tblBorders>
        <w:top w:val="single" w:sz="4" w:space="0" w:color="F24099" w:themeColor="text1"/>
        <w:left w:val="single" w:sz="4" w:space="0" w:color="F24099" w:themeColor="text1"/>
        <w:bottom w:val="single" w:sz="4" w:space="0" w:color="F24099" w:themeColor="text1"/>
        <w:right w:val="single" w:sz="4" w:space="0" w:color="F24099" w:themeColor="text1"/>
        <w:insideH w:val="single" w:sz="4" w:space="0" w:color="F24099" w:themeColor="text1"/>
        <w:insideV w:val="single" w:sz="4" w:space="0" w:color="F24099"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D60E72"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D60E72"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F352A2" w:themeColor="text1" w:themeTint="E6"/>
    </w:rPr>
  </w:style>
  <w:style w:type="character" w:customStyle="1" w:styleId="SubtitleChar">
    <w:name w:val="Subtitle Char"/>
    <w:basedOn w:val="DefaultParagraphFont"/>
    <w:link w:val="Subtitle"/>
    <w:uiPriority w:val="11"/>
    <w:semiHidden/>
    <w:rsid w:val="004E1AED"/>
    <w:rPr>
      <w:color w:val="F352A2" w:themeColor="text1" w:themeTint="E6"/>
    </w:rPr>
  </w:style>
  <w:style w:type="character" w:styleId="IntenseEmphasis">
    <w:name w:val="Intense Emphasis"/>
    <w:basedOn w:val="DefaultParagraphFont"/>
    <w:uiPriority w:val="21"/>
    <w:semiHidden/>
    <w:unhideWhenUsed/>
    <w:qFormat/>
    <w:rsid w:val="004E1AED"/>
    <w:rPr>
      <w:i/>
      <w:iCs/>
      <w:color w:val="6B0738"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6B0738" w:themeColor="accent1" w:themeShade="80"/>
        <w:bottom w:val="single" w:sz="4" w:space="10" w:color="6B0738" w:themeColor="accent1" w:themeShade="80"/>
      </w:pBdr>
      <w:spacing w:before="360" w:after="360"/>
      <w:ind w:left="864" w:right="864"/>
      <w:jc w:val="center"/>
    </w:pPr>
    <w:rPr>
      <w:i/>
      <w:iCs/>
      <w:color w:val="6B0738" w:themeColor="accent1" w:themeShade="80"/>
    </w:rPr>
  </w:style>
  <w:style w:type="character" w:customStyle="1" w:styleId="IntenseQuoteChar">
    <w:name w:val="Intense Quote Char"/>
    <w:basedOn w:val="DefaultParagraphFont"/>
    <w:link w:val="IntenseQuote"/>
    <w:uiPriority w:val="30"/>
    <w:semiHidden/>
    <w:rsid w:val="004E1AED"/>
    <w:rPr>
      <w:i/>
      <w:iCs/>
      <w:color w:val="6B0738" w:themeColor="accent1" w:themeShade="80"/>
    </w:rPr>
  </w:style>
  <w:style w:type="character" w:styleId="IntenseReference">
    <w:name w:val="Intense Reference"/>
    <w:basedOn w:val="DefaultParagraphFont"/>
    <w:uiPriority w:val="32"/>
    <w:semiHidden/>
    <w:unhideWhenUsed/>
    <w:qFormat/>
    <w:rsid w:val="004E1AED"/>
    <w:rPr>
      <w:b/>
      <w:bCs/>
      <w:caps w:val="0"/>
      <w:smallCaps/>
      <w:color w:val="6B0738"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D60E72"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D60E72"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D60E72"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D60E72"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D60E72"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6B0738" w:themeColor="accent1" w:themeShade="80" w:shadow="1"/>
        <w:left w:val="single" w:sz="2" w:space="10" w:color="6B0738" w:themeColor="accent1" w:themeShade="80" w:shadow="1"/>
        <w:bottom w:val="single" w:sz="2" w:space="10" w:color="6B0738" w:themeColor="accent1" w:themeShade="80" w:shadow="1"/>
        <w:right w:val="single" w:sz="2" w:space="10" w:color="6B0738" w:themeColor="accent1" w:themeShade="80" w:shadow="1"/>
      </w:pBdr>
      <w:ind w:left="1152" w:right="1152"/>
    </w:pPr>
    <w:rPr>
      <w:i/>
      <w:iCs/>
      <w:color w:val="6B0738"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Custom 1">
      <a:dk1>
        <a:srgbClr val="F24099"/>
      </a:dk1>
      <a:lt1>
        <a:srgbClr val="FFFFFF"/>
      </a:lt1>
      <a:dk2>
        <a:srgbClr val="F24099"/>
      </a:dk2>
      <a:lt2>
        <a:srgbClr val="F2F2F2"/>
      </a:lt2>
      <a:accent1>
        <a:srgbClr val="D60E72"/>
      </a:accent1>
      <a:accent2>
        <a:srgbClr val="F78CC1"/>
      </a:accent2>
      <a:accent3>
        <a:srgbClr val="F24099"/>
      </a:accent3>
      <a:accent4>
        <a:srgbClr val="F24099"/>
      </a:accent4>
      <a:accent5>
        <a:srgbClr val="8F094C"/>
      </a:accent5>
      <a:accent6>
        <a:srgbClr val="F78CC1"/>
      </a:accent6>
      <a:hlink>
        <a:srgbClr val="F24099"/>
      </a:hlink>
      <a:folHlink>
        <a:srgbClr val="D60E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B38FE1A-84CB-40D7-A7A7-A3A54C7E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hitt</dc:creator>
  <cp:keywords/>
  <dc:description/>
  <cp:lastModifiedBy>Kerry HItt</cp:lastModifiedBy>
  <cp:revision>2</cp:revision>
  <dcterms:created xsi:type="dcterms:W3CDTF">2019-03-06T00:37:00Z</dcterms:created>
  <dcterms:modified xsi:type="dcterms:W3CDTF">2019-03-06T00:37:00Z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