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E3817" w14:textId="326EB7CD" w:rsidR="00194DF6" w:rsidRDefault="00FE271B">
      <w:pPr>
        <w:pStyle w:val="Heading1"/>
      </w:pPr>
      <w:r>
        <w:t>reachingaprisoner.com</w:t>
      </w:r>
    </w:p>
    <w:p w14:paraId="7AEBF137" w14:textId="47C22506" w:rsidR="004E1AED" w:rsidRPr="00716EAB" w:rsidRDefault="00A46A22" w:rsidP="00E61118">
      <w:pPr>
        <w:rPr>
          <w:sz w:val="20"/>
          <w:szCs w:val="20"/>
        </w:rPr>
      </w:pPr>
      <w:r w:rsidRPr="00716EAB">
        <w:rPr>
          <w:noProof/>
          <w:sz w:val="20"/>
          <w:szCs w:val="20"/>
        </w:rPr>
        <mc:AlternateContent>
          <mc:Choice Requires="wpg">
            <w:drawing>
              <wp:anchor distT="0" distB="0" distL="114300" distR="114300" simplePos="0" relativeHeight="251657728" behindDoc="0" locked="0" layoutInCell="1" allowOverlap="1" wp14:anchorId="2A3F5636" wp14:editId="2B3E0A0D">
                <wp:simplePos x="0" y="0"/>
                <wp:positionH relativeFrom="page">
                  <wp:posOffset>5086350</wp:posOffset>
                </wp:positionH>
                <wp:positionV relativeFrom="page">
                  <wp:posOffset>1314450</wp:posOffset>
                </wp:positionV>
                <wp:extent cx="2475865" cy="8462010"/>
                <wp:effectExtent l="0" t="0" r="27305" b="15240"/>
                <wp:wrapSquare wrapText="bothSides"/>
                <wp:docPr id="211" name="Group 211"/>
                <wp:cNvGraphicFramePr/>
                <a:graphic xmlns:a="http://schemas.openxmlformats.org/drawingml/2006/main">
                  <a:graphicData uri="http://schemas.microsoft.com/office/word/2010/wordprocessingGroup">
                    <wpg:wgp>
                      <wpg:cNvGrpSpPr/>
                      <wpg:grpSpPr>
                        <a:xfrm>
                          <a:off x="0" y="0"/>
                          <a:ext cx="2475865" cy="8462010"/>
                          <a:chOff x="0" y="0"/>
                          <a:chExt cx="2475865" cy="9555480"/>
                        </a:xfrm>
                      </wpg:grpSpPr>
                      <wps:wsp>
                        <wps:cNvPr id="212"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63491E2C" w14:textId="70A7A475" w:rsidR="00F231A7" w:rsidRDefault="00F231A7" w:rsidP="00A46A22">
                              <w:pPr>
                                <w:rPr>
                                  <w:color w:val="099BDD" w:themeColor="text2"/>
                                </w:rPr>
                              </w:pPr>
                            </w:p>
                            <w:p w14:paraId="6A5D1570" w14:textId="41B22D78" w:rsidR="00F231A7" w:rsidRDefault="00F231A7" w:rsidP="00A46A22">
                              <w:pPr>
                                <w:rPr>
                                  <w:color w:val="099BDD" w:themeColor="text2"/>
                                </w:rPr>
                              </w:pPr>
                              <w:r>
                                <w:rPr>
                                  <w:color w:val="099BDD" w:themeColor="text2"/>
                                </w:rPr>
                                <w:t>Jacob C. Perez DOC#P-45297               Kern Valley State Prison D-5-203         P.O. Box 5104                                              Delano, CA 93216</w:t>
                              </w:r>
                            </w:p>
                            <w:p w14:paraId="6B8722BE" w14:textId="164BAA45" w:rsidR="00F231A7" w:rsidRPr="00F231A7" w:rsidRDefault="00F231A7" w:rsidP="00A46A22">
                              <w:r w:rsidRPr="00F231A7">
                                <w:t>DOB: 6/2/1980</w:t>
                              </w:r>
                            </w:p>
                            <w:p w14:paraId="6FCFE8A3" w14:textId="7520CB1F" w:rsidR="00F231A7" w:rsidRPr="00F231A7" w:rsidRDefault="00F231A7" w:rsidP="00A46A22">
                              <w:r w:rsidRPr="00F231A7">
                                <w:t>Gender: Male</w:t>
                              </w:r>
                            </w:p>
                            <w:p w14:paraId="061D697D" w14:textId="5643FC1D" w:rsidR="00F231A7" w:rsidRPr="00F231A7" w:rsidRDefault="00F231A7" w:rsidP="00A46A22">
                              <w:r w:rsidRPr="00F231A7">
                                <w:t>Ethnic Background: Chicano</w:t>
                              </w:r>
                            </w:p>
                            <w:p w14:paraId="092BC233" w14:textId="1AFF50A5" w:rsidR="00F231A7" w:rsidRPr="00F231A7" w:rsidRDefault="00F231A7" w:rsidP="00A46A22">
                              <w:r w:rsidRPr="00F231A7">
                                <w:t xml:space="preserve">Height: 6ft </w:t>
                              </w:r>
                            </w:p>
                            <w:p w14:paraId="4FC599D0" w14:textId="4C9D5452" w:rsidR="00F231A7" w:rsidRPr="00F231A7" w:rsidRDefault="00F231A7" w:rsidP="00A46A22">
                              <w:r w:rsidRPr="00F231A7">
                                <w:t>Weight: 175lbs.</w:t>
                              </w:r>
                            </w:p>
                            <w:p w14:paraId="4AB8B8C9" w14:textId="5C2CB612" w:rsidR="00F231A7" w:rsidRPr="00F231A7" w:rsidRDefault="00F231A7" w:rsidP="00A46A22">
                              <w:r w:rsidRPr="00F231A7">
                                <w:t>Hair Color: Black</w:t>
                              </w:r>
                            </w:p>
                            <w:p w14:paraId="3A51AE0D" w14:textId="0F8A361B" w:rsidR="00F231A7" w:rsidRPr="00F231A7" w:rsidRDefault="00F231A7" w:rsidP="00A46A22">
                              <w:r w:rsidRPr="00F231A7">
                                <w:t>Eye Color: Brown</w:t>
                              </w:r>
                            </w:p>
                            <w:p w14:paraId="444A538B" w14:textId="624A357F" w:rsidR="00F231A7" w:rsidRPr="00F231A7" w:rsidRDefault="00F231A7" w:rsidP="00A46A22">
                              <w:r w:rsidRPr="00F231A7">
                                <w:t>Expected Release: 1/17/2022</w:t>
                              </w:r>
                            </w:p>
                            <w:p w14:paraId="53F32E4A" w14:textId="3FBD17E0" w:rsidR="00F231A7" w:rsidRPr="00F231A7" w:rsidRDefault="00F231A7" w:rsidP="00A46A22">
                              <w:r w:rsidRPr="00F231A7">
                                <w:t>Sexual Orientation: Straight</w:t>
                              </w:r>
                            </w:p>
                            <w:p w14:paraId="5449D13A" w14:textId="16C607EA" w:rsidR="00F231A7" w:rsidRDefault="00F231A7" w:rsidP="00A46A22">
                              <w:r w:rsidRPr="00F231A7">
                                <w:t>Looking to Write: ANYONE</w:t>
                              </w:r>
                            </w:p>
                            <w:p w14:paraId="462A49CA" w14:textId="2C3F28C6" w:rsidR="00F231A7" w:rsidRPr="00F231A7" w:rsidRDefault="00CB7B47" w:rsidP="00A46A22">
                              <w:r>
                                <w:rPr>
                                  <w:noProof/>
                                </w:rPr>
                                <w:drawing>
                                  <wp:inline distT="0" distB="0" distL="0" distR="0" wp14:anchorId="0E0C102B" wp14:editId="14962749">
                                    <wp:extent cx="2106295" cy="30130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ob Perez 4.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013075"/>
                                            </a:xfrm>
                                            <a:prstGeom prst="rect">
                                              <a:avLst/>
                                            </a:prstGeom>
                                          </pic:spPr>
                                        </pic:pic>
                                      </a:graphicData>
                                    </a:graphic>
                                  </wp:inline>
                                </w:drawing>
                              </w: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1777F9" w14:textId="77777777" w:rsidR="00F231A7" w:rsidRDefault="00F231A7">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6BBBA4" w14:textId="77777777" w:rsidR="00F231A7" w:rsidRDefault="00F231A7">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32000</wp14:pctWidth>
                </wp14:sizeRelH>
                <wp14:sizeRelV relativeFrom="page">
                  <wp14:pctHeight>0</wp14:pctHeight>
                </wp14:sizeRelV>
              </wp:anchor>
            </w:drawing>
          </mc:Choice>
          <mc:Fallback>
            <w:pict>
              <v:group w14:anchorId="2A3F5636" id="Group 211" o:spid="_x0000_s1026" style="position:absolute;margin-left:400.5pt;margin-top:103.5pt;width:194.95pt;height:666.3pt;z-index:251657728;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">
                <v:rect 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787878 [1614]" strokeweight="1.25pt">
                  <v:textbox inset="14.4pt,36pt,14.4pt,5.76pt">
                    <w:txbxContent>
                      <w:p w14:paraId="63491E2C" w14:textId="70A7A475" w:rsidR="00F231A7" w:rsidRDefault="00F231A7" w:rsidP="00A46A22">
                        <w:pPr>
                          <w:rPr>
                            <w:color w:val="099BDD" w:themeColor="text2"/>
                          </w:rPr>
                        </w:pPr>
                      </w:p>
                      <w:p w14:paraId="6A5D1570" w14:textId="41B22D78" w:rsidR="00F231A7" w:rsidRDefault="00F231A7" w:rsidP="00A46A22">
                        <w:pPr>
                          <w:rPr>
                            <w:color w:val="099BDD" w:themeColor="text2"/>
                          </w:rPr>
                        </w:pPr>
                        <w:r>
                          <w:rPr>
                            <w:color w:val="099BDD" w:themeColor="text2"/>
                          </w:rPr>
                          <w:t>Jacob C. Perez DOC#P-45297               Kern Valley State Prison D-5-203         P.O. Box 5104                                              Delano, CA 93216</w:t>
                        </w:r>
                      </w:p>
                      <w:p w14:paraId="6B8722BE" w14:textId="164BAA45" w:rsidR="00F231A7" w:rsidRPr="00F231A7" w:rsidRDefault="00F231A7" w:rsidP="00A46A22">
                        <w:r w:rsidRPr="00F231A7">
                          <w:t>DOB: 6/2/1980</w:t>
                        </w:r>
                      </w:p>
                      <w:p w14:paraId="6FCFE8A3" w14:textId="7520CB1F" w:rsidR="00F231A7" w:rsidRPr="00F231A7" w:rsidRDefault="00F231A7" w:rsidP="00A46A22">
                        <w:r w:rsidRPr="00F231A7">
                          <w:t>Gender: Male</w:t>
                        </w:r>
                      </w:p>
                      <w:p w14:paraId="061D697D" w14:textId="5643FC1D" w:rsidR="00F231A7" w:rsidRPr="00F231A7" w:rsidRDefault="00F231A7" w:rsidP="00A46A22">
                        <w:r w:rsidRPr="00F231A7">
                          <w:t>Ethnic Background: Chicano</w:t>
                        </w:r>
                      </w:p>
                      <w:p w14:paraId="092BC233" w14:textId="1AFF50A5" w:rsidR="00F231A7" w:rsidRPr="00F231A7" w:rsidRDefault="00F231A7" w:rsidP="00A46A22">
                        <w:r w:rsidRPr="00F231A7">
                          <w:t xml:space="preserve">Height: 6ft </w:t>
                        </w:r>
                      </w:p>
                      <w:p w14:paraId="4FC599D0" w14:textId="4C9D5452" w:rsidR="00F231A7" w:rsidRPr="00F231A7" w:rsidRDefault="00F231A7" w:rsidP="00A46A22">
                        <w:r w:rsidRPr="00F231A7">
                          <w:t>Weight: 175lbs.</w:t>
                        </w:r>
                      </w:p>
                      <w:p w14:paraId="4AB8B8C9" w14:textId="5C2CB612" w:rsidR="00F231A7" w:rsidRPr="00F231A7" w:rsidRDefault="00F231A7" w:rsidP="00A46A22">
                        <w:r w:rsidRPr="00F231A7">
                          <w:t>Hair Color: Black</w:t>
                        </w:r>
                      </w:p>
                      <w:p w14:paraId="3A51AE0D" w14:textId="0F8A361B" w:rsidR="00F231A7" w:rsidRPr="00F231A7" w:rsidRDefault="00F231A7" w:rsidP="00A46A22">
                        <w:r w:rsidRPr="00F231A7">
                          <w:t>Eye Color: Brown</w:t>
                        </w:r>
                      </w:p>
                      <w:p w14:paraId="444A538B" w14:textId="624A357F" w:rsidR="00F231A7" w:rsidRPr="00F231A7" w:rsidRDefault="00F231A7" w:rsidP="00A46A22">
                        <w:r w:rsidRPr="00F231A7">
                          <w:t>Expected Release: 1/17/2022</w:t>
                        </w:r>
                      </w:p>
                      <w:p w14:paraId="53F32E4A" w14:textId="3FBD17E0" w:rsidR="00F231A7" w:rsidRPr="00F231A7" w:rsidRDefault="00F231A7" w:rsidP="00A46A22">
                        <w:r w:rsidRPr="00F231A7">
                          <w:t>Sexual Orientation: Straight</w:t>
                        </w:r>
                      </w:p>
                      <w:p w14:paraId="5449D13A" w14:textId="16C607EA" w:rsidR="00F231A7" w:rsidRDefault="00F231A7" w:rsidP="00A46A22">
                        <w:r w:rsidRPr="00F231A7">
                          <w:t>Looking to Write: ANYONE</w:t>
                        </w:r>
                      </w:p>
                      <w:p w14:paraId="462A49CA" w14:textId="2C3F28C6" w:rsidR="00F231A7" w:rsidRPr="00F231A7" w:rsidRDefault="00CB7B47" w:rsidP="00A46A22">
                        <w:r>
                          <w:rPr>
                            <w:noProof/>
                          </w:rPr>
                          <w:drawing>
                            <wp:inline distT="0" distB="0" distL="0" distR="0" wp14:anchorId="0E0C102B" wp14:editId="14962749">
                              <wp:extent cx="2106295" cy="30130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cob Perez 4.jpg"/>
                                      <pic:cNvPicPr/>
                                    </pic:nvPicPr>
                                    <pic:blipFill>
                                      <a:blip r:embed="rId11">
                                        <a:extLst>
                                          <a:ext uri="{28A0092B-C50C-407E-A947-70E740481C1C}">
                                            <a14:useLocalDpi xmlns:a14="http://schemas.microsoft.com/office/drawing/2010/main" val="0"/>
                                          </a:ext>
                                        </a:extLst>
                                      </a:blip>
                                      <a:stretch>
                                        <a:fillRect/>
                                      </a:stretch>
                                    </pic:blipFill>
                                    <pic:spPr>
                                      <a:xfrm>
                                        <a:off x="0" y="0"/>
                                        <a:ext cx="2106295" cy="3013075"/>
                                      </a:xfrm>
                                      <a:prstGeom prst="rect">
                                        <a:avLst/>
                                      </a:prstGeom>
                                    </pic:spPr>
                                  </pic:pic>
                                </a:graphicData>
                              </a:graphic>
                            </wp:inline>
                          </w:drawing>
                        </w: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099bdd [3215]" stroked="f" strokeweight="1pt">
                  <v:textbox inset="14.4pt,14.4pt,14.4pt,28.8pt">
                    <w:txbxContent>
                      <w:p w14:paraId="071777F9" w14:textId="77777777" w:rsidR="00F231A7" w:rsidRDefault="00F231A7">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ffc000 [3204]" stroked="f" strokeweight="1pt">
                  <v:textbox inset="14.4pt,14.4pt,14.4pt,28.8pt">
                    <w:txbxContent>
                      <w:p w14:paraId="146BBBA4" w14:textId="77777777" w:rsidR="00F231A7" w:rsidRDefault="00F231A7">
                        <w:pPr>
                          <w:spacing w:before="240"/>
                          <w:rPr>
                            <w:color w:val="FFFFFF" w:themeColor="background1"/>
                          </w:rPr>
                        </w:pPr>
                      </w:p>
                    </w:txbxContent>
                  </v:textbox>
                </v:rect>
                <w10:wrap type="square" anchorx="page" anchory="page"/>
              </v:group>
            </w:pict>
          </mc:Fallback>
        </mc:AlternateContent>
      </w:r>
      <w:r w:rsidRPr="00716EAB">
        <w:rPr>
          <w:sz w:val="20"/>
          <w:szCs w:val="20"/>
        </w:rPr>
        <w:t>Hi, Thanks for stopping to read this, hopefully your well, and I can add a smile to your face.</w:t>
      </w:r>
    </w:p>
    <w:p w14:paraId="7E1324E0" w14:textId="5EFC6CA5" w:rsidR="00A46A22" w:rsidRPr="00716EAB" w:rsidRDefault="00A46A22" w:rsidP="00E61118">
      <w:pPr>
        <w:rPr>
          <w:sz w:val="20"/>
          <w:szCs w:val="20"/>
        </w:rPr>
      </w:pPr>
      <w:r w:rsidRPr="00716EAB">
        <w:rPr>
          <w:sz w:val="20"/>
          <w:szCs w:val="20"/>
        </w:rPr>
        <w:t>I’m Jacob and if your looking for conversation, friendship, laughs, and possibly more, I got you. I have a colorful history, heart of gold, and thirst for life. I’m a published poet, songwriter, and author. I’m looking for someone to learn from, laugh with and maybe explore something brand new with me, guaranteed never a dull moment.</w:t>
      </w:r>
    </w:p>
    <w:p w14:paraId="7C5B46F0" w14:textId="2265BB50" w:rsidR="00A46A22" w:rsidRPr="00716EAB" w:rsidRDefault="00A46A22" w:rsidP="00E61118">
      <w:pPr>
        <w:rPr>
          <w:sz w:val="20"/>
          <w:szCs w:val="20"/>
        </w:rPr>
      </w:pPr>
      <w:r w:rsidRPr="00716EAB">
        <w:rPr>
          <w:sz w:val="20"/>
          <w:szCs w:val="20"/>
        </w:rPr>
        <w:t xml:space="preserve">Here’s something I’m working on:                                                                                </w:t>
      </w:r>
      <w:r w:rsidR="00716EAB">
        <w:rPr>
          <w:sz w:val="20"/>
          <w:szCs w:val="20"/>
        </w:rPr>
        <w:t xml:space="preserve">     </w:t>
      </w:r>
      <w:r w:rsidRPr="00716EAB">
        <w:rPr>
          <w:sz w:val="20"/>
          <w:szCs w:val="20"/>
        </w:rPr>
        <w:t xml:space="preserve"> “If I ever fall in love again, bet I won’t do it like before/won’t mess things up, won’t fall face first on the floor/</w:t>
      </w:r>
      <w:r w:rsidR="00716EAB">
        <w:rPr>
          <w:sz w:val="20"/>
          <w:szCs w:val="20"/>
        </w:rPr>
        <w:t xml:space="preserve"> </w:t>
      </w:r>
      <w:r w:rsidRPr="00716EAB">
        <w:rPr>
          <w:sz w:val="20"/>
          <w:szCs w:val="20"/>
        </w:rPr>
        <w:t>won’t shut her out, nah, bet I’d listen to that girl/make her my world, my one and only</w:t>
      </w:r>
      <w:r w:rsidR="00716EAB">
        <w:rPr>
          <w:sz w:val="20"/>
          <w:szCs w:val="20"/>
        </w:rPr>
        <w:t xml:space="preserve"> </w:t>
      </w:r>
      <w:r w:rsidRPr="00716EAB">
        <w:rPr>
          <w:sz w:val="20"/>
          <w:szCs w:val="20"/>
        </w:rPr>
        <w:t>/Introduce her to mom, she’d be my lady, lover and homie, never phony/</w:t>
      </w:r>
      <w:r w:rsidR="00716EAB">
        <w:rPr>
          <w:sz w:val="20"/>
          <w:szCs w:val="20"/>
        </w:rPr>
        <w:t xml:space="preserve"> </w:t>
      </w:r>
      <w:r w:rsidRPr="00716EAB">
        <w:rPr>
          <w:sz w:val="20"/>
          <w:szCs w:val="20"/>
        </w:rPr>
        <w:t>lock me down ma, she’s own me/</w:t>
      </w:r>
      <w:r w:rsidR="00716EAB">
        <w:rPr>
          <w:sz w:val="20"/>
          <w:szCs w:val="20"/>
        </w:rPr>
        <w:t xml:space="preserve"> </w:t>
      </w:r>
      <w:r w:rsidRPr="00716EAB">
        <w:rPr>
          <w:sz w:val="20"/>
          <w:szCs w:val="20"/>
        </w:rPr>
        <w:t>Like her favorite pair of heels, or a donut near a fat boy/</w:t>
      </w:r>
      <w:r w:rsidR="00716EAB">
        <w:rPr>
          <w:sz w:val="20"/>
          <w:szCs w:val="20"/>
        </w:rPr>
        <w:t xml:space="preserve"> </w:t>
      </w:r>
      <w:r w:rsidRPr="00716EAB">
        <w:rPr>
          <w:sz w:val="20"/>
          <w:szCs w:val="20"/>
        </w:rPr>
        <w:t xml:space="preserve">I’d never piss her off, </w:t>
      </w:r>
      <w:r w:rsidR="00EB16C5" w:rsidRPr="00716EAB">
        <w:rPr>
          <w:sz w:val="20"/>
          <w:szCs w:val="20"/>
        </w:rPr>
        <w:t>never lever her annoyed/</w:t>
      </w:r>
      <w:r w:rsidR="00716EAB">
        <w:rPr>
          <w:sz w:val="20"/>
          <w:szCs w:val="20"/>
        </w:rPr>
        <w:t xml:space="preserve"> </w:t>
      </w:r>
      <w:r w:rsidR="00EB16C5" w:rsidRPr="00716EAB">
        <w:rPr>
          <w:sz w:val="20"/>
          <w:szCs w:val="20"/>
        </w:rPr>
        <w:t>live above the clouds, give her bliss ecstasy and joy/</w:t>
      </w:r>
      <w:r w:rsidR="00716EAB">
        <w:rPr>
          <w:sz w:val="20"/>
          <w:szCs w:val="20"/>
        </w:rPr>
        <w:t xml:space="preserve"> </w:t>
      </w:r>
      <w:r w:rsidR="00EB16C5" w:rsidRPr="00716EAB">
        <w:rPr>
          <w:sz w:val="20"/>
          <w:szCs w:val="20"/>
        </w:rPr>
        <w:t>all she can handle, double that and more/</w:t>
      </w:r>
      <w:r w:rsidR="00716EAB">
        <w:rPr>
          <w:sz w:val="20"/>
          <w:szCs w:val="20"/>
        </w:rPr>
        <w:t xml:space="preserve"> </w:t>
      </w:r>
      <w:r w:rsidR="00EB16C5" w:rsidRPr="00716EAB">
        <w:rPr>
          <w:sz w:val="20"/>
          <w:szCs w:val="20"/>
        </w:rPr>
        <w:t xml:space="preserve">more than she </w:t>
      </w:r>
      <w:r w:rsidR="00716EAB" w:rsidRPr="00716EAB">
        <w:rPr>
          <w:sz w:val="20"/>
          <w:szCs w:val="20"/>
        </w:rPr>
        <w:t>thought</w:t>
      </w:r>
      <w:r w:rsidR="00EB16C5" w:rsidRPr="00716EAB">
        <w:rPr>
          <w:sz w:val="20"/>
          <w:szCs w:val="20"/>
        </w:rPr>
        <w:t xml:space="preserve"> of, or dreamed of before/</w:t>
      </w:r>
      <w:r w:rsidR="00716EAB">
        <w:rPr>
          <w:sz w:val="20"/>
          <w:szCs w:val="20"/>
        </w:rPr>
        <w:t xml:space="preserve"> </w:t>
      </w:r>
      <w:r w:rsidR="00EB16C5" w:rsidRPr="00716EAB">
        <w:rPr>
          <w:sz w:val="20"/>
          <w:szCs w:val="20"/>
        </w:rPr>
        <w:t xml:space="preserve">I got us </w:t>
      </w:r>
      <w:proofErr w:type="spellStart"/>
      <w:r w:rsidR="00EB16C5" w:rsidRPr="00716EAB">
        <w:rPr>
          <w:sz w:val="20"/>
          <w:szCs w:val="20"/>
        </w:rPr>
        <w:t>‘cause</w:t>
      </w:r>
      <w:proofErr w:type="spellEnd"/>
      <w:r w:rsidR="00EB16C5" w:rsidRPr="00716EAB">
        <w:rPr>
          <w:sz w:val="20"/>
          <w:szCs w:val="20"/>
        </w:rPr>
        <w:t xml:space="preserve"> I was born to soar/</w:t>
      </w:r>
      <w:r w:rsidR="00716EAB">
        <w:rPr>
          <w:sz w:val="20"/>
          <w:szCs w:val="20"/>
        </w:rPr>
        <w:t xml:space="preserve"> </w:t>
      </w:r>
      <w:r w:rsidR="00EB16C5" w:rsidRPr="00716EAB">
        <w:rPr>
          <w:sz w:val="20"/>
          <w:szCs w:val="20"/>
        </w:rPr>
        <w:t xml:space="preserve">so when I find her </w:t>
      </w:r>
      <w:proofErr w:type="spellStart"/>
      <w:r w:rsidR="00EB16C5" w:rsidRPr="00716EAB">
        <w:rPr>
          <w:sz w:val="20"/>
          <w:szCs w:val="20"/>
        </w:rPr>
        <w:t>I’ma</w:t>
      </w:r>
      <w:proofErr w:type="spellEnd"/>
      <w:r w:rsidR="00EB16C5" w:rsidRPr="00716EAB">
        <w:rPr>
          <w:sz w:val="20"/>
          <w:szCs w:val="20"/>
        </w:rPr>
        <w:t xml:space="preserve"> put her on my back, like a backpack</w:t>
      </w:r>
      <w:r w:rsidR="00716EAB" w:rsidRPr="00716EAB">
        <w:rPr>
          <w:sz w:val="20"/>
          <w:szCs w:val="20"/>
        </w:rPr>
        <w:t xml:space="preserve">, and we’re </w:t>
      </w:r>
      <w:proofErr w:type="spellStart"/>
      <w:r w:rsidR="00716EAB" w:rsidRPr="00716EAB">
        <w:rPr>
          <w:sz w:val="20"/>
          <w:szCs w:val="20"/>
        </w:rPr>
        <w:t>gonna</w:t>
      </w:r>
      <w:proofErr w:type="spellEnd"/>
      <w:r w:rsidR="00716EAB" w:rsidRPr="00716EAB">
        <w:rPr>
          <w:sz w:val="20"/>
          <w:szCs w:val="20"/>
        </w:rPr>
        <w:t xml:space="preserve"> take flight/</w:t>
      </w:r>
      <w:r w:rsidR="00716EAB">
        <w:rPr>
          <w:sz w:val="20"/>
          <w:szCs w:val="20"/>
        </w:rPr>
        <w:t xml:space="preserve"> </w:t>
      </w:r>
      <w:r w:rsidR="00716EAB" w:rsidRPr="00716EAB">
        <w:rPr>
          <w:sz w:val="20"/>
          <w:szCs w:val="20"/>
        </w:rPr>
        <w:t>light the fuse ma, be the sun in my sky</w:t>
      </w:r>
      <w:r w:rsidR="00716EAB">
        <w:rPr>
          <w:sz w:val="20"/>
          <w:szCs w:val="20"/>
        </w:rPr>
        <w:t xml:space="preserve"> </w:t>
      </w:r>
      <w:r w:rsidR="00716EAB" w:rsidRPr="00716EAB">
        <w:rPr>
          <w:sz w:val="20"/>
          <w:szCs w:val="20"/>
        </w:rPr>
        <w:t>/smile, say you’re ready to do this right/</w:t>
      </w:r>
      <w:r w:rsidR="00716EAB">
        <w:rPr>
          <w:sz w:val="20"/>
          <w:szCs w:val="20"/>
        </w:rPr>
        <w:t xml:space="preserve"> </w:t>
      </w:r>
      <w:r w:rsidR="00716EAB" w:rsidRPr="00716EAB">
        <w:rPr>
          <w:sz w:val="20"/>
          <w:szCs w:val="20"/>
        </w:rPr>
        <w:t>shine bright, wear a crown and take over the world/</w:t>
      </w:r>
      <w:r w:rsidR="00716EAB">
        <w:rPr>
          <w:sz w:val="20"/>
          <w:szCs w:val="20"/>
        </w:rPr>
        <w:t xml:space="preserve"> </w:t>
      </w:r>
      <w:r w:rsidR="00716EAB" w:rsidRPr="00716EAB">
        <w:rPr>
          <w:sz w:val="20"/>
          <w:szCs w:val="20"/>
        </w:rPr>
        <w:t>are you precious one, my 24k gold…</w:t>
      </w:r>
    </w:p>
    <w:p w14:paraId="3A8802C6" w14:textId="23693A31" w:rsidR="00716EAB" w:rsidRPr="00716EAB" w:rsidRDefault="00716EAB" w:rsidP="00E61118">
      <w:pPr>
        <w:rPr>
          <w:sz w:val="20"/>
          <w:szCs w:val="20"/>
        </w:rPr>
      </w:pPr>
      <w:r w:rsidRPr="00716EAB">
        <w:rPr>
          <w:sz w:val="20"/>
          <w:szCs w:val="20"/>
        </w:rPr>
        <w:t>What do you think? Hopefully you liked it, or one of the others I’ve included. I’d like to hear your thoughts on them, or anything else you’d like to talk about it.</w:t>
      </w:r>
    </w:p>
    <w:p w14:paraId="16EA3C60" w14:textId="33CFB844" w:rsidR="00716EAB" w:rsidRDefault="00716EAB" w:rsidP="00E61118">
      <w:pPr>
        <w:rPr>
          <w:sz w:val="20"/>
          <w:szCs w:val="20"/>
        </w:rPr>
      </w:pPr>
      <w:r w:rsidRPr="00716EAB">
        <w:rPr>
          <w:sz w:val="20"/>
          <w:szCs w:val="20"/>
        </w:rPr>
        <w:t>Tell me about what makes you tick, and what makes you, you. I’m looking to meet someone to laugh and smile with as friends and maybe more. I’m open to the possibilities and hope you are too. I’m looking forward hearing from you, until then and always take care.</w:t>
      </w:r>
    </w:p>
    <w:p w14:paraId="42DCD821" w14:textId="388EABEE" w:rsidR="00716EAB" w:rsidRDefault="00716EAB" w:rsidP="00E61118">
      <w:pPr>
        <w:rPr>
          <w:sz w:val="20"/>
          <w:szCs w:val="20"/>
        </w:rPr>
      </w:pPr>
      <w:r>
        <w:rPr>
          <w:sz w:val="20"/>
          <w:szCs w:val="20"/>
        </w:rPr>
        <w:lastRenderedPageBreak/>
        <w:tab/>
      </w:r>
      <w:r>
        <w:rPr>
          <w:sz w:val="20"/>
          <w:szCs w:val="20"/>
        </w:rPr>
        <w:tab/>
      </w:r>
      <w:r>
        <w:rPr>
          <w:sz w:val="20"/>
          <w:szCs w:val="20"/>
        </w:rPr>
        <w:tab/>
      </w:r>
      <w:r>
        <w:rPr>
          <w:sz w:val="20"/>
          <w:szCs w:val="20"/>
        </w:rPr>
        <w:tab/>
        <w:t>Always,</w:t>
      </w:r>
    </w:p>
    <w:p w14:paraId="54669B0F" w14:textId="34BAE1D0" w:rsidR="00CB7B47" w:rsidRDefault="00A4551C" w:rsidP="00E61118">
      <w:pPr>
        <w:rPr>
          <w:sz w:val="20"/>
          <w:szCs w:val="20"/>
        </w:rPr>
      </w:pPr>
      <w:r>
        <w:rPr>
          <w:noProof/>
          <w:sz w:val="20"/>
          <w:szCs w:val="20"/>
        </w:rPr>
        <mc:AlternateContent>
          <mc:Choice Requires="wps">
            <w:drawing>
              <wp:anchor distT="0" distB="0" distL="114300" distR="114300" simplePos="0" relativeHeight="251664896" behindDoc="0" locked="0" layoutInCell="1" allowOverlap="1" wp14:anchorId="15E4226B" wp14:editId="14B58C5E">
                <wp:simplePos x="0" y="0"/>
                <wp:positionH relativeFrom="column">
                  <wp:posOffset>638175</wp:posOffset>
                </wp:positionH>
                <wp:positionV relativeFrom="paragraph">
                  <wp:posOffset>218441</wp:posOffset>
                </wp:positionV>
                <wp:extent cx="2019300" cy="27241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19300" cy="2724150"/>
                        </a:xfrm>
                        <a:prstGeom prst="rect">
                          <a:avLst/>
                        </a:prstGeom>
                        <a:solidFill>
                          <a:schemeClr val="lt1"/>
                        </a:solidFill>
                        <a:ln w="6350">
                          <a:solidFill>
                            <a:prstClr val="black"/>
                          </a:solidFill>
                        </a:ln>
                      </wps:spPr>
                      <wps:txbx>
                        <w:txbxContent>
                          <w:p w14:paraId="23CF1014" w14:textId="1B809E78" w:rsidR="00CB7B47" w:rsidRDefault="00CB7B47">
                            <w:r>
                              <w:rPr>
                                <w:noProof/>
                              </w:rPr>
                              <w:drawing>
                                <wp:inline distT="0" distB="0" distL="0" distR="0" wp14:anchorId="304C3271" wp14:editId="77CEAC62">
                                  <wp:extent cx="1819275" cy="25186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cob Perez 2.jpg"/>
                                          <pic:cNvPicPr/>
                                        </pic:nvPicPr>
                                        <pic:blipFill>
                                          <a:blip r:embed="rId12">
                                            <a:extLst>
                                              <a:ext uri="{28A0092B-C50C-407E-A947-70E740481C1C}">
                                                <a14:useLocalDpi xmlns:a14="http://schemas.microsoft.com/office/drawing/2010/main" val="0"/>
                                              </a:ext>
                                            </a:extLst>
                                          </a:blip>
                                          <a:stretch>
                                            <a:fillRect/>
                                          </a:stretch>
                                        </pic:blipFill>
                                        <pic:spPr>
                                          <a:xfrm>
                                            <a:off x="0" y="0"/>
                                            <a:ext cx="1819461" cy="251892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E4226B" id="_x0000_t202" coordsize="21600,21600" o:spt="202" path="m,l,21600r21600,l21600,xe">
                <v:stroke joinstyle="miter"/>
                <v:path gradientshapeok="t" o:connecttype="rect"/>
              </v:shapetype>
              <v:shape id="Text Box 2" o:spid="_x0000_s1030" type="#_x0000_t202" style="position:absolute;margin-left:50.25pt;margin-top:17.2pt;width:159pt;height:21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" fillcolor="white [3201]" strokeweight=".5pt">
                <v:textbox>
                  <w:txbxContent>
                    <w:p w14:paraId="23CF1014" w14:textId="1B809E78" w:rsidR="00CB7B47" w:rsidRDefault="00CB7B47">
                      <w:r>
                        <w:rPr>
                          <w:noProof/>
                        </w:rPr>
                        <w:drawing>
                          <wp:inline distT="0" distB="0" distL="0" distR="0" wp14:anchorId="304C3271" wp14:editId="77CEAC62">
                            <wp:extent cx="1819275" cy="25186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cob Perez 2.jpg"/>
                                    <pic:cNvPicPr/>
                                  </pic:nvPicPr>
                                  <pic:blipFill>
                                    <a:blip r:embed="rId12">
                                      <a:extLst>
                                        <a:ext uri="{28A0092B-C50C-407E-A947-70E740481C1C}">
                                          <a14:useLocalDpi xmlns:a14="http://schemas.microsoft.com/office/drawing/2010/main" val="0"/>
                                        </a:ext>
                                      </a:extLst>
                                    </a:blip>
                                    <a:stretch>
                                      <a:fillRect/>
                                    </a:stretch>
                                  </pic:blipFill>
                                  <pic:spPr>
                                    <a:xfrm>
                                      <a:off x="0" y="0"/>
                                      <a:ext cx="1819461" cy="2518924"/>
                                    </a:xfrm>
                                    <a:prstGeom prst="rect">
                                      <a:avLst/>
                                    </a:prstGeom>
                                  </pic:spPr>
                                </pic:pic>
                              </a:graphicData>
                            </a:graphic>
                          </wp:inline>
                        </w:drawing>
                      </w:r>
                    </w:p>
                  </w:txbxContent>
                </v:textbox>
              </v:shape>
            </w:pict>
          </mc:Fallback>
        </mc:AlternateContent>
      </w:r>
      <w:r w:rsidR="00716EAB">
        <w:rPr>
          <w:sz w:val="20"/>
          <w:szCs w:val="20"/>
        </w:rPr>
        <w:tab/>
      </w:r>
      <w:r w:rsidR="00716EAB">
        <w:rPr>
          <w:sz w:val="20"/>
          <w:szCs w:val="20"/>
        </w:rPr>
        <w:tab/>
      </w:r>
      <w:r w:rsidR="00716EAB">
        <w:rPr>
          <w:sz w:val="20"/>
          <w:szCs w:val="20"/>
        </w:rPr>
        <w:tab/>
      </w:r>
      <w:r w:rsidR="00716EAB">
        <w:rPr>
          <w:sz w:val="20"/>
          <w:szCs w:val="20"/>
        </w:rPr>
        <w:tab/>
        <w:t xml:space="preserve">      Jacob ‘Crow’ Perez</w:t>
      </w:r>
    </w:p>
    <w:p w14:paraId="70F3553B" w14:textId="13295BFE" w:rsidR="00CB7B47" w:rsidRDefault="00CB7B47">
      <w:pPr>
        <w:rPr>
          <w:sz w:val="20"/>
          <w:szCs w:val="20"/>
        </w:rPr>
      </w:pPr>
      <w:r>
        <w:rPr>
          <w:sz w:val="20"/>
          <w:szCs w:val="20"/>
        </w:rPr>
        <w:br w:type="page"/>
      </w:r>
    </w:p>
    <w:p w14:paraId="385D2819" w14:textId="5FE8425C" w:rsidR="00820670" w:rsidRDefault="00A4551C" w:rsidP="004E1AED">
      <w:r>
        <w:rPr>
          <w:noProof/>
          <w:sz w:val="20"/>
          <w:szCs w:val="20"/>
        </w:rPr>
        <mc:AlternateContent>
          <mc:Choice Requires="wps">
            <w:drawing>
              <wp:anchor distT="0" distB="0" distL="114300" distR="114300" simplePos="0" relativeHeight="251668992" behindDoc="0" locked="0" layoutInCell="1" allowOverlap="1" wp14:anchorId="77B10CDA" wp14:editId="76310942">
                <wp:simplePos x="0" y="0"/>
                <wp:positionH relativeFrom="column">
                  <wp:posOffset>514350</wp:posOffset>
                </wp:positionH>
                <wp:positionV relativeFrom="paragraph">
                  <wp:posOffset>-466725</wp:posOffset>
                </wp:positionV>
                <wp:extent cx="2066925" cy="2590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066925" cy="2590800"/>
                        </a:xfrm>
                        <a:prstGeom prst="rect">
                          <a:avLst/>
                        </a:prstGeom>
                        <a:solidFill>
                          <a:schemeClr val="lt1"/>
                        </a:solidFill>
                        <a:ln w="6350">
                          <a:solidFill>
                            <a:prstClr val="black"/>
                          </a:solidFill>
                        </a:ln>
                      </wps:spPr>
                      <wps:txbx>
                        <w:txbxContent>
                          <w:p w14:paraId="4510EFB9" w14:textId="77777777" w:rsidR="00A4551C" w:rsidRDefault="00A4551C">
                            <w:r>
                              <w:rPr>
                                <w:noProof/>
                              </w:rPr>
                              <w:drawing>
                                <wp:inline distT="0" distB="0" distL="0" distR="0" wp14:anchorId="0B56C0C9" wp14:editId="33878577">
                                  <wp:extent cx="1885950" cy="2343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cob Perez 1.jpg"/>
                                          <pic:cNvPicPr/>
                                        </pic:nvPicPr>
                                        <pic:blipFill>
                                          <a:blip r:embed="rId13">
                                            <a:extLst>
                                              <a:ext uri="{28A0092B-C50C-407E-A947-70E740481C1C}">
                                                <a14:useLocalDpi xmlns:a14="http://schemas.microsoft.com/office/drawing/2010/main" val="0"/>
                                              </a:ext>
                                            </a:extLst>
                                          </a:blip>
                                          <a:stretch>
                                            <a:fillRect/>
                                          </a:stretch>
                                        </pic:blipFill>
                                        <pic:spPr>
                                          <a:xfrm>
                                            <a:off x="0" y="0"/>
                                            <a:ext cx="1885950" cy="234315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B10CDA" id="Text Box 4" o:spid="_x0000_s1031" type="#_x0000_t202" style="position:absolute;margin-left:40.5pt;margin-top:-36.75pt;width:162.75pt;height:204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" fillcolor="white [3201]" strokeweight=".5pt">
                <v:textbox>
                  <w:txbxContent>
                    <w:p w14:paraId="4510EFB9" w14:textId="77777777" w:rsidR="00A4551C" w:rsidRDefault="00A4551C">
                      <w:r>
                        <w:rPr>
                          <w:noProof/>
                        </w:rPr>
                        <w:drawing>
                          <wp:inline distT="0" distB="0" distL="0" distR="0" wp14:anchorId="0B56C0C9" wp14:editId="33878577">
                            <wp:extent cx="1885950" cy="23431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acob Perez 1.jpg"/>
                                    <pic:cNvPicPr/>
                                  </pic:nvPicPr>
                                  <pic:blipFill>
                                    <a:blip r:embed="rId13">
                                      <a:extLst>
                                        <a:ext uri="{28A0092B-C50C-407E-A947-70E740481C1C}">
                                          <a14:useLocalDpi xmlns:a14="http://schemas.microsoft.com/office/drawing/2010/main" val="0"/>
                                        </a:ext>
                                      </a:extLst>
                                    </a:blip>
                                    <a:stretch>
                                      <a:fillRect/>
                                    </a:stretch>
                                  </pic:blipFill>
                                  <pic:spPr>
                                    <a:xfrm>
                                      <a:off x="0" y="0"/>
                                      <a:ext cx="1885950" cy="2343150"/>
                                    </a:xfrm>
                                    <a:prstGeom prst="rect">
                                      <a:avLst/>
                                    </a:prstGeom>
                                  </pic:spPr>
                                </pic:pic>
                              </a:graphicData>
                            </a:graphic>
                          </wp:inline>
                        </w:drawing>
                      </w:r>
                    </w:p>
                  </w:txbxContent>
                </v:textbox>
              </v:shape>
            </w:pict>
          </mc:Fallback>
        </mc:AlternateContent>
      </w:r>
      <w:r>
        <w:rPr>
          <w:noProof/>
          <w:sz w:val="20"/>
          <w:szCs w:val="20"/>
        </w:rPr>
        <mc:AlternateContent>
          <mc:Choice Requires="wps">
            <w:drawing>
              <wp:anchor distT="0" distB="0" distL="114300" distR="114300" simplePos="0" relativeHeight="251671040" behindDoc="0" locked="0" layoutInCell="1" allowOverlap="1" wp14:anchorId="2341B514" wp14:editId="1CA76A74">
                <wp:simplePos x="0" y="0"/>
                <wp:positionH relativeFrom="column">
                  <wp:posOffset>3600450</wp:posOffset>
                </wp:positionH>
                <wp:positionV relativeFrom="paragraph">
                  <wp:posOffset>-466725</wp:posOffset>
                </wp:positionV>
                <wp:extent cx="2114550" cy="2562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114550" cy="2562225"/>
                        </a:xfrm>
                        <a:prstGeom prst="rect">
                          <a:avLst/>
                        </a:prstGeom>
                        <a:solidFill>
                          <a:schemeClr val="lt1"/>
                        </a:solidFill>
                        <a:ln w="6350">
                          <a:solidFill>
                            <a:prstClr val="black"/>
                          </a:solidFill>
                        </a:ln>
                      </wps:spPr>
                      <wps:txbx>
                        <w:txbxContent>
                          <w:p w14:paraId="008111B3" w14:textId="10531099" w:rsidR="00A4551C" w:rsidRDefault="00A4551C">
                            <w:r>
                              <w:rPr>
                                <w:noProof/>
                              </w:rPr>
                              <w:drawing>
                                <wp:inline distT="0" distB="0" distL="0" distR="0" wp14:anchorId="5DB076AD" wp14:editId="067C0820">
                                  <wp:extent cx="1914525" cy="2371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acob Perez 3.jpg"/>
                                          <pic:cNvPicPr/>
                                        </pic:nvPicPr>
                                        <pic:blipFill>
                                          <a:blip r:embed="rId14">
                                            <a:extLst>
                                              <a:ext uri="{28A0092B-C50C-407E-A947-70E740481C1C}">
                                                <a14:useLocalDpi xmlns:a14="http://schemas.microsoft.com/office/drawing/2010/main" val="0"/>
                                              </a:ext>
                                            </a:extLst>
                                          </a:blip>
                                          <a:stretch>
                                            <a:fillRect/>
                                          </a:stretch>
                                        </pic:blipFill>
                                        <pic:spPr>
                                          <a:xfrm>
                                            <a:off x="0" y="0"/>
                                            <a:ext cx="1914525" cy="2371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1B514" id="Text Box 8" o:spid="_x0000_s1032" type="#_x0000_t202" style="position:absolute;margin-left:283.5pt;margin-top:-36.75pt;width:166.5pt;height:201.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" fillcolor="white [3201]" strokeweight=".5pt">
                <v:textbox>
                  <w:txbxContent>
                    <w:p w14:paraId="008111B3" w14:textId="10531099" w:rsidR="00A4551C" w:rsidRDefault="00A4551C">
                      <w:r>
                        <w:rPr>
                          <w:noProof/>
                        </w:rPr>
                        <w:drawing>
                          <wp:inline distT="0" distB="0" distL="0" distR="0" wp14:anchorId="5DB076AD" wp14:editId="067C0820">
                            <wp:extent cx="1914525" cy="2371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Jacob Perez 3.jpg"/>
                                    <pic:cNvPicPr/>
                                  </pic:nvPicPr>
                                  <pic:blipFill>
                                    <a:blip r:embed="rId14">
                                      <a:extLst>
                                        <a:ext uri="{28A0092B-C50C-407E-A947-70E740481C1C}">
                                          <a14:useLocalDpi xmlns:a14="http://schemas.microsoft.com/office/drawing/2010/main" val="0"/>
                                        </a:ext>
                                      </a:extLst>
                                    </a:blip>
                                    <a:stretch>
                                      <a:fillRect/>
                                    </a:stretch>
                                  </pic:blipFill>
                                  <pic:spPr>
                                    <a:xfrm>
                                      <a:off x="0" y="0"/>
                                      <a:ext cx="1914525" cy="2371725"/>
                                    </a:xfrm>
                                    <a:prstGeom prst="rect">
                                      <a:avLst/>
                                    </a:prstGeom>
                                  </pic:spPr>
                                </pic:pic>
                              </a:graphicData>
                            </a:graphic>
                          </wp:inline>
                        </w:drawing>
                      </w:r>
                    </w:p>
                  </w:txbxContent>
                </v:textbox>
              </v:shape>
            </w:pict>
          </mc:Fallback>
        </mc:AlternateContent>
      </w:r>
    </w:p>
    <w:p w14:paraId="470948AE" w14:textId="4A36247C" w:rsidR="00820670" w:rsidRDefault="00820670" w:rsidP="004E1AED"/>
    <w:p w14:paraId="1A228AC2" w14:textId="3A31E28F" w:rsidR="00820670" w:rsidRDefault="00820670" w:rsidP="004E1AED"/>
    <w:p w14:paraId="26CD56A0" w14:textId="2E810753" w:rsidR="00820670" w:rsidRDefault="00820670" w:rsidP="004E1AED"/>
    <w:p w14:paraId="2702D4C5" w14:textId="32A94656" w:rsidR="00820670" w:rsidRDefault="00820670" w:rsidP="004E1AED"/>
    <w:p w14:paraId="22FC10A2" w14:textId="3B16E3F4" w:rsidR="00820670" w:rsidRDefault="00820670" w:rsidP="004E1AED"/>
    <w:p w14:paraId="7833DDF4" w14:textId="58B65D67" w:rsidR="00820670" w:rsidRDefault="00A4551C" w:rsidP="004E1AED">
      <w:bookmarkStart w:id="0" w:name="_GoBack"/>
      <w:bookmarkEnd w:id="0"/>
      <w:r>
        <w:rPr>
          <w:noProof/>
        </w:rPr>
        <mc:AlternateContent>
          <mc:Choice Requires="wps">
            <w:drawing>
              <wp:anchor distT="0" distB="0" distL="114300" distR="114300" simplePos="0" relativeHeight="251675648" behindDoc="0" locked="0" layoutInCell="1" allowOverlap="1" wp14:anchorId="672A2CDB" wp14:editId="221720C7">
                <wp:simplePos x="0" y="0"/>
                <wp:positionH relativeFrom="column">
                  <wp:posOffset>1343025</wp:posOffset>
                </wp:positionH>
                <wp:positionV relativeFrom="paragraph">
                  <wp:posOffset>665480</wp:posOffset>
                </wp:positionV>
                <wp:extent cx="3486150" cy="43434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486150" cy="4343400"/>
                        </a:xfrm>
                        <a:prstGeom prst="rect">
                          <a:avLst/>
                        </a:prstGeom>
                        <a:solidFill>
                          <a:schemeClr val="lt1"/>
                        </a:solidFill>
                        <a:ln w="6350">
                          <a:solidFill>
                            <a:prstClr val="black"/>
                          </a:solidFill>
                        </a:ln>
                      </wps:spPr>
                      <wps:txbx>
                        <w:txbxContent>
                          <w:p w14:paraId="6F7C5EDE" w14:textId="75453A90" w:rsidR="00A4551C" w:rsidRDefault="00A4551C">
                            <w:r>
                              <w:rPr>
                                <w:noProof/>
                              </w:rPr>
                              <w:drawing>
                                <wp:inline distT="0" distB="0" distL="0" distR="0" wp14:anchorId="7BE4AA68" wp14:editId="44F3DC9A">
                                  <wp:extent cx="3257550" cy="4152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acob Perez Art.jpg"/>
                                          <pic:cNvPicPr/>
                                        </pic:nvPicPr>
                                        <pic:blipFill>
                                          <a:blip r:embed="rId15">
                                            <a:extLst>
                                              <a:ext uri="{28A0092B-C50C-407E-A947-70E740481C1C}">
                                                <a14:useLocalDpi xmlns:a14="http://schemas.microsoft.com/office/drawing/2010/main" val="0"/>
                                              </a:ext>
                                            </a:extLst>
                                          </a:blip>
                                          <a:stretch>
                                            <a:fillRect/>
                                          </a:stretch>
                                        </pic:blipFill>
                                        <pic:spPr>
                                          <a:xfrm>
                                            <a:off x="0" y="0"/>
                                            <a:ext cx="3257550" cy="4152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72A2CDB" id="Text Box 11" o:spid="_x0000_s1033" type="#_x0000_t202" style="position:absolute;margin-left:105.75pt;margin-top:52.4pt;width:274.5pt;height:342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" fillcolor="white [3201]" strokeweight=".5pt">
                <v:textbox>
                  <w:txbxContent>
                    <w:p w14:paraId="6F7C5EDE" w14:textId="75453A90" w:rsidR="00A4551C" w:rsidRDefault="00A4551C">
                      <w:r>
                        <w:rPr>
                          <w:noProof/>
                        </w:rPr>
                        <w:drawing>
                          <wp:inline distT="0" distB="0" distL="0" distR="0" wp14:anchorId="7BE4AA68" wp14:editId="44F3DC9A">
                            <wp:extent cx="3257550" cy="4152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Jacob Perez Art.jpg"/>
                                    <pic:cNvPicPr/>
                                  </pic:nvPicPr>
                                  <pic:blipFill>
                                    <a:blip r:embed="rId15">
                                      <a:extLst>
                                        <a:ext uri="{28A0092B-C50C-407E-A947-70E740481C1C}">
                                          <a14:useLocalDpi xmlns:a14="http://schemas.microsoft.com/office/drawing/2010/main" val="0"/>
                                        </a:ext>
                                      </a:extLst>
                                    </a:blip>
                                    <a:stretch>
                                      <a:fillRect/>
                                    </a:stretch>
                                  </pic:blipFill>
                                  <pic:spPr>
                                    <a:xfrm>
                                      <a:off x="0" y="0"/>
                                      <a:ext cx="3257550" cy="4152900"/>
                                    </a:xfrm>
                                    <a:prstGeom prst="rect">
                                      <a:avLst/>
                                    </a:prstGeom>
                                  </pic:spPr>
                                </pic:pic>
                              </a:graphicData>
                            </a:graphic>
                          </wp:inline>
                        </w:drawing>
                      </w:r>
                    </w:p>
                  </w:txbxContent>
                </v:textbox>
              </v:shape>
            </w:pict>
          </mc:Fallback>
        </mc:AlternateContent>
      </w:r>
    </w:p>
    <w:p w14:paraId="66DFF4A9" w14:textId="5C6E51B5" w:rsidR="00820670" w:rsidRDefault="00716EAB" w:rsidP="004E1AED">
      <w:r>
        <w:rPr>
          <w:noProof/>
        </w:rPr>
        <w:lastRenderedPageBreak/>
        <mc:AlternateContent>
          <mc:Choice Requires="wps">
            <w:drawing>
              <wp:anchor distT="45720" distB="45720" distL="182880" distR="182880" simplePos="0" relativeHeight="251666432" behindDoc="1" locked="0" layoutInCell="1" allowOverlap="0" wp14:anchorId="0F416FE3" wp14:editId="45536765">
                <wp:simplePos x="0" y="0"/>
                <wp:positionH relativeFrom="column">
                  <wp:posOffset>304800</wp:posOffset>
                </wp:positionH>
                <wp:positionV relativeFrom="paragraph">
                  <wp:posOffset>38100</wp:posOffset>
                </wp:positionV>
                <wp:extent cx="5257800" cy="7439025"/>
                <wp:effectExtent l="38100" t="38100" r="38100" b="47625"/>
                <wp:wrapSquare wrapText="bothSides"/>
                <wp:docPr id="2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7439025"/>
                        </a:xfrm>
                        <a:prstGeom prst="rect">
                          <a:avLst/>
                        </a:prstGeom>
                        <a:solidFill>
                          <a:schemeClr val="tx2"/>
                        </a:solidFill>
                        <a:ln w="76200" cmpd="dbl">
                          <a:solidFill>
                            <a:schemeClr val="tx2"/>
                          </a:solidFill>
                          <a:miter lim="800000"/>
                          <a:headEnd/>
                          <a:tailEnd/>
                        </a:ln>
                      </wps:spPr>
                      <wps:txbx>
                        <w:txbxContent>
                          <w:p w14:paraId="0C0CA6F9" w14:textId="4905CDFF" w:rsidR="00F231A7" w:rsidRDefault="00F231A7">
                            <w:pPr>
                              <w:spacing w:after="0"/>
                              <w:jc w:val="center"/>
                              <w:rPr>
                                <w:i/>
                                <w:iCs/>
                                <w:caps/>
                                <w:color w:val="FFFFFF" w:themeColor="background1"/>
                                <w:sz w:val="28"/>
                                <w:szCs w:val="28"/>
                              </w:rPr>
                            </w:pPr>
                            <w:r>
                              <w:rPr>
                                <w:i/>
                                <w:iCs/>
                                <w:caps/>
                                <w:color w:val="FFFFFF" w:themeColor="background1"/>
                                <w:sz w:val="28"/>
                                <w:szCs w:val="28"/>
                              </w:rPr>
                              <w:t>‘2700’</w:t>
                            </w:r>
                          </w:p>
                          <w:p w14:paraId="7EBC87F9" w14:textId="09A5D269" w:rsidR="00F231A7" w:rsidRPr="00551CD4" w:rsidRDefault="00F231A7">
                            <w:pPr>
                              <w:spacing w:after="0"/>
                              <w:jc w:val="center"/>
                              <w:rPr>
                                <w:i/>
                                <w:iCs/>
                                <w:caps/>
                                <w:color w:val="FFFFFF" w:themeColor="background1"/>
                              </w:rPr>
                            </w:pPr>
                            <w:r w:rsidRPr="00551CD4">
                              <w:rPr>
                                <w:i/>
                                <w:iCs/>
                                <w:caps/>
                                <w:color w:val="FFFFFF" w:themeColor="background1"/>
                              </w:rPr>
                              <w:t>2700, on me, I’ll die for it</w:t>
                            </w:r>
                          </w:p>
                          <w:p w14:paraId="3985CB9B" w14:textId="4924DD1E" w:rsidR="00F231A7" w:rsidRPr="00551CD4" w:rsidRDefault="00F231A7">
                            <w:pPr>
                              <w:spacing w:after="0"/>
                              <w:jc w:val="center"/>
                              <w:rPr>
                                <w:i/>
                                <w:iCs/>
                                <w:caps/>
                                <w:color w:val="FFFFFF" w:themeColor="background1"/>
                              </w:rPr>
                            </w:pPr>
                            <w:r w:rsidRPr="00551CD4">
                              <w:rPr>
                                <w:i/>
                                <w:iCs/>
                                <w:caps/>
                                <w:color w:val="FFFFFF" w:themeColor="background1"/>
                              </w:rPr>
                              <w:t>2 pieces in the sky, i’ll ride for it</w:t>
                            </w:r>
                          </w:p>
                          <w:p w14:paraId="2643912E" w14:textId="0206B9A2" w:rsidR="00F231A7" w:rsidRPr="00551CD4" w:rsidRDefault="00F231A7">
                            <w:pPr>
                              <w:spacing w:after="0"/>
                              <w:jc w:val="center"/>
                              <w:rPr>
                                <w:i/>
                                <w:iCs/>
                                <w:caps/>
                                <w:color w:val="FFFFFF" w:themeColor="background1"/>
                              </w:rPr>
                            </w:pPr>
                            <w:r w:rsidRPr="00551CD4">
                              <w:rPr>
                                <w:i/>
                                <w:iCs/>
                                <w:caps/>
                                <w:color w:val="FFFFFF" w:themeColor="background1"/>
                              </w:rPr>
                              <w:t xml:space="preserve">with hand on bible, better believe </w:t>
                            </w:r>
                            <w:proofErr w:type="gramStart"/>
                            <w:r w:rsidRPr="00551CD4">
                              <w:rPr>
                                <w:i/>
                                <w:iCs/>
                                <w:caps/>
                                <w:color w:val="FFFFFF" w:themeColor="background1"/>
                              </w:rPr>
                              <w:t>i‘</w:t>
                            </w:r>
                            <w:proofErr w:type="gramEnd"/>
                            <w:r w:rsidRPr="00551CD4">
                              <w:rPr>
                                <w:i/>
                                <w:iCs/>
                                <w:caps/>
                                <w:color w:val="FFFFFF" w:themeColor="background1"/>
                              </w:rPr>
                              <w:t>ll , we for it</w:t>
                            </w:r>
                          </w:p>
                          <w:p w14:paraId="570C2270" w14:textId="394C8F06" w:rsidR="00F231A7" w:rsidRPr="00551CD4" w:rsidRDefault="00F231A7">
                            <w:pPr>
                              <w:spacing w:after="0"/>
                              <w:jc w:val="center"/>
                              <w:rPr>
                                <w:i/>
                                <w:iCs/>
                                <w:caps/>
                                <w:color w:val="FFFFFF" w:themeColor="background1"/>
                              </w:rPr>
                            </w:pPr>
                            <w:r w:rsidRPr="00551CD4">
                              <w:rPr>
                                <w:i/>
                                <w:iCs/>
                                <w:caps/>
                                <w:color w:val="FFFFFF" w:themeColor="background1"/>
                              </w:rPr>
                              <w:t>and whether black, red, or wet, baby i’ll cry for it</w:t>
                            </w:r>
                          </w:p>
                          <w:p w14:paraId="4917ABD3" w14:textId="4777AD80" w:rsidR="00F231A7" w:rsidRPr="00551CD4" w:rsidRDefault="00F231A7">
                            <w:pPr>
                              <w:spacing w:after="0"/>
                              <w:jc w:val="center"/>
                              <w:rPr>
                                <w:i/>
                                <w:iCs/>
                                <w:caps/>
                                <w:color w:val="FFFFFF" w:themeColor="background1"/>
                              </w:rPr>
                            </w:pPr>
                            <w:r w:rsidRPr="00551CD4">
                              <w:rPr>
                                <w:i/>
                                <w:iCs/>
                                <w:caps/>
                                <w:color w:val="FFFFFF" w:themeColor="background1"/>
                              </w:rPr>
                              <w:t>all my life, i’ma shine for it</w:t>
                            </w:r>
                          </w:p>
                          <w:p w14:paraId="5547DBA5" w14:textId="3D7D4E4E" w:rsidR="00F231A7" w:rsidRPr="00551CD4" w:rsidRDefault="00F231A7">
                            <w:pPr>
                              <w:spacing w:after="0"/>
                              <w:jc w:val="center"/>
                              <w:rPr>
                                <w:i/>
                                <w:iCs/>
                                <w:caps/>
                                <w:color w:val="FFFFFF" w:themeColor="background1"/>
                              </w:rPr>
                            </w:pPr>
                            <w:r w:rsidRPr="00551CD4">
                              <w:rPr>
                                <w:i/>
                                <w:iCs/>
                                <w:caps/>
                                <w:color w:val="FFFFFF" w:themeColor="background1"/>
                              </w:rPr>
                              <w:t>sacrafice and grind for it</w:t>
                            </w:r>
                          </w:p>
                          <w:p w14:paraId="0B31D743" w14:textId="236FF157" w:rsidR="00F231A7" w:rsidRPr="00551CD4" w:rsidRDefault="00F231A7">
                            <w:pPr>
                              <w:spacing w:after="0"/>
                              <w:jc w:val="center"/>
                              <w:rPr>
                                <w:i/>
                                <w:iCs/>
                                <w:caps/>
                                <w:color w:val="FFFFFF" w:themeColor="background1"/>
                              </w:rPr>
                            </w:pPr>
                            <w:r w:rsidRPr="00551CD4">
                              <w:rPr>
                                <w:i/>
                                <w:iCs/>
                                <w:caps/>
                                <w:color w:val="FFFFFF" w:themeColor="background1"/>
                              </w:rPr>
                              <w:t>24/7, 365, all my time for it</w:t>
                            </w:r>
                          </w:p>
                          <w:p w14:paraId="188A6848" w14:textId="5AEF5098" w:rsidR="00F231A7" w:rsidRPr="00551CD4" w:rsidRDefault="00F231A7">
                            <w:pPr>
                              <w:spacing w:after="0"/>
                              <w:jc w:val="center"/>
                              <w:rPr>
                                <w:i/>
                                <w:iCs/>
                                <w:caps/>
                                <w:color w:val="FFFFFF" w:themeColor="background1"/>
                              </w:rPr>
                            </w:pPr>
                            <w:r w:rsidRPr="00551CD4">
                              <w:rPr>
                                <w:i/>
                                <w:iCs/>
                                <w:caps/>
                                <w:color w:val="FFFFFF" w:themeColor="background1"/>
                              </w:rPr>
                              <w:t>even nametag 9 to 5 for it</w:t>
                            </w:r>
                          </w:p>
                          <w:p w14:paraId="29F3CE95" w14:textId="6B73DE5A" w:rsidR="00F231A7" w:rsidRPr="00551CD4" w:rsidRDefault="00F231A7">
                            <w:pPr>
                              <w:spacing w:after="0"/>
                              <w:jc w:val="center"/>
                              <w:rPr>
                                <w:i/>
                                <w:iCs/>
                                <w:caps/>
                                <w:color w:val="FFFFFF" w:themeColor="background1"/>
                              </w:rPr>
                            </w:pPr>
                            <w:r w:rsidRPr="00551CD4">
                              <w:rPr>
                                <w:i/>
                                <w:iCs/>
                                <w:caps/>
                                <w:color w:val="FFFFFF" w:themeColor="background1"/>
                              </w:rPr>
                              <w:t>and call to duty, I’m serve fot it</w:t>
                            </w:r>
                          </w:p>
                          <w:p w14:paraId="5726194E" w14:textId="39239BD0" w:rsidR="00F231A7" w:rsidRPr="00551CD4" w:rsidRDefault="00F231A7">
                            <w:pPr>
                              <w:spacing w:after="0"/>
                              <w:jc w:val="center"/>
                              <w:rPr>
                                <w:i/>
                                <w:iCs/>
                                <w:caps/>
                                <w:color w:val="FFFFFF" w:themeColor="background1"/>
                              </w:rPr>
                            </w:pPr>
                            <w:r w:rsidRPr="00551CD4">
                              <w:rPr>
                                <w:i/>
                                <w:iCs/>
                                <w:caps/>
                                <w:color w:val="FFFFFF" w:themeColor="background1"/>
                              </w:rPr>
                              <w:t>Yeah, on 2/7/00, everything changes</w:t>
                            </w:r>
                          </w:p>
                          <w:p w14:paraId="261D5BD2" w14:textId="341C54AE" w:rsidR="00F231A7" w:rsidRPr="00551CD4" w:rsidRDefault="00F231A7">
                            <w:pPr>
                              <w:spacing w:after="0"/>
                              <w:jc w:val="center"/>
                              <w:rPr>
                                <w:i/>
                                <w:iCs/>
                                <w:caps/>
                                <w:color w:val="FFFFFF" w:themeColor="background1"/>
                              </w:rPr>
                            </w:pPr>
                            <w:r w:rsidRPr="00551CD4">
                              <w:rPr>
                                <w:i/>
                                <w:iCs/>
                                <w:caps/>
                                <w:color w:val="FFFFFF" w:themeColor="background1"/>
                              </w:rPr>
                              <w:t>down came my princess, and nothing was the same</w:t>
                            </w:r>
                          </w:p>
                          <w:p w14:paraId="3DE960CA" w14:textId="24B407C1" w:rsidR="00F231A7" w:rsidRPr="00551CD4" w:rsidRDefault="00F231A7">
                            <w:pPr>
                              <w:spacing w:after="0"/>
                              <w:jc w:val="center"/>
                              <w:rPr>
                                <w:i/>
                                <w:iCs/>
                                <w:caps/>
                                <w:color w:val="FFFFFF" w:themeColor="background1"/>
                              </w:rPr>
                            </w:pPr>
                            <w:r w:rsidRPr="00551CD4">
                              <w:rPr>
                                <w:i/>
                                <w:iCs/>
                                <w:caps/>
                                <w:color w:val="FFFFFF" w:themeColor="background1"/>
                              </w:rPr>
                              <w:t>the wild and lawless was about to be tamed</w:t>
                            </w:r>
                          </w:p>
                          <w:p w14:paraId="299A3CCC" w14:textId="4FAC46AC" w:rsidR="00F231A7" w:rsidRDefault="00F231A7">
                            <w:pPr>
                              <w:spacing w:after="0"/>
                              <w:jc w:val="center"/>
                              <w:rPr>
                                <w:i/>
                                <w:iCs/>
                                <w:caps/>
                                <w:color w:val="FFFFFF" w:themeColor="background1"/>
                              </w:rPr>
                            </w:pPr>
                            <w:r w:rsidRPr="00551CD4">
                              <w:rPr>
                                <w:i/>
                                <w:iCs/>
                                <w:caps/>
                                <w:color w:val="FFFFFF" w:themeColor="background1"/>
                              </w:rPr>
                              <w:t>my boys call me crow, but my daughter changed my name</w:t>
                            </w:r>
                          </w:p>
                          <w:p w14:paraId="1F200EB3" w14:textId="12A7D20A" w:rsidR="00F231A7" w:rsidRDefault="00F231A7">
                            <w:pPr>
                              <w:spacing w:after="0"/>
                              <w:jc w:val="center"/>
                              <w:rPr>
                                <w:i/>
                                <w:iCs/>
                                <w:caps/>
                                <w:color w:val="FFFFFF" w:themeColor="background1"/>
                              </w:rPr>
                            </w:pPr>
                            <w:r>
                              <w:rPr>
                                <w:i/>
                                <w:iCs/>
                                <w:caps/>
                                <w:color w:val="FFFFFF" w:themeColor="background1"/>
                              </w:rPr>
                              <w:t>a father and provider, business is my thing</w:t>
                            </w:r>
                          </w:p>
                          <w:p w14:paraId="4B3192B0" w14:textId="6B6E9655" w:rsidR="00F231A7" w:rsidRDefault="00F231A7">
                            <w:pPr>
                              <w:spacing w:after="0"/>
                              <w:jc w:val="center"/>
                              <w:rPr>
                                <w:i/>
                                <w:iCs/>
                                <w:caps/>
                                <w:color w:val="FFFFFF" w:themeColor="background1"/>
                              </w:rPr>
                            </w:pPr>
                            <w:r>
                              <w:rPr>
                                <w:i/>
                                <w:iCs/>
                                <w:caps/>
                                <w:color w:val="FFFFFF" w:themeColor="background1"/>
                              </w:rPr>
                              <w:t>if it ain’t about her, get it out of my face</w:t>
                            </w:r>
                          </w:p>
                          <w:p w14:paraId="0C8A22CF" w14:textId="23AFEF52" w:rsidR="00F231A7" w:rsidRPr="00551CD4" w:rsidRDefault="00F231A7">
                            <w:pPr>
                              <w:spacing w:after="0"/>
                              <w:jc w:val="center"/>
                              <w:rPr>
                                <w:i/>
                                <w:iCs/>
                                <w:caps/>
                                <w:color w:val="FFFFFF" w:themeColor="background1"/>
                              </w:rPr>
                            </w:pPr>
                            <w:r>
                              <w:rPr>
                                <w:i/>
                                <w:iCs/>
                                <w:caps/>
                                <w:color w:val="FFFFFF" w:themeColor="background1"/>
                              </w:rPr>
                              <w:t>‘cause Desi’s my heart, yeah, she’s my ace</w:t>
                            </w: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F416FE3" id="Rectangle 4" o:spid="_x0000_s1034" style="position:absolute;margin-left:24pt;margin-top:3pt;width:414pt;height:585.75pt;z-index:-251650048;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" o:allowoverlap="f" fillcolor="#099bdd [3215]" strokecolor="#099bdd [3215]" strokeweight="6pt">
                <v:stroke linestyle="thinThin"/>
                <v:textbox inset="14.4pt,14.4pt,14.4pt,14.4pt">
                  <w:txbxContent>
                    <w:p w14:paraId="0C0CA6F9" w14:textId="4905CDFF" w:rsidR="00F231A7" w:rsidRDefault="00F231A7">
                      <w:pPr>
                        <w:spacing w:after="0"/>
                        <w:jc w:val="center"/>
                        <w:rPr>
                          <w:i/>
                          <w:iCs/>
                          <w:caps/>
                          <w:color w:val="FFFFFF" w:themeColor="background1"/>
                          <w:sz w:val="28"/>
                          <w:szCs w:val="28"/>
                        </w:rPr>
                      </w:pPr>
                      <w:r>
                        <w:rPr>
                          <w:i/>
                          <w:iCs/>
                          <w:caps/>
                          <w:color w:val="FFFFFF" w:themeColor="background1"/>
                          <w:sz w:val="28"/>
                          <w:szCs w:val="28"/>
                        </w:rPr>
                        <w:t>‘2700’</w:t>
                      </w:r>
                    </w:p>
                    <w:p w14:paraId="7EBC87F9" w14:textId="09A5D269" w:rsidR="00F231A7" w:rsidRPr="00551CD4" w:rsidRDefault="00F231A7">
                      <w:pPr>
                        <w:spacing w:after="0"/>
                        <w:jc w:val="center"/>
                        <w:rPr>
                          <w:i/>
                          <w:iCs/>
                          <w:caps/>
                          <w:color w:val="FFFFFF" w:themeColor="background1"/>
                        </w:rPr>
                      </w:pPr>
                      <w:r w:rsidRPr="00551CD4">
                        <w:rPr>
                          <w:i/>
                          <w:iCs/>
                          <w:caps/>
                          <w:color w:val="FFFFFF" w:themeColor="background1"/>
                        </w:rPr>
                        <w:t>2700, on me, I’ll die for it</w:t>
                      </w:r>
                    </w:p>
                    <w:p w14:paraId="3985CB9B" w14:textId="4924DD1E" w:rsidR="00F231A7" w:rsidRPr="00551CD4" w:rsidRDefault="00F231A7">
                      <w:pPr>
                        <w:spacing w:after="0"/>
                        <w:jc w:val="center"/>
                        <w:rPr>
                          <w:i/>
                          <w:iCs/>
                          <w:caps/>
                          <w:color w:val="FFFFFF" w:themeColor="background1"/>
                        </w:rPr>
                      </w:pPr>
                      <w:r w:rsidRPr="00551CD4">
                        <w:rPr>
                          <w:i/>
                          <w:iCs/>
                          <w:caps/>
                          <w:color w:val="FFFFFF" w:themeColor="background1"/>
                        </w:rPr>
                        <w:t>2 pieces in the sky, i’ll ride for it</w:t>
                      </w:r>
                    </w:p>
                    <w:p w14:paraId="2643912E" w14:textId="0206B9A2" w:rsidR="00F231A7" w:rsidRPr="00551CD4" w:rsidRDefault="00F231A7">
                      <w:pPr>
                        <w:spacing w:after="0"/>
                        <w:jc w:val="center"/>
                        <w:rPr>
                          <w:i/>
                          <w:iCs/>
                          <w:caps/>
                          <w:color w:val="FFFFFF" w:themeColor="background1"/>
                        </w:rPr>
                      </w:pPr>
                      <w:r w:rsidRPr="00551CD4">
                        <w:rPr>
                          <w:i/>
                          <w:iCs/>
                          <w:caps/>
                          <w:color w:val="FFFFFF" w:themeColor="background1"/>
                        </w:rPr>
                        <w:t xml:space="preserve">with hand on bible, better believe </w:t>
                      </w:r>
                      <w:proofErr w:type="gramStart"/>
                      <w:r w:rsidRPr="00551CD4">
                        <w:rPr>
                          <w:i/>
                          <w:iCs/>
                          <w:caps/>
                          <w:color w:val="FFFFFF" w:themeColor="background1"/>
                        </w:rPr>
                        <w:t>i‘</w:t>
                      </w:r>
                      <w:proofErr w:type="gramEnd"/>
                      <w:r w:rsidRPr="00551CD4">
                        <w:rPr>
                          <w:i/>
                          <w:iCs/>
                          <w:caps/>
                          <w:color w:val="FFFFFF" w:themeColor="background1"/>
                        </w:rPr>
                        <w:t>ll , we for it</w:t>
                      </w:r>
                    </w:p>
                    <w:p w14:paraId="570C2270" w14:textId="394C8F06" w:rsidR="00F231A7" w:rsidRPr="00551CD4" w:rsidRDefault="00F231A7">
                      <w:pPr>
                        <w:spacing w:after="0"/>
                        <w:jc w:val="center"/>
                        <w:rPr>
                          <w:i/>
                          <w:iCs/>
                          <w:caps/>
                          <w:color w:val="FFFFFF" w:themeColor="background1"/>
                        </w:rPr>
                      </w:pPr>
                      <w:r w:rsidRPr="00551CD4">
                        <w:rPr>
                          <w:i/>
                          <w:iCs/>
                          <w:caps/>
                          <w:color w:val="FFFFFF" w:themeColor="background1"/>
                        </w:rPr>
                        <w:t>and whether black, red, or wet, baby i’ll cry for it</w:t>
                      </w:r>
                    </w:p>
                    <w:p w14:paraId="4917ABD3" w14:textId="4777AD80" w:rsidR="00F231A7" w:rsidRPr="00551CD4" w:rsidRDefault="00F231A7">
                      <w:pPr>
                        <w:spacing w:after="0"/>
                        <w:jc w:val="center"/>
                        <w:rPr>
                          <w:i/>
                          <w:iCs/>
                          <w:caps/>
                          <w:color w:val="FFFFFF" w:themeColor="background1"/>
                        </w:rPr>
                      </w:pPr>
                      <w:r w:rsidRPr="00551CD4">
                        <w:rPr>
                          <w:i/>
                          <w:iCs/>
                          <w:caps/>
                          <w:color w:val="FFFFFF" w:themeColor="background1"/>
                        </w:rPr>
                        <w:t>all my life, i’ma shine for it</w:t>
                      </w:r>
                    </w:p>
                    <w:p w14:paraId="5547DBA5" w14:textId="3D7D4E4E" w:rsidR="00F231A7" w:rsidRPr="00551CD4" w:rsidRDefault="00F231A7">
                      <w:pPr>
                        <w:spacing w:after="0"/>
                        <w:jc w:val="center"/>
                        <w:rPr>
                          <w:i/>
                          <w:iCs/>
                          <w:caps/>
                          <w:color w:val="FFFFFF" w:themeColor="background1"/>
                        </w:rPr>
                      </w:pPr>
                      <w:r w:rsidRPr="00551CD4">
                        <w:rPr>
                          <w:i/>
                          <w:iCs/>
                          <w:caps/>
                          <w:color w:val="FFFFFF" w:themeColor="background1"/>
                        </w:rPr>
                        <w:t>sacrafice and grind for it</w:t>
                      </w:r>
                    </w:p>
                    <w:p w14:paraId="0B31D743" w14:textId="236FF157" w:rsidR="00F231A7" w:rsidRPr="00551CD4" w:rsidRDefault="00F231A7">
                      <w:pPr>
                        <w:spacing w:after="0"/>
                        <w:jc w:val="center"/>
                        <w:rPr>
                          <w:i/>
                          <w:iCs/>
                          <w:caps/>
                          <w:color w:val="FFFFFF" w:themeColor="background1"/>
                        </w:rPr>
                      </w:pPr>
                      <w:r w:rsidRPr="00551CD4">
                        <w:rPr>
                          <w:i/>
                          <w:iCs/>
                          <w:caps/>
                          <w:color w:val="FFFFFF" w:themeColor="background1"/>
                        </w:rPr>
                        <w:t>24/7, 365, all my time for it</w:t>
                      </w:r>
                    </w:p>
                    <w:p w14:paraId="188A6848" w14:textId="5AEF5098" w:rsidR="00F231A7" w:rsidRPr="00551CD4" w:rsidRDefault="00F231A7">
                      <w:pPr>
                        <w:spacing w:after="0"/>
                        <w:jc w:val="center"/>
                        <w:rPr>
                          <w:i/>
                          <w:iCs/>
                          <w:caps/>
                          <w:color w:val="FFFFFF" w:themeColor="background1"/>
                        </w:rPr>
                      </w:pPr>
                      <w:r w:rsidRPr="00551CD4">
                        <w:rPr>
                          <w:i/>
                          <w:iCs/>
                          <w:caps/>
                          <w:color w:val="FFFFFF" w:themeColor="background1"/>
                        </w:rPr>
                        <w:t>even nametag 9 to 5 for it</w:t>
                      </w:r>
                    </w:p>
                    <w:p w14:paraId="29F3CE95" w14:textId="6B73DE5A" w:rsidR="00F231A7" w:rsidRPr="00551CD4" w:rsidRDefault="00F231A7">
                      <w:pPr>
                        <w:spacing w:after="0"/>
                        <w:jc w:val="center"/>
                        <w:rPr>
                          <w:i/>
                          <w:iCs/>
                          <w:caps/>
                          <w:color w:val="FFFFFF" w:themeColor="background1"/>
                        </w:rPr>
                      </w:pPr>
                      <w:r w:rsidRPr="00551CD4">
                        <w:rPr>
                          <w:i/>
                          <w:iCs/>
                          <w:caps/>
                          <w:color w:val="FFFFFF" w:themeColor="background1"/>
                        </w:rPr>
                        <w:t>and call to duty, I’m serve fot it</w:t>
                      </w:r>
                    </w:p>
                    <w:p w14:paraId="5726194E" w14:textId="39239BD0" w:rsidR="00F231A7" w:rsidRPr="00551CD4" w:rsidRDefault="00F231A7">
                      <w:pPr>
                        <w:spacing w:after="0"/>
                        <w:jc w:val="center"/>
                        <w:rPr>
                          <w:i/>
                          <w:iCs/>
                          <w:caps/>
                          <w:color w:val="FFFFFF" w:themeColor="background1"/>
                        </w:rPr>
                      </w:pPr>
                      <w:r w:rsidRPr="00551CD4">
                        <w:rPr>
                          <w:i/>
                          <w:iCs/>
                          <w:caps/>
                          <w:color w:val="FFFFFF" w:themeColor="background1"/>
                        </w:rPr>
                        <w:t>Yeah, on 2/7/00, everything changes</w:t>
                      </w:r>
                    </w:p>
                    <w:p w14:paraId="261D5BD2" w14:textId="341C54AE" w:rsidR="00F231A7" w:rsidRPr="00551CD4" w:rsidRDefault="00F231A7">
                      <w:pPr>
                        <w:spacing w:after="0"/>
                        <w:jc w:val="center"/>
                        <w:rPr>
                          <w:i/>
                          <w:iCs/>
                          <w:caps/>
                          <w:color w:val="FFFFFF" w:themeColor="background1"/>
                        </w:rPr>
                      </w:pPr>
                      <w:r w:rsidRPr="00551CD4">
                        <w:rPr>
                          <w:i/>
                          <w:iCs/>
                          <w:caps/>
                          <w:color w:val="FFFFFF" w:themeColor="background1"/>
                        </w:rPr>
                        <w:t>down came my princess, and nothing was the same</w:t>
                      </w:r>
                    </w:p>
                    <w:p w14:paraId="3DE960CA" w14:textId="24B407C1" w:rsidR="00F231A7" w:rsidRPr="00551CD4" w:rsidRDefault="00F231A7">
                      <w:pPr>
                        <w:spacing w:after="0"/>
                        <w:jc w:val="center"/>
                        <w:rPr>
                          <w:i/>
                          <w:iCs/>
                          <w:caps/>
                          <w:color w:val="FFFFFF" w:themeColor="background1"/>
                        </w:rPr>
                      </w:pPr>
                      <w:r w:rsidRPr="00551CD4">
                        <w:rPr>
                          <w:i/>
                          <w:iCs/>
                          <w:caps/>
                          <w:color w:val="FFFFFF" w:themeColor="background1"/>
                        </w:rPr>
                        <w:t>the wild and lawless was about to be tamed</w:t>
                      </w:r>
                    </w:p>
                    <w:p w14:paraId="299A3CCC" w14:textId="4FAC46AC" w:rsidR="00F231A7" w:rsidRDefault="00F231A7">
                      <w:pPr>
                        <w:spacing w:after="0"/>
                        <w:jc w:val="center"/>
                        <w:rPr>
                          <w:i/>
                          <w:iCs/>
                          <w:caps/>
                          <w:color w:val="FFFFFF" w:themeColor="background1"/>
                        </w:rPr>
                      </w:pPr>
                      <w:r w:rsidRPr="00551CD4">
                        <w:rPr>
                          <w:i/>
                          <w:iCs/>
                          <w:caps/>
                          <w:color w:val="FFFFFF" w:themeColor="background1"/>
                        </w:rPr>
                        <w:t>my boys call me crow, but my daughter changed my name</w:t>
                      </w:r>
                    </w:p>
                    <w:p w14:paraId="1F200EB3" w14:textId="12A7D20A" w:rsidR="00F231A7" w:rsidRDefault="00F231A7">
                      <w:pPr>
                        <w:spacing w:after="0"/>
                        <w:jc w:val="center"/>
                        <w:rPr>
                          <w:i/>
                          <w:iCs/>
                          <w:caps/>
                          <w:color w:val="FFFFFF" w:themeColor="background1"/>
                        </w:rPr>
                      </w:pPr>
                      <w:r>
                        <w:rPr>
                          <w:i/>
                          <w:iCs/>
                          <w:caps/>
                          <w:color w:val="FFFFFF" w:themeColor="background1"/>
                        </w:rPr>
                        <w:t>a father and provider, business is my thing</w:t>
                      </w:r>
                    </w:p>
                    <w:p w14:paraId="4B3192B0" w14:textId="6B6E9655" w:rsidR="00F231A7" w:rsidRDefault="00F231A7">
                      <w:pPr>
                        <w:spacing w:after="0"/>
                        <w:jc w:val="center"/>
                        <w:rPr>
                          <w:i/>
                          <w:iCs/>
                          <w:caps/>
                          <w:color w:val="FFFFFF" w:themeColor="background1"/>
                        </w:rPr>
                      </w:pPr>
                      <w:r>
                        <w:rPr>
                          <w:i/>
                          <w:iCs/>
                          <w:caps/>
                          <w:color w:val="FFFFFF" w:themeColor="background1"/>
                        </w:rPr>
                        <w:t>if it ain’t about her, get it out of my face</w:t>
                      </w:r>
                    </w:p>
                    <w:p w14:paraId="0C8A22CF" w14:textId="23AFEF52" w:rsidR="00F231A7" w:rsidRPr="00551CD4" w:rsidRDefault="00F231A7">
                      <w:pPr>
                        <w:spacing w:after="0"/>
                        <w:jc w:val="center"/>
                        <w:rPr>
                          <w:i/>
                          <w:iCs/>
                          <w:caps/>
                          <w:color w:val="FFFFFF" w:themeColor="background1"/>
                        </w:rPr>
                      </w:pPr>
                      <w:r>
                        <w:rPr>
                          <w:i/>
                          <w:iCs/>
                          <w:caps/>
                          <w:color w:val="FFFFFF" w:themeColor="background1"/>
                        </w:rPr>
                        <w:t>‘cause Desi’s my heart, yeah, she’s my ace</w:t>
                      </w:r>
                    </w:p>
                  </w:txbxContent>
                </v:textbox>
                <w10:wrap type="square"/>
              </v:rect>
            </w:pict>
          </mc:Fallback>
        </mc:AlternateContent>
      </w:r>
    </w:p>
    <w:p w14:paraId="4E09A089" w14:textId="6260795D" w:rsidR="00820670" w:rsidRDefault="00820670" w:rsidP="004E1AED"/>
    <w:p w14:paraId="1E7A214C" w14:textId="713EAEA7" w:rsidR="00820670" w:rsidRDefault="00675EA4" w:rsidP="004E1AED">
      <w:r>
        <w:rPr>
          <w:noProof/>
        </w:rPr>
        <mc:AlternateContent>
          <mc:Choice Requires="wps">
            <w:drawing>
              <wp:anchor distT="91440" distB="91440" distL="365760" distR="365760" simplePos="0" relativeHeight="251668480" behindDoc="0" locked="0" layoutInCell="1" allowOverlap="1" wp14:anchorId="0CBF3BE7" wp14:editId="4D2BC1F4">
                <wp:simplePos x="0" y="0"/>
                <wp:positionH relativeFrom="margin">
                  <wp:posOffset>895350</wp:posOffset>
                </wp:positionH>
                <wp:positionV relativeFrom="margin">
                  <wp:align>top</wp:align>
                </wp:positionV>
                <wp:extent cx="3476625" cy="7811135"/>
                <wp:effectExtent l="0" t="0" r="0" b="0"/>
                <wp:wrapTopAndBottom/>
                <wp:docPr id="146" name="Rectangle 146"/>
                <wp:cNvGraphicFramePr/>
                <a:graphic xmlns:a="http://schemas.openxmlformats.org/drawingml/2006/main">
                  <a:graphicData uri="http://schemas.microsoft.com/office/word/2010/wordprocessingShape">
                    <wps:wsp>
                      <wps:cNvSpPr/>
                      <wps:spPr>
                        <a:xfrm>
                          <a:off x="0" y="0"/>
                          <a:ext cx="3476625" cy="781113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BECAF2" w14:textId="77777777" w:rsidR="00F231A7" w:rsidRDefault="00F231A7">
                            <w:pPr>
                              <w:pStyle w:val="NoSpacing"/>
                              <w:jc w:val="center"/>
                              <w:rPr>
                                <w:color w:val="FFC000" w:themeColor="accent1"/>
                              </w:rPr>
                            </w:pPr>
                            <w:r>
                              <w:rPr>
                                <w:noProof/>
                                <w:color w:val="FFC000" w:themeColor="accent1"/>
                              </w:rPr>
                              <w:drawing>
                                <wp:inline distT="0" distB="0" distL="0" distR="0" wp14:anchorId="7D450F3B" wp14:editId="5D6654F9">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5D7C6108" w14:textId="369FF1E7" w:rsidR="00F231A7" w:rsidRDefault="00F231A7">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240" w:after="240" w:line="259" w:lineRule="auto"/>
                              <w:jc w:val="center"/>
                              <w:rPr>
                                <w:color w:val="FFC000" w:themeColor="accent1"/>
                                <w:sz w:val="24"/>
                                <w:szCs w:val="24"/>
                              </w:rPr>
                            </w:pPr>
                            <w:r>
                              <w:rPr>
                                <w:color w:val="FFC000" w:themeColor="accent1"/>
                                <w:sz w:val="24"/>
                                <w:szCs w:val="24"/>
                              </w:rPr>
                              <w:t>“Only Want You”</w:t>
                            </w:r>
                          </w:p>
                          <w:p w14:paraId="31100B5A" w14:textId="0E7623D3"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 xml:space="preserve">Ma, you </w:t>
                            </w:r>
                            <w:proofErr w:type="spellStart"/>
                            <w:r>
                              <w:rPr>
                                <w:color w:val="FFC000" w:themeColor="accent1"/>
                                <w:sz w:val="24"/>
                                <w:szCs w:val="24"/>
                              </w:rPr>
                              <w:t>gotta</w:t>
                            </w:r>
                            <w:proofErr w:type="spellEnd"/>
                            <w:r>
                              <w:rPr>
                                <w:color w:val="FFC000" w:themeColor="accent1"/>
                                <w:sz w:val="24"/>
                                <w:szCs w:val="24"/>
                              </w:rPr>
                              <w:t xml:space="preserve"> quit talking ‘bout “basic”</w:t>
                            </w:r>
                          </w:p>
                          <w:p w14:paraId="65491A23" w14:textId="53239544"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You’re my Queen, my bad chick</w:t>
                            </w:r>
                          </w:p>
                          <w:p w14:paraId="17223B81" w14:textId="5EE76CB7"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They average, your spaceship</w:t>
                            </w:r>
                          </w:p>
                          <w:p w14:paraId="6F4286E3" w14:textId="3411C85A"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You’re louis, and the payless,</w:t>
                            </w:r>
                          </w:p>
                          <w:p w14:paraId="293FF552" w14:textId="35FD291B"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 xml:space="preserve">And I treat you like </w:t>
                            </w:r>
                            <w:proofErr w:type="spellStart"/>
                            <w:r>
                              <w:rPr>
                                <w:color w:val="FFC000" w:themeColor="accent1"/>
                                <w:sz w:val="24"/>
                                <w:szCs w:val="24"/>
                              </w:rPr>
                              <w:t>Paps</w:t>
                            </w:r>
                            <w:proofErr w:type="spellEnd"/>
                            <w:r>
                              <w:rPr>
                                <w:color w:val="FFC000" w:themeColor="accent1"/>
                                <w:sz w:val="24"/>
                                <w:szCs w:val="24"/>
                              </w:rPr>
                              <w:t xml:space="preserve"> do famous,</w:t>
                            </w:r>
                          </w:p>
                          <w:p w14:paraId="4C1ECC12" w14:textId="7202600A"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I’m a God, call me Satan,</w:t>
                            </w:r>
                          </w:p>
                          <w:p w14:paraId="602B483B" w14:textId="35597BC1"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You claim I’m complicated,</w:t>
                            </w:r>
                          </w:p>
                          <w:p w14:paraId="44ED5EEC" w14:textId="6EF402D7"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Then scream I’m the greatest,</w:t>
                            </w:r>
                          </w:p>
                          <w:p w14:paraId="221DDC95" w14:textId="7BCA8994"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But baby to me it all sounds like the same SHHH!</w:t>
                            </w:r>
                          </w:p>
                          <w:p w14:paraId="240CFFDC" w14:textId="572D4F22"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So, embrace it. I’m tameless,</w:t>
                            </w:r>
                          </w:p>
                          <w:p w14:paraId="0041A32C" w14:textId="67242EAE"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I push buttons, you hate it,</w:t>
                            </w:r>
                          </w:p>
                          <w:p w14:paraId="721FC0B8" w14:textId="7F4FCA23"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Then you test, and I ace it,</w:t>
                            </w:r>
                          </w:p>
                          <w:p w14:paraId="330AA903" w14:textId="3FA27721"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I’m the best, the rest nameless,</w:t>
                            </w:r>
                          </w:p>
                          <w:p w14:paraId="56C10B52" w14:textId="2DAAA09F"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So, come here, love me daily,</w:t>
                            </w:r>
                          </w:p>
                          <w:p w14:paraId="05E0BD7F" w14:textId="3B2F61C1"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I only want you, Oh yes Baby,</w:t>
                            </w:r>
                          </w:p>
                          <w:p w14:paraId="23C60979" w14:textId="27BC2575"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Mow Ma, my life will never be saintly,</w:t>
                            </w:r>
                          </w:p>
                          <w:p w14:paraId="77F5C5C7" w14:textId="3A726FFB"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We’ll live on the edge daily,</w:t>
                            </w:r>
                          </w:p>
                          <w:p w14:paraId="533EC287" w14:textId="5E6D594D"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I only want you, oh yes baby,</w:t>
                            </w:r>
                          </w:p>
                          <w:p w14:paraId="2407CE9E" w14:textId="43EA62EA"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Now Ma, my life will never be saintly,</w:t>
                            </w:r>
                          </w:p>
                          <w:p w14:paraId="11E1914A" w14:textId="0BF1539F"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We’ll live on the daily,</w:t>
                            </w:r>
                          </w:p>
                          <w:p w14:paraId="4421A865" w14:textId="67B83322"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But I’ll be exciting, earth shaking,</w:t>
                            </w:r>
                          </w:p>
                          <w:p w14:paraId="208E93DE" w14:textId="0DCAA52C"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While others sit around daydreaming,</w:t>
                            </w:r>
                          </w:p>
                          <w:p w14:paraId="322F4C32" w14:textId="0DECA6B8"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Waiting, wanting and fencing,</w:t>
                            </w:r>
                          </w:p>
                          <w:p w14:paraId="4AC48D80" w14:textId="1B6E02CE"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We’ll have ecstasy, deeper meaning,</w:t>
                            </w:r>
                          </w:p>
                          <w:p w14:paraId="666E49E9" w14:textId="7E86D87A"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Come with me, be my reason,</w:t>
                            </w:r>
                          </w:p>
                          <w:p w14:paraId="162BBC08" w14:textId="3EA32EF1"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I only want you, sincerely.</w:t>
                            </w:r>
                          </w:p>
                          <w:p w14:paraId="455A3902" w14:textId="77777777"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p>
                          <w:p w14:paraId="102F6CC8" w14:textId="77777777"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p>
                          <w:p w14:paraId="07A355D0" w14:textId="2E26D554" w:rsidR="00F231A7" w:rsidRDefault="00F231A7">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FFC000" w:themeColor="accent1"/>
                                <w:sz w:val="18"/>
                                <w:szCs w:val="18"/>
                              </w:rPr>
                            </w:pPr>
                          </w:p>
                          <w:p w14:paraId="201FC13D" w14:textId="77777777" w:rsidR="00F231A7" w:rsidRDefault="00F231A7">
                            <w:pPr>
                              <w:pStyle w:val="NoSpacing"/>
                              <w:spacing w:before="240"/>
                              <w:jc w:val="center"/>
                              <w:rPr>
                                <w:color w:val="FFC000" w:themeColor="accent1"/>
                              </w:rPr>
                            </w:pPr>
                            <w:r>
                              <w:rPr>
                                <w:noProof/>
                                <w:color w:val="FFC000" w:themeColor="accent1"/>
                              </w:rPr>
                              <w:drawing>
                                <wp:inline distT="0" distB="0" distL="0" distR="0" wp14:anchorId="39D6CF1E" wp14:editId="00D472A4">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noAutofit/>
                      </wps:bodyPr>
                    </wps:wsp>
                  </a:graphicData>
                </a:graphic>
                <wp14:sizeRelH relativeFrom="margin">
                  <wp14:pctWidth>70000</wp14:pctWidth>
                </wp14:sizeRelH>
                <wp14:sizeRelV relativeFrom="margin">
                  <wp14:pctHeight>0</wp14:pctHeight>
                </wp14:sizeRelV>
              </wp:anchor>
            </w:drawing>
          </mc:Choice>
          <mc:Fallback>
            <w:pict>
              <v:rect w14:anchorId="0CBF3BE7" id="Rectangle 146" o:spid="_x0000_s1035" style="position:absolute;margin-left:70.5pt;margin-top:0;width:273.75pt;height:615.05pt;z-index:251668480;visibility:visible;mso-wrap-style:square;mso-width-percent:700;mso-height-percent:0;mso-wrap-distance-left:28.8pt;mso-wrap-distance-top:7.2pt;mso-wrap-distance-right:28.8pt;mso-wrap-distance-bottom:7.2pt;mso-position-horizontal:absolute;mso-position-horizontal-relative:margin;mso-position-vertical:top;mso-position-vertical-relative:margin;mso-width-percent:7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" filled="f" stroked="f" strokeweight="1pt">
                <v:textbox inset="10.8pt,0,10.8pt,0">
                  <w:txbxContent>
                    <w:p w14:paraId="27BECAF2" w14:textId="77777777" w:rsidR="00F231A7" w:rsidRDefault="00F231A7">
                      <w:pPr>
                        <w:pStyle w:val="NoSpacing"/>
                        <w:jc w:val="center"/>
                        <w:rPr>
                          <w:color w:val="FFC000" w:themeColor="accent1"/>
                        </w:rPr>
                      </w:pPr>
                      <w:r>
                        <w:rPr>
                          <w:noProof/>
                          <w:color w:val="FFC000" w:themeColor="accent1"/>
                        </w:rPr>
                        <w:drawing>
                          <wp:inline distT="0" distB="0" distL="0" distR="0" wp14:anchorId="7D450F3B" wp14:editId="5D6654F9">
                            <wp:extent cx="722376" cy="384048"/>
                            <wp:effectExtent l="0" t="0" r="1905"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6"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5D7C6108" w14:textId="369FF1E7" w:rsidR="00F231A7" w:rsidRDefault="00F231A7">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240" w:after="240" w:line="259" w:lineRule="auto"/>
                        <w:jc w:val="center"/>
                        <w:rPr>
                          <w:color w:val="FFC000" w:themeColor="accent1"/>
                          <w:sz w:val="24"/>
                          <w:szCs w:val="24"/>
                        </w:rPr>
                      </w:pPr>
                      <w:r>
                        <w:rPr>
                          <w:color w:val="FFC000" w:themeColor="accent1"/>
                          <w:sz w:val="24"/>
                          <w:szCs w:val="24"/>
                        </w:rPr>
                        <w:t>“Only Want You”</w:t>
                      </w:r>
                    </w:p>
                    <w:p w14:paraId="31100B5A" w14:textId="0E7623D3"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 xml:space="preserve">Ma, you </w:t>
                      </w:r>
                      <w:proofErr w:type="spellStart"/>
                      <w:r>
                        <w:rPr>
                          <w:color w:val="FFC000" w:themeColor="accent1"/>
                          <w:sz w:val="24"/>
                          <w:szCs w:val="24"/>
                        </w:rPr>
                        <w:t>gotta</w:t>
                      </w:r>
                      <w:proofErr w:type="spellEnd"/>
                      <w:r>
                        <w:rPr>
                          <w:color w:val="FFC000" w:themeColor="accent1"/>
                          <w:sz w:val="24"/>
                          <w:szCs w:val="24"/>
                        </w:rPr>
                        <w:t xml:space="preserve"> quit talking ‘bout “basic”</w:t>
                      </w:r>
                    </w:p>
                    <w:p w14:paraId="65491A23" w14:textId="53239544"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You’re my Queen, my bad chick</w:t>
                      </w:r>
                    </w:p>
                    <w:p w14:paraId="17223B81" w14:textId="5EE76CB7"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They average, your spaceship</w:t>
                      </w:r>
                    </w:p>
                    <w:p w14:paraId="6F4286E3" w14:textId="3411C85A"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You’re louis, and the payless,</w:t>
                      </w:r>
                    </w:p>
                    <w:p w14:paraId="293FF552" w14:textId="35FD291B"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 xml:space="preserve">And I treat you like </w:t>
                      </w:r>
                      <w:proofErr w:type="spellStart"/>
                      <w:r>
                        <w:rPr>
                          <w:color w:val="FFC000" w:themeColor="accent1"/>
                          <w:sz w:val="24"/>
                          <w:szCs w:val="24"/>
                        </w:rPr>
                        <w:t>Paps</w:t>
                      </w:r>
                      <w:proofErr w:type="spellEnd"/>
                      <w:r>
                        <w:rPr>
                          <w:color w:val="FFC000" w:themeColor="accent1"/>
                          <w:sz w:val="24"/>
                          <w:szCs w:val="24"/>
                        </w:rPr>
                        <w:t xml:space="preserve"> do famous,</w:t>
                      </w:r>
                    </w:p>
                    <w:p w14:paraId="4C1ECC12" w14:textId="7202600A"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I’m a God, call me Satan,</w:t>
                      </w:r>
                    </w:p>
                    <w:p w14:paraId="602B483B" w14:textId="35597BC1"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You claim I’m complicated,</w:t>
                      </w:r>
                    </w:p>
                    <w:p w14:paraId="44ED5EEC" w14:textId="6EF402D7"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Then scream I’m the greatest,</w:t>
                      </w:r>
                    </w:p>
                    <w:p w14:paraId="221DDC95" w14:textId="7BCA8994"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But baby to me it all sounds like the same SHHH!</w:t>
                      </w:r>
                    </w:p>
                    <w:p w14:paraId="240CFFDC" w14:textId="572D4F22"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So, embrace it. I’m tameless,</w:t>
                      </w:r>
                    </w:p>
                    <w:p w14:paraId="0041A32C" w14:textId="67242EAE"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I push buttons, you hate it,</w:t>
                      </w:r>
                    </w:p>
                    <w:p w14:paraId="721FC0B8" w14:textId="7F4FCA23"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Then you test, and I ace it,</w:t>
                      </w:r>
                    </w:p>
                    <w:p w14:paraId="330AA903" w14:textId="3FA27721"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I’m the best, the rest nameless,</w:t>
                      </w:r>
                    </w:p>
                    <w:p w14:paraId="56C10B52" w14:textId="2DAAA09F"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So, come here, love me daily,</w:t>
                      </w:r>
                    </w:p>
                    <w:p w14:paraId="05E0BD7F" w14:textId="3B2F61C1"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I only want you, Oh yes Baby,</w:t>
                      </w:r>
                    </w:p>
                    <w:p w14:paraId="23C60979" w14:textId="27BC2575"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Mow Ma, my life will never be saintly,</w:t>
                      </w:r>
                    </w:p>
                    <w:p w14:paraId="77F5C5C7" w14:textId="3A726FFB"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We’ll live on the edge daily,</w:t>
                      </w:r>
                    </w:p>
                    <w:p w14:paraId="533EC287" w14:textId="5E6D594D"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I only want you, oh yes baby,</w:t>
                      </w:r>
                    </w:p>
                    <w:p w14:paraId="2407CE9E" w14:textId="43EA62EA"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Now Ma, my life will never be saintly,</w:t>
                      </w:r>
                    </w:p>
                    <w:p w14:paraId="11E1914A" w14:textId="0BF1539F"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We’ll live on the daily,</w:t>
                      </w:r>
                    </w:p>
                    <w:p w14:paraId="4421A865" w14:textId="67B83322"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But I’ll be exciting, earth shaking,</w:t>
                      </w:r>
                    </w:p>
                    <w:p w14:paraId="208E93DE" w14:textId="0DCAA52C"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While others sit around daydreaming,</w:t>
                      </w:r>
                    </w:p>
                    <w:p w14:paraId="322F4C32" w14:textId="0DECA6B8"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Waiting, wanting and fencing,</w:t>
                      </w:r>
                    </w:p>
                    <w:p w14:paraId="4AC48D80" w14:textId="1B6E02CE"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We’ll have ecstasy, deeper meaning,</w:t>
                      </w:r>
                    </w:p>
                    <w:p w14:paraId="666E49E9" w14:textId="7E86D87A"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Come with me, be my reason,</w:t>
                      </w:r>
                    </w:p>
                    <w:p w14:paraId="162BBC08" w14:textId="3EA32EF1"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r>
                        <w:rPr>
                          <w:color w:val="FFC000" w:themeColor="accent1"/>
                          <w:sz w:val="24"/>
                          <w:szCs w:val="24"/>
                        </w:rPr>
                        <w:t>I only want you, sincerely.</w:t>
                      </w:r>
                    </w:p>
                    <w:p w14:paraId="455A3902" w14:textId="77777777"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p>
                    <w:p w14:paraId="102F6CC8" w14:textId="77777777" w:rsidR="00F231A7" w:rsidRDefault="00F231A7" w:rsidP="00675EA4">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line="259" w:lineRule="auto"/>
                        <w:jc w:val="center"/>
                        <w:rPr>
                          <w:color w:val="FFC000" w:themeColor="accent1"/>
                          <w:sz w:val="24"/>
                          <w:szCs w:val="24"/>
                        </w:rPr>
                      </w:pPr>
                    </w:p>
                    <w:p w14:paraId="07A355D0" w14:textId="2E26D554" w:rsidR="00F231A7" w:rsidRDefault="00F231A7">
                      <w:pPr>
                        <w:pStyle w:val="NoSpacing"/>
                        <w:pBdr>
                          <w:top w:val="single" w:sz="6" w:space="10" w:color="FFC000" w:themeColor="accent1"/>
                          <w:left w:val="single" w:sz="2" w:space="10" w:color="FFFFFF" w:themeColor="background1"/>
                          <w:bottom w:val="single" w:sz="6" w:space="10" w:color="FFC000" w:themeColor="accent1"/>
                          <w:right w:val="single" w:sz="2" w:space="10" w:color="FFFFFF" w:themeColor="background1"/>
                        </w:pBdr>
                        <w:spacing w:before="120" w:after="120"/>
                        <w:jc w:val="center"/>
                        <w:rPr>
                          <w:color w:val="FFC000" w:themeColor="accent1"/>
                          <w:sz w:val="18"/>
                          <w:szCs w:val="18"/>
                        </w:rPr>
                      </w:pPr>
                    </w:p>
                    <w:p w14:paraId="201FC13D" w14:textId="77777777" w:rsidR="00F231A7" w:rsidRDefault="00F231A7">
                      <w:pPr>
                        <w:pStyle w:val="NoSpacing"/>
                        <w:spacing w:before="240"/>
                        <w:jc w:val="center"/>
                        <w:rPr>
                          <w:color w:val="FFC000" w:themeColor="accent1"/>
                        </w:rPr>
                      </w:pPr>
                      <w:r>
                        <w:rPr>
                          <w:noProof/>
                          <w:color w:val="FFC000" w:themeColor="accent1"/>
                        </w:rPr>
                        <w:drawing>
                          <wp:inline distT="0" distB="0" distL="0" distR="0" wp14:anchorId="39D6CF1E" wp14:editId="00D472A4">
                            <wp:extent cx="374904" cy="2377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p w14:paraId="23718C55" w14:textId="5621709E" w:rsidR="00820670" w:rsidRDefault="00820670" w:rsidP="004E1AED"/>
    <w:p w14:paraId="5BEA5223" w14:textId="5DE32D98" w:rsidR="00820670" w:rsidRDefault="00820670" w:rsidP="004E1AED"/>
    <w:p w14:paraId="77C37383" w14:textId="20337096" w:rsidR="00820670" w:rsidRDefault="00820670" w:rsidP="004E1AED"/>
    <w:p w14:paraId="7072F80A" w14:textId="2C3C3A87" w:rsidR="00820670" w:rsidRDefault="00820670" w:rsidP="004E1AED">
      <w:r>
        <w:rPr>
          <w:noProof/>
        </w:rPr>
        <mc:AlternateContent>
          <mc:Choice Requires="wpg">
            <w:drawing>
              <wp:anchor distT="0" distB="0" distL="457200" distR="457200" simplePos="0" relativeHeight="251658240" behindDoc="0" locked="0" layoutInCell="1" allowOverlap="1" wp14:anchorId="1D9E05EA" wp14:editId="75EA3C8E">
                <wp:simplePos x="0" y="0"/>
                <wp:positionH relativeFrom="page">
                  <wp:posOffset>333375</wp:posOffset>
                </wp:positionH>
                <wp:positionV relativeFrom="page">
                  <wp:posOffset>361950</wp:posOffset>
                </wp:positionV>
                <wp:extent cx="6076950" cy="7391400"/>
                <wp:effectExtent l="0" t="0" r="0" b="0"/>
                <wp:wrapSquare wrapText="bothSides"/>
                <wp:docPr id="179" name="Group 179"/>
                <wp:cNvGraphicFramePr/>
                <a:graphic xmlns:a="http://schemas.openxmlformats.org/drawingml/2006/main">
                  <a:graphicData uri="http://schemas.microsoft.com/office/word/2010/wordprocessingGroup">
                    <wpg:wgp>
                      <wpg:cNvGrpSpPr/>
                      <wpg:grpSpPr>
                        <a:xfrm>
                          <a:off x="0" y="0"/>
                          <a:ext cx="6076950" cy="7391400"/>
                          <a:chOff x="158670" y="-134485"/>
                          <a:chExt cx="2892329" cy="9507085"/>
                        </a:xfrm>
                      </wpg:grpSpPr>
                      <wpg:grpSp>
                        <wpg:cNvPr id="180" name="Group 180"/>
                        <wpg:cNvGrpSpPr/>
                        <wpg:grpSpPr>
                          <a:xfrm>
                            <a:off x="158670" y="-134485"/>
                            <a:ext cx="755730" cy="9507085"/>
                            <a:chOff x="158670" y="-134485"/>
                            <a:chExt cx="755730" cy="9507085"/>
                          </a:xfrm>
                        </wpg:grpSpPr>
                        <wps:wsp>
                          <wps:cNvPr id="181" name="Rectangle 181"/>
                          <wps:cNvSpPr/>
                          <wps:spPr>
                            <a:xfrm>
                              <a:off x="158670" y="0"/>
                              <a:ext cx="75573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182232" y="-134485"/>
                              <a:ext cx="712846" cy="9497941"/>
                              <a:chOff x="-45334" y="-134485"/>
                              <a:chExt cx="712846" cy="9497941"/>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45334" y="-134485"/>
                                <a:ext cx="685800" cy="9372600"/>
                              </a:xfrm>
                              <a:prstGeom prst="rect">
                                <a:avLst/>
                              </a:prstGeom>
                              <a:blipFill>
                                <a:blip r:embed="rId1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889173" y="601318"/>
                            <a:ext cx="216182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BE788EE" w14:textId="4CE3C7A4" w:rsidR="00F231A7" w:rsidRDefault="00F231A7" w:rsidP="00820670">
                              <w:pPr>
                                <w:pStyle w:val="TOCHeading"/>
                                <w:jc w:val="center"/>
                                <w:rPr>
                                  <w:color w:val="FFC000" w:themeColor="accent1"/>
                                  <w:sz w:val="26"/>
                                  <w:szCs w:val="26"/>
                                </w:rPr>
                              </w:pPr>
                              <w:r>
                                <w:rPr>
                                  <w:color w:val="FFC000" w:themeColor="accent1"/>
                                  <w:sz w:val="26"/>
                                  <w:szCs w:val="26"/>
                                </w:rPr>
                                <w:t>Dreaming of you</w:t>
                              </w:r>
                            </w:p>
                            <w:p w14:paraId="293EF963" w14:textId="77777777" w:rsidR="00F231A7" w:rsidRDefault="00F231A7" w:rsidP="00820670">
                              <w:pPr>
                                <w:spacing w:before="0" w:after="0"/>
                                <w:rPr>
                                  <w:color w:val="959595" w:themeColor="text1" w:themeTint="80"/>
                                  <w:sz w:val="20"/>
                                  <w:szCs w:val="20"/>
                                </w:rPr>
                              </w:pPr>
                              <w:r>
                                <w:rPr>
                                  <w:color w:val="959595" w:themeColor="text1" w:themeTint="80"/>
                                  <w:sz w:val="20"/>
                                  <w:szCs w:val="20"/>
                                </w:rPr>
                                <w:t xml:space="preserve"> </w:t>
                              </w:r>
                            </w:p>
                            <w:p w14:paraId="38388B4E" w14:textId="6FF205A2"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At night I close my eyes and live life with you</w:t>
                              </w:r>
                            </w:p>
                            <w:p w14:paraId="32CEFA4F" w14:textId="2562038E"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I’d evict the sun from the sky just to have more time with you</w:t>
                              </w:r>
                            </w:p>
                            <w:p w14:paraId="3C2F2984" w14:textId="6FF80980"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Everything I need to be, simply put, Y-O-U</w:t>
                              </w:r>
                            </w:p>
                            <w:p w14:paraId="35FB814A" w14:textId="2D85F516"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Baby you got what I need to succeed and go places</w:t>
                              </w:r>
                            </w:p>
                            <w:p w14:paraId="071821BD" w14:textId="6135244D"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Have me rubbing elbows with CEO’s, making big faces</w:t>
                              </w:r>
                            </w:p>
                            <w:p w14:paraId="4EBE8C57" w14:textId="13B2283F"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Go to Vegas, guaranteed to turn up all aces</w:t>
                              </w:r>
                            </w:p>
                            <w:p w14:paraId="34BEB08F" w14:textId="783289BF"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Lace it up, I’ll put the world in a bow for you</w:t>
                              </w:r>
                            </w:p>
                            <w:p w14:paraId="45DB63EA" w14:textId="61D1A77E"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Then double it up like Noah and give you two</w:t>
                              </w:r>
                            </w:p>
                            <w:p w14:paraId="431365DD" w14:textId="5BC02582"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True to mu=y work, so watch me come through</w:t>
                              </w:r>
                            </w:p>
                            <w:p w14:paraId="756BCE14" w14:textId="3A4199CB"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 xml:space="preserve">Ooh, you and I, we’re </w:t>
                              </w:r>
                              <w:proofErr w:type="spellStart"/>
                              <w:r w:rsidRPr="00597700">
                                <w:rPr>
                                  <w:color w:val="959595" w:themeColor="text1" w:themeTint="80"/>
                                  <w:sz w:val="28"/>
                                  <w:szCs w:val="28"/>
                                </w:rPr>
                                <w:t>gonna</w:t>
                              </w:r>
                              <w:proofErr w:type="spellEnd"/>
                              <w:r w:rsidRPr="00597700">
                                <w:rPr>
                                  <w:color w:val="959595" w:themeColor="text1" w:themeTint="80"/>
                                  <w:sz w:val="28"/>
                                  <w:szCs w:val="28"/>
                                </w:rPr>
                                <w:t xml:space="preserve"> make a run at forever</w:t>
                              </w:r>
                            </w:p>
                            <w:p w14:paraId="01B5D8A4" w14:textId="69C17427"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Loving life and dreaming together</w:t>
                              </w:r>
                            </w:p>
                            <w:p w14:paraId="3D91E61E" w14:textId="26ED9A8B"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Never wanting, never</w:t>
                              </w:r>
                            </w:p>
                            <w:p w14:paraId="044EA07D" w14:textId="44349F3D"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And whether rain or shine, I’ll be my best for you</w:t>
                              </w:r>
                            </w:p>
                            <w:p w14:paraId="31CDCA84" w14:textId="37C609C9"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 xml:space="preserve">Being </w:t>
                              </w:r>
                              <w:proofErr w:type="gramStart"/>
                              <w:r w:rsidRPr="00597700">
                                <w:rPr>
                                  <w:color w:val="959595" w:themeColor="text1" w:themeTint="80"/>
                                  <w:sz w:val="28"/>
                                  <w:szCs w:val="28"/>
                                </w:rPr>
                                <w:t>the man</w:t>
                              </w:r>
                              <w:proofErr w:type="gramEnd"/>
                              <w:r w:rsidRPr="00597700">
                                <w:rPr>
                                  <w:color w:val="959595" w:themeColor="text1" w:themeTint="80"/>
                                  <w:sz w:val="28"/>
                                  <w:szCs w:val="28"/>
                                </w:rPr>
                                <w:t xml:space="preserve"> I am, doing what I do</w:t>
                              </w:r>
                            </w:p>
                            <w:p w14:paraId="18507567" w14:textId="2290890F" w:rsidR="00F231A7" w:rsidRDefault="00F231A7" w:rsidP="00820670">
                              <w:pPr>
                                <w:spacing w:before="0" w:after="0"/>
                                <w:rPr>
                                  <w:color w:val="959595" w:themeColor="text1" w:themeTint="80"/>
                                  <w:sz w:val="20"/>
                                  <w:szCs w:val="20"/>
                                </w:rPr>
                              </w:pPr>
                              <w:r w:rsidRPr="00597700">
                                <w:rPr>
                                  <w:color w:val="959595" w:themeColor="text1" w:themeTint="80"/>
                                  <w:sz w:val="28"/>
                                  <w:szCs w:val="28"/>
                                </w:rPr>
                                <w:t>So why don’t you exit my head and be my dream come true</w:t>
                              </w:r>
                              <w:r>
                                <w:rPr>
                                  <w:color w:val="959595" w:themeColor="text1" w:themeTint="80"/>
                                  <w:sz w:val="20"/>
                                  <w:szCs w:val="20"/>
                                </w:rPr>
                                <w:t>.</w:t>
                              </w:r>
                            </w:p>
                            <w:p w14:paraId="5759A94B" w14:textId="77777777" w:rsidR="00F231A7" w:rsidRDefault="00F231A7" w:rsidP="00820670">
                              <w:pPr>
                                <w:rPr>
                                  <w:color w:val="959595"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1D9E05EA" id="Group 179" o:spid="_x0000_s1036" style="position:absolute;margin-left:26.25pt;margin-top:28.5pt;width:478.5pt;height:582pt;z-index:251658240;mso-wrap-distance-left:36pt;mso-wrap-distance-right:36pt;mso-position-horizontal-relative:page;mso-position-vertical-relative:page;mso-width-relative:margin" coordorigin="1586,-1344" coordsize="28923,950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">
                <v:group id="Group 180" o:spid="_x0000_s1037" style="position:absolute;left:1586;top:-1344;width:7558;height:95070" coordorigin="1586,-1344" coordsize="7557,9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38" style="position:absolute;left:1586;width:75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39" style="position:absolute;left:1822;top:-1344;width:7128;height:94978" coordorigin="-453,-1344" coordsize="7128,94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4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" path="m,l667707,v4,1323975,-219068,3990702,-219064,5314677c448639,7111854,667711,7566279,667707,9363456l,9363456,,xe" fillcolor="#ffc000 [3204]" stroked="f" strokeweight="1pt">
                      <v:path arrowok="t" o:connecttype="custom" o:connectlocs="0,0;667512,0;448512,5314677;667512,9363456;0,9363456;0,0" o:connectangles="0,0,0,0,0,0"/>
                    </v:shape>
                    <v:rect id="Rectangle 184" o:spid="_x0000_s1041" style="position:absolute;left:-453;top:-1344;width:6857;height:937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9" o:title="" recolor="t" rotate="t" type="frame"/>
                    </v:rect>
                  </v:group>
                </v:group>
                <v:shape id="Text Box 185" o:spid="_x0000_s1042" type="#_x0000_t202" style="position:absolute;left:8891;top:6013;width:21618;height:77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14:paraId="6BE788EE" w14:textId="4CE3C7A4" w:rsidR="00F231A7" w:rsidRDefault="00F231A7" w:rsidP="00820670">
                        <w:pPr>
                          <w:pStyle w:val="TOCHeading"/>
                          <w:jc w:val="center"/>
                          <w:rPr>
                            <w:color w:val="FFC000" w:themeColor="accent1"/>
                            <w:sz w:val="26"/>
                            <w:szCs w:val="26"/>
                          </w:rPr>
                        </w:pPr>
                        <w:r>
                          <w:rPr>
                            <w:color w:val="FFC000" w:themeColor="accent1"/>
                            <w:sz w:val="26"/>
                            <w:szCs w:val="26"/>
                          </w:rPr>
                          <w:t>Dreaming of you</w:t>
                        </w:r>
                      </w:p>
                      <w:p w14:paraId="293EF963" w14:textId="77777777" w:rsidR="00F231A7" w:rsidRDefault="00F231A7" w:rsidP="00820670">
                        <w:pPr>
                          <w:spacing w:before="0" w:after="0"/>
                          <w:rPr>
                            <w:color w:val="959595" w:themeColor="text1" w:themeTint="80"/>
                            <w:sz w:val="20"/>
                            <w:szCs w:val="20"/>
                          </w:rPr>
                        </w:pPr>
                        <w:r>
                          <w:rPr>
                            <w:color w:val="959595" w:themeColor="text1" w:themeTint="80"/>
                            <w:sz w:val="20"/>
                            <w:szCs w:val="20"/>
                          </w:rPr>
                          <w:t xml:space="preserve"> </w:t>
                        </w:r>
                      </w:p>
                      <w:p w14:paraId="38388B4E" w14:textId="6FF205A2"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At night I close my eyes and live life with you</w:t>
                        </w:r>
                      </w:p>
                      <w:p w14:paraId="32CEFA4F" w14:textId="2562038E"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I’d evict the sun from the sky just to have more time with you</w:t>
                        </w:r>
                      </w:p>
                      <w:p w14:paraId="3C2F2984" w14:textId="6FF80980"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Everything I need to be, simply put, Y-O-U</w:t>
                        </w:r>
                      </w:p>
                      <w:p w14:paraId="35FB814A" w14:textId="2D85F516"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Baby you got what I need to succeed and go places</w:t>
                        </w:r>
                      </w:p>
                      <w:p w14:paraId="071821BD" w14:textId="6135244D"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Have me rubbing elbows with CEO’s, making big faces</w:t>
                        </w:r>
                      </w:p>
                      <w:p w14:paraId="4EBE8C57" w14:textId="13B2283F"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Go to Vegas, guaranteed to turn up all aces</w:t>
                        </w:r>
                      </w:p>
                      <w:p w14:paraId="34BEB08F" w14:textId="783289BF"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Lace it up, I’ll put the world in a bow for you</w:t>
                        </w:r>
                      </w:p>
                      <w:p w14:paraId="45DB63EA" w14:textId="61D1A77E"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Then double it up like Noah and give you two</w:t>
                        </w:r>
                      </w:p>
                      <w:p w14:paraId="431365DD" w14:textId="5BC02582"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True to mu=y work, so watch me come through</w:t>
                        </w:r>
                      </w:p>
                      <w:p w14:paraId="756BCE14" w14:textId="3A4199CB"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 xml:space="preserve">Ooh, you and I, we’re </w:t>
                        </w:r>
                        <w:proofErr w:type="spellStart"/>
                        <w:r w:rsidRPr="00597700">
                          <w:rPr>
                            <w:color w:val="959595" w:themeColor="text1" w:themeTint="80"/>
                            <w:sz w:val="28"/>
                            <w:szCs w:val="28"/>
                          </w:rPr>
                          <w:t>gonna</w:t>
                        </w:r>
                        <w:proofErr w:type="spellEnd"/>
                        <w:r w:rsidRPr="00597700">
                          <w:rPr>
                            <w:color w:val="959595" w:themeColor="text1" w:themeTint="80"/>
                            <w:sz w:val="28"/>
                            <w:szCs w:val="28"/>
                          </w:rPr>
                          <w:t xml:space="preserve"> make a run at forever</w:t>
                        </w:r>
                      </w:p>
                      <w:p w14:paraId="01B5D8A4" w14:textId="69C17427"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Loving life and dreaming together</w:t>
                        </w:r>
                      </w:p>
                      <w:p w14:paraId="3D91E61E" w14:textId="26ED9A8B"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Never wanting, never</w:t>
                        </w:r>
                      </w:p>
                      <w:p w14:paraId="044EA07D" w14:textId="44349F3D"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And whether rain or shine, I’ll be my best for you</w:t>
                        </w:r>
                      </w:p>
                      <w:p w14:paraId="31CDCA84" w14:textId="37C609C9" w:rsidR="00F231A7" w:rsidRPr="00597700" w:rsidRDefault="00F231A7" w:rsidP="00820670">
                        <w:pPr>
                          <w:spacing w:before="0" w:after="0"/>
                          <w:rPr>
                            <w:color w:val="959595" w:themeColor="text1" w:themeTint="80"/>
                            <w:sz w:val="28"/>
                            <w:szCs w:val="28"/>
                          </w:rPr>
                        </w:pPr>
                        <w:r w:rsidRPr="00597700">
                          <w:rPr>
                            <w:color w:val="959595" w:themeColor="text1" w:themeTint="80"/>
                            <w:sz w:val="28"/>
                            <w:szCs w:val="28"/>
                          </w:rPr>
                          <w:t xml:space="preserve">Being </w:t>
                        </w:r>
                        <w:proofErr w:type="gramStart"/>
                        <w:r w:rsidRPr="00597700">
                          <w:rPr>
                            <w:color w:val="959595" w:themeColor="text1" w:themeTint="80"/>
                            <w:sz w:val="28"/>
                            <w:szCs w:val="28"/>
                          </w:rPr>
                          <w:t>the man</w:t>
                        </w:r>
                        <w:proofErr w:type="gramEnd"/>
                        <w:r w:rsidRPr="00597700">
                          <w:rPr>
                            <w:color w:val="959595" w:themeColor="text1" w:themeTint="80"/>
                            <w:sz w:val="28"/>
                            <w:szCs w:val="28"/>
                          </w:rPr>
                          <w:t xml:space="preserve"> I am, doing what I do</w:t>
                        </w:r>
                      </w:p>
                      <w:p w14:paraId="18507567" w14:textId="2290890F" w:rsidR="00F231A7" w:rsidRDefault="00F231A7" w:rsidP="00820670">
                        <w:pPr>
                          <w:spacing w:before="0" w:after="0"/>
                          <w:rPr>
                            <w:color w:val="959595" w:themeColor="text1" w:themeTint="80"/>
                            <w:sz w:val="20"/>
                            <w:szCs w:val="20"/>
                          </w:rPr>
                        </w:pPr>
                        <w:r w:rsidRPr="00597700">
                          <w:rPr>
                            <w:color w:val="959595" w:themeColor="text1" w:themeTint="80"/>
                            <w:sz w:val="28"/>
                            <w:szCs w:val="28"/>
                          </w:rPr>
                          <w:t>So why don’t you exit my head and be my dream come true</w:t>
                        </w:r>
                        <w:r>
                          <w:rPr>
                            <w:color w:val="959595" w:themeColor="text1" w:themeTint="80"/>
                            <w:sz w:val="20"/>
                            <w:szCs w:val="20"/>
                          </w:rPr>
                          <w:t>.</w:t>
                        </w:r>
                      </w:p>
                      <w:p w14:paraId="5759A94B" w14:textId="77777777" w:rsidR="00F231A7" w:rsidRDefault="00F231A7" w:rsidP="00820670">
                        <w:pPr>
                          <w:rPr>
                            <w:color w:val="959595" w:themeColor="text1" w:themeTint="80"/>
                            <w:sz w:val="20"/>
                            <w:szCs w:val="20"/>
                          </w:rPr>
                        </w:pPr>
                      </w:p>
                    </w:txbxContent>
                  </v:textbox>
                </v:shape>
                <w10:wrap type="square" anchorx="page" anchory="page"/>
              </v:group>
            </w:pict>
          </mc:Fallback>
        </mc:AlternateContent>
      </w:r>
    </w:p>
    <w:p w14:paraId="49A4DEB1" w14:textId="6E9EC0DE" w:rsidR="00820670" w:rsidRDefault="00597700" w:rsidP="004E1AED">
      <w:r>
        <w:rPr>
          <w:noProof/>
        </w:rPr>
        <mc:AlternateContent>
          <mc:Choice Requires="wps">
            <w:drawing>
              <wp:anchor distT="0" distB="0" distL="457200" distR="114300" simplePos="0" relativeHeight="251660288" behindDoc="0" locked="0" layoutInCell="0" allowOverlap="1" wp14:anchorId="5B59F736" wp14:editId="17FDB37A">
                <wp:simplePos x="0" y="0"/>
                <wp:positionH relativeFrom="page">
                  <wp:posOffset>1047750</wp:posOffset>
                </wp:positionH>
                <wp:positionV relativeFrom="margin">
                  <wp:align>top</wp:align>
                </wp:positionV>
                <wp:extent cx="5819775" cy="9655810"/>
                <wp:effectExtent l="0" t="0" r="9525" b="0"/>
                <wp:wrapSquare wrapText="bothSides"/>
                <wp:docPr id="2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9775" cy="9655810"/>
                        </a:xfrm>
                        <a:prstGeom prst="rect">
                          <a:avLst/>
                        </a:prstGeom>
                        <a:solidFill>
                          <a:schemeClr val="tx2">
                            <a:lumMod val="20000"/>
                            <a:lumOff val="80000"/>
                            <a:alpha val="34902"/>
                          </a:schemeClr>
                        </a:solidFill>
                        <a:extLst/>
                      </wps:spPr>
                      <wps:txbx>
                        <w:txbxContent>
                          <w:p w14:paraId="06926A39" w14:textId="24C31E9D" w:rsidR="00F231A7" w:rsidRDefault="00F231A7">
                            <w:pPr>
                              <w:spacing w:before="480" w:after="240"/>
                              <w:rPr>
                                <w:b/>
                                <w:bCs/>
                                <w:color w:val="0673A5" w:themeColor="text2" w:themeShade="BF"/>
                                <w:sz w:val="28"/>
                                <w:szCs w:val="28"/>
                              </w:rPr>
                            </w:pPr>
                            <w:r>
                              <w:rPr>
                                <w:b/>
                                <w:bCs/>
                                <w:color w:val="0673A5" w:themeColor="text2" w:themeShade="BF"/>
                                <w:sz w:val="28"/>
                                <w:szCs w:val="28"/>
                              </w:rPr>
                              <w:t xml:space="preserve">“Trust” </w:t>
                            </w:r>
                            <w:proofErr w:type="gramStart"/>
                            <w:r>
                              <w:rPr>
                                <w:b/>
                                <w:bCs/>
                                <w:color w:val="0673A5" w:themeColor="text2" w:themeShade="BF"/>
                                <w:sz w:val="28"/>
                                <w:szCs w:val="28"/>
                              </w:rPr>
                              <w:t>by:</w:t>
                            </w:r>
                            <w:proofErr w:type="gramEnd"/>
                            <w:r>
                              <w:rPr>
                                <w:b/>
                                <w:bCs/>
                                <w:color w:val="0673A5" w:themeColor="text2" w:themeShade="BF"/>
                                <w:sz w:val="28"/>
                                <w:szCs w:val="28"/>
                              </w:rPr>
                              <w:t xml:space="preserve"> Jacob “Crow” Perez</w:t>
                            </w:r>
                          </w:p>
                          <w:p w14:paraId="0DE7BC0F" w14:textId="2DA5F00E" w:rsidR="00F231A7" w:rsidRDefault="00F231A7" w:rsidP="00597700">
                            <w:pPr>
                              <w:spacing w:before="0" w:after="0"/>
                              <w:rPr>
                                <w:rStyle w:val="PlaceholderText"/>
                                <w:color w:val="0673A5" w:themeColor="text2" w:themeShade="BF"/>
                              </w:rPr>
                            </w:pPr>
                            <w:r>
                              <w:rPr>
                                <w:rStyle w:val="PlaceholderText"/>
                                <w:color w:val="0673A5" w:themeColor="text2" w:themeShade="BF"/>
                              </w:rPr>
                              <w:t>Ma, you know I’ve seen and done a lot in my life</w:t>
                            </w:r>
                          </w:p>
                          <w:p w14:paraId="51F70E3E" w14:textId="7504B217" w:rsidR="00F231A7" w:rsidRDefault="00F231A7" w:rsidP="00597700">
                            <w:pPr>
                              <w:spacing w:before="0" w:after="0"/>
                              <w:rPr>
                                <w:rStyle w:val="PlaceholderText"/>
                                <w:color w:val="0673A5" w:themeColor="text2" w:themeShade="BF"/>
                              </w:rPr>
                            </w:pPr>
                            <w:r>
                              <w:rPr>
                                <w:rStyle w:val="PlaceholderText"/>
                                <w:color w:val="0673A5" w:themeColor="text2" w:themeShade="BF"/>
                              </w:rPr>
                              <w:t xml:space="preserve">Been quite a few things, </w:t>
                            </w:r>
                            <w:proofErr w:type="spellStart"/>
                            <w:r>
                              <w:rPr>
                                <w:rStyle w:val="PlaceholderText"/>
                                <w:color w:val="0673A5" w:themeColor="text2" w:themeShade="BF"/>
                              </w:rPr>
                              <w:t>ain’t</w:t>
                            </w:r>
                            <w:proofErr w:type="spellEnd"/>
                            <w:r>
                              <w:rPr>
                                <w:rStyle w:val="PlaceholderText"/>
                                <w:color w:val="0673A5" w:themeColor="text2" w:themeShade="BF"/>
                              </w:rPr>
                              <w:t xml:space="preserve"> always been nice</w:t>
                            </w:r>
                          </w:p>
                          <w:p w14:paraId="50311704" w14:textId="32E684FD" w:rsidR="00F231A7" w:rsidRDefault="00F231A7" w:rsidP="00597700">
                            <w:pPr>
                              <w:spacing w:before="0" w:after="0"/>
                              <w:rPr>
                                <w:rStyle w:val="PlaceholderText"/>
                                <w:color w:val="0673A5" w:themeColor="text2" w:themeShade="BF"/>
                              </w:rPr>
                            </w:pPr>
                            <w:r>
                              <w:rPr>
                                <w:rStyle w:val="PlaceholderText"/>
                                <w:color w:val="0673A5" w:themeColor="text2" w:themeShade="BF"/>
                              </w:rPr>
                              <w:t>Always did things wrong, before I ever did right</w:t>
                            </w:r>
                          </w:p>
                          <w:p w14:paraId="05053A15" w14:textId="77777777" w:rsidR="00F231A7" w:rsidRDefault="00F231A7" w:rsidP="00597700">
                            <w:pPr>
                              <w:spacing w:before="0" w:after="0"/>
                              <w:rPr>
                                <w:rStyle w:val="PlaceholderText"/>
                                <w:color w:val="0673A5" w:themeColor="text2" w:themeShade="BF"/>
                              </w:rPr>
                            </w:pPr>
                            <w:r>
                              <w:rPr>
                                <w:rStyle w:val="PlaceholderText"/>
                                <w:color w:val="0673A5" w:themeColor="text2" w:themeShade="BF"/>
                              </w:rPr>
                              <w:t>And time heal wounds, but my scars live in plain sight</w:t>
                            </w:r>
                          </w:p>
                          <w:p w14:paraId="18DAFDD9" w14:textId="77777777" w:rsidR="00F231A7" w:rsidRDefault="00F231A7" w:rsidP="00597700">
                            <w:pPr>
                              <w:spacing w:before="0" w:after="0"/>
                              <w:rPr>
                                <w:rStyle w:val="PlaceholderText"/>
                                <w:color w:val="0673A5" w:themeColor="text2" w:themeShade="BF"/>
                              </w:rPr>
                            </w:pPr>
                            <w:r>
                              <w:rPr>
                                <w:rStyle w:val="PlaceholderText"/>
                                <w:color w:val="0673A5" w:themeColor="text2" w:themeShade="BF"/>
                              </w:rPr>
                              <w:t>And I’ve:</w:t>
                            </w:r>
                          </w:p>
                          <w:p w14:paraId="3EBF64F1" w14:textId="77777777" w:rsidR="00F231A7" w:rsidRDefault="00F231A7" w:rsidP="00597700">
                            <w:pPr>
                              <w:spacing w:before="0" w:after="0"/>
                              <w:rPr>
                                <w:rStyle w:val="PlaceholderText"/>
                                <w:color w:val="0673A5" w:themeColor="text2" w:themeShade="BF"/>
                              </w:rPr>
                            </w:pPr>
                            <w:r>
                              <w:rPr>
                                <w:rStyle w:val="PlaceholderText"/>
                                <w:color w:val="0673A5" w:themeColor="text2" w:themeShade="BF"/>
                              </w:rPr>
                              <w:t>Been there, done that</w:t>
                            </w:r>
                          </w:p>
                          <w:p w14:paraId="0AEA9B30" w14:textId="77777777" w:rsidR="00F231A7" w:rsidRDefault="00F231A7" w:rsidP="00597700">
                            <w:pPr>
                              <w:spacing w:before="0" w:after="0"/>
                              <w:rPr>
                                <w:rStyle w:val="PlaceholderText"/>
                                <w:color w:val="0673A5" w:themeColor="text2" w:themeShade="BF"/>
                              </w:rPr>
                            </w:pPr>
                            <w:r>
                              <w:rPr>
                                <w:rStyle w:val="PlaceholderText"/>
                                <w:color w:val="0673A5" w:themeColor="text2" w:themeShade="BF"/>
                              </w:rPr>
                              <w:t>Pushed weight, popped caps</w:t>
                            </w:r>
                          </w:p>
                          <w:p w14:paraId="79CC6BAB" w14:textId="22C45082" w:rsidR="00F231A7" w:rsidRDefault="00F231A7" w:rsidP="00597700">
                            <w:pPr>
                              <w:spacing w:before="0" w:after="0"/>
                              <w:rPr>
                                <w:rStyle w:val="PlaceholderText"/>
                                <w:color w:val="0673A5" w:themeColor="text2" w:themeShade="BF"/>
                              </w:rPr>
                            </w:pPr>
                            <w:r>
                              <w:rPr>
                                <w:rStyle w:val="PlaceholderText"/>
                                <w:color w:val="0673A5" w:themeColor="text2" w:themeShade="BF"/>
                              </w:rPr>
                              <w:t>Drew blood, they held mass</w:t>
                            </w:r>
                          </w:p>
                          <w:p w14:paraId="60515B06" w14:textId="6A59E8DD" w:rsidR="00F231A7" w:rsidRDefault="00F231A7" w:rsidP="00597700">
                            <w:pPr>
                              <w:spacing w:before="0" w:after="0"/>
                              <w:rPr>
                                <w:rStyle w:val="PlaceholderText"/>
                                <w:color w:val="0673A5" w:themeColor="text2" w:themeShade="BF"/>
                              </w:rPr>
                            </w:pPr>
                            <w:r>
                              <w:rPr>
                                <w:rStyle w:val="PlaceholderText"/>
                                <w:color w:val="0673A5" w:themeColor="text2" w:themeShade="BF"/>
                              </w:rPr>
                              <w:t>And done time, walking my path</w:t>
                            </w:r>
                          </w:p>
                          <w:p w14:paraId="164751F6" w14:textId="00625466" w:rsidR="00F231A7" w:rsidRDefault="00F231A7" w:rsidP="00597700">
                            <w:pPr>
                              <w:spacing w:before="0" w:after="0"/>
                              <w:rPr>
                                <w:rStyle w:val="PlaceholderText"/>
                                <w:color w:val="0673A5" w:themeColor="text2" w:themeShade="BF"/>
                              </w:rPr>
                            </w:pPr>
                            <w:r>
                              <w:rPr>
                                <w:rStyle w:val="PlaceholderText"/>
                                <w:color w:val="0673A5" w:themeColor="text2" w:themeShade="BF"/>
                              </w:rPr>
                              <w:t>I push hard, won’t fall back</w:t>
                            </w:r>
                          </w:p>
                          <w:p w14:paraId="1B872A7D" w14:textId="08087B59" w:rsidR="00F231A7" w:rsidRDefault="00F231A7" w:rsidP="00597700">
                            <w:pPr>
                              <w:spacing w:before="0" w:after="0"/>
                              <w:rPr>
                                <w:rStyle w:val="PlaceholderText"/>
                                <w:color w:val="0673A5" w:themeColor="text2" w:themeShade="BF"/>
                              </w:rPr>
                            </w:pPr>
                            <w:r>
                              <w:rPr>
                                <w:rStyle w:val="PlaceholderText"/>
                                <w:color w:val="0673A5" w:themeColor="text2" w:themeShade="BF"/>
                              </w:rPr>
                              <w:t xml:space="preserve">Got scars, </w:t>
                            </w:r>
                            <w:proofErr w:type="spellStart"/>
                            <w:r>
                              <w:rPr>
                                <w:rStyle w:val="PlaceholderText"/>
                                <w:color w:val="0673A5" w:themeColor="text2" w:themeShade="BF"/>
                              </w:rPr>
                              <w:t>tat’d</w:t>
                            </w:r>
                            <w:proofErr w:type="spellEnd"/>
                            <w:r>
                              <w:rPr>
                                <w:rStyle w:val="PlaceholderText"/>
                                <w:color w:val="0673A5" w:themeColor="text2" w:themeShade="BF"/>
                              </w:rPr>
                              <w:t xml:space="preserve"> back</w:t>
                            </w:r>
                          </w:p>
                          <w:p w14:paraId="4870A9BF" w14:textId="4777566D" w:rsidR="00F231A7" w:rsidRDefault="00F231A7" w:rsidP="00597700">
                            <w:pPr>
                              <w:spacing w:before="0" w:after="0"/>
                              <w:rPr>
                                <w:rStyle w:val="PlaceholderText"/>
                                <w:color w:val="0673A5" w:themeColor="text2" w:themeShade="BF"/>
                              </w:rPr>
                            </w:pPr>
                            <w:r>
                              <w:rPr>
                                <w:rStyle w:val="PlaceholderText"/>
                                <w:color w:val="0673A5" w:themeColor="text2" w:themeShade="BF"/>
                              </w:rPr>
                              <w:t>And broke hearts, got broke back</w:t>
                            </w:r>
                          </w:p>
                          <w:p w14:paraId="483B7DB2" w14:textId="5078C671" w:rsidR="00F231A7" w:rsidRDefault="00F231A7" w:rsidP="00597700">
                            <w:pPr>
                              <w:spacing w:before="0" w:after="0"/>
                              <w:rPr>
                                <w:rStyle w:val="PlaceholderText"/>
                                <w:color w:val="0673A5" w:themeColor="text2" w:themeShade="BF"/>
                              </w:rPr>
                            </w:pPr>
                            <w:r>
                              <w:rPr>
                                <w:rStyle w:val="PlaceholderText"/>
                                <w:color w:val="0673A5" w:themeColor="text2" w:themeShade="BF"/>
                              </w:rPr>
                              <w:t>And chased ghosts, they ran fast</w:t>
                            </w:r>
                          </w:p>
                          <w:p w14:paraId="4461C5E0" w14:textId="74AFA7B2" w:rsidR="00F231A7" w:rsidRDefault="00F231A7" w:rsidP="00597700">
                            <w:pPr>
                              <w:spacing w:before="0" w:after="0"/>
                              <w:rPr>
                                <w:rStyle w:val="PlaceholderText"/>
                                <w:color w:val="0673A5" w:themeColor="text2" w:themeShade="BF"/>
                              </w:rPr>
                            </w:pPr>
                            <w:r>
                              <w:rPr>
                                <w:rStyle w:val="PlaceholderText"/>
                                <w:color w:val="0673A5" w:themeColor="text2" w:themeShade="BF"/>
                              </w:rPr>
                              <w:t>Now that is, the past</w:t>
                            </w:r>
                          </w:p>
                          <w:p w14:paraId="11C160B6" w14:textId="731B2970" w:rsidR="00F231A7" w:rsidRDefault="00F231A7" w:rsidP="00597700">
                            <w:pPr>
                              <w:spacing w:before="0" w:after="0"/>
                              <w:rPr>
                                <w:rStyle w:val="PlaceholderText"/>
                                <w:color w:val="0673A5" w:themeColor="text2" w:themeShade="BF"/>
                              </w:rPr>
                            </w:pPr>
                            <w:r>
                              <w:rPr>
                                <w:rStyle w:val="PlaceholderText"/>
                                <w:color w:val="0673A5" w:themeColor="text2" w:themeShade="BF"/>
                              </w:rPr>
                              <w:t>I say this, I say that</w:t>
                            </w:r>
                          </w:p>
                          <w:p w14:paraId="7411B5C1" w14:textId="5C8E0FC7" w:rsidR="00F231A7" w:rsidRDefault="00F231A7" w:rsidP="00597700">
                            <w:pPr>
                              <w:spacing w:before="0" w:after="0"/>
                              <w:rPr>
                                <w:rStyle w:val="PlaceholderText"/>
                                <w:color w:val="0673A5" w:themeColor="text2" w:themeShade="BF"/>
                              </w:rPr>
                            </w:pPr>
                            <w:r>
                              <w:rPr>
                                <w:rStyle w:val="PlaceholderText"/>
                                <w:color w:val="0673A5" w:themeColor="text2" w:themeShade="BF"/>
                              </w:rPr>
                              <w:t>Trust me, I’ll trust back</w:t>
                            </w:r>
                          </w:p>
                          <w:p w14:paraId="290768D8" w14:textId="67D3F8DF" w:rsidR="00F231A7" w:rsidRDefault="00F231A7" w:rsidP="00597700">
                            <w:pPr>
                              <w:spacing w:before="0" w:after="0"/>
                              <w:rPr>
                                <w:rStyle w:val="PlaceholderText"/>
                                <w:color w:val="0673A5" w:themeColor="text2" w:themeShade="BF"/>
                              </w:rPr>
                            </w:pPr>
                            <w:proofErr w:type="spellStart"/>
                            <w:r>
                              <w:rPr>
                                <w:rStyle w:val="PlaceholderText"/>
                                <w:color w:val="0673A5" w:themeColor="text2" w:themeShade="BF"/>
                              </w:rPr>
                              <w:t>‘</w:t>
                            </w:r>
                            <w:proofErr w:type="gramStart"/>
                            <w:r>
                              <w:rPr>
                                <w:rStyle w:val="PlaceholderText"/>
                                <w:color w:val="0673A5" w:themeColor="text2" w:themeShade="BF"/>
                              </w:rPr>
                              <w:t>Cause</w:t>
                            </w:r>
                            <w:proofErr w:type="spellEnd"/>
                            <w:proofErr w:type="gramEnd"/>
                            <w:r>
                              <w:rPr>
                                <w:rStyle w:val="PlaceholderText"/>
                                <w:color w:val="0673A5" w:themeColor="text2" w:themeShade="BF"/>
                              </w:rPr>
                              <w:t xml:space="preserve"> I want you, That’s fact</w:t>
                            </w:r>
                          </w:p>
                          <w:p w14:paraId="49FF65FE" w14:textId="64CA01DC" w:rsidR="00F231A7" w:rsidRDefault="00F231A7" w:rsidP="00597700">
                            <w:pPr>
                              <w:spacing w:before="0" w:after="0"/>
                              <w:rPr>
                                <w:rStyle w:val="PlaceholderText"/>
                                <w:color w:val="0673A5" w:themeColor="text2" w:themeShade="BF"/>
                              </w:rPr>
                            </w:pPr>
                            <w:proofErr w:type="gramStart"/>
                            <w:r>
                              <w:rPr>
                                <w:rStyle w:val="PlaceholderText"/>
                                <w:color w:val="0673A5" w:themeColor="text2" w:themeShade="BF"/>
                              </w:rPr>
                              <w:t>So</w:t>
                            </w:r>
                            <w:proofErr w:type="gramEnd"/>
                            <w:r>
                              <w:rPr>
                                <w:rStyle w:val="PlaceholderText"/>
                                <w:color w:val="0673A5" w:themeColor="text2" w:themeShade="BF"/>
                              </w:rPr>
                              <w:t xml:space="preserve"> let’s do this, let’s have at it</w:t>
                            </w:r>
                          </w:p>
                          <w:p w14:paraId="34B63668" w14:textId="141435E4" w:rsidR="00F231A7" w:rsidRDefault="00F231A7" w:rsidP="00597700">
                            <w:pPr>
                              <w:spacing w:before="0" w:after="0"/>
                              <w:rPr>
                                <w:rStyle w:val="PlaceholderText"/>
                                <w:color w:val="0673A5" w:themeColor="text2" w:themeShade="BF"/>
                              </w:rPr>
                            </w:pPr>
                            <w:r>
                              <w:rPr>
                                <w:rStyle w:val="PlaceholderText"/>
                                <w:color w:val="0673A5" w:themeColor="text2" w:themeShade="BF"/>
                              </w:rPr>
                              <w:t>Take deep breaths, like asthmatics</w:t>
                            </w:r>
                          </w:p>
                          <w:p w14:paraId="666425BF" w14:textId="03C684AB" w:rsidR="00F231A7" w:rsidRDefault="00F231A7" w:rsidP="00597700">
                            <w:pPr>
                              <w:spacing w:before="0" w:after="0"/>
                              <w:rPr>
                                <w:rStyle w:val="PlaceholderText"/>
                                <w:color w:val="0673A5" w:themeColor="text2" w:themeShade="BF"/>
                              </w:rPr>
                            </w:pPr>
                            <w:r>
                              <w:rPr>
                                <w:rStyle w:val="PlaceholderText"/>
                                <w:color w:val="0673A5" w:themeColor="text2" w:themeShade="BF"/>
                              </w:rPr>
                              <w:t>I can love you, be good at it</w:t>
                            </w:r>
                          </w:p>
                          <w:p w14:paraId="71DC45B9" w14:textId="2CC62AB8" w:rsidR="00F231A7" w:rsidRDefault="00F231A7" w:rsidP="00597700">
                            <w:pPr>
                              <w:spacing w:before="0" w:after="0"/>
                              <w:rPr>
                                <w:rStyle w:val="PlaceholderText"/>
                                <w:color w:val="0673A5" w:themeColor="text2" w:themeShade="BF"/>
                              </w:rPr>
                            </w:pPr>
                            <w:r>
                              <w:rPr>
                                <w:rStyle w:val="PlaceholderText"/>
                                <w:color w:val="0673A5" w:themeColor="text2" w:themeShade="BF"/>
                              </w:rPr>
                              <w:t>So, drop fear, like bad habits</w:t>
                            </w:r>
                          </w:p>
                          <w:p w14:paraId="496193C9" w14:textId="352FF367" w:rsidR="00F231A7" w:rsidRDefault="00F231A7" w:rsidP="00597700">
                            <w:pPr>
                              <w:spacing w:before="0" w:after="0"/>
                              <w:rPr>
                                <w:rStyle w:val="PlaceholderText"/>
                                <w:color w:val="0673A5" w:themeColor="text2" w:themeShade="BF"/>
                              </w:rPr>
                            </w:pPr>
                            <w:r>
                              <w:rPr>
                                <w:rStyle w:val="PlaceholderText"/>
                                <w:color w:val="0673A5" w:themeColor="text2" w:themeShade="BF"/>
                              </w:rPr>
                              <w:t>I’ll be great, fantastic</w:t>
                            </w:r>
                          </w:p>
                          <w:p w14:paraId="0B9986AB" w14:textId="115B369F" w:rsidR="00F231A7" w:rsidRDefault="00F231A7" w:rsidP="00597700">
                            <w:pPr>
                              <w:spacing w:before="0" w:after="0"/>
                              <w:rPr>
                                <w:rStyle w:val="PlaceholderText"/>
                                <w:color w:val="0673A5" w:themeColor="text2" w:themeShade="BF"/>
                              </w:rPr>
                            </w:pPr>
                            <w:proofErr w:type="gramStart"/>
                            <w:r>
                              <w:rPr>
                                <w:rStyle w:val="PlaceholderText"/>
                                <w:color w:val="0673A5" w:themeColor="text2" w:themeShade="BF"/>
                              </w:rPr>
                              <w:t>So</w:t>
                            </w:r>
                            <w:proofErr w:type="gramEnd"/>
                            <w:r>
                              <w:rPr>
                                <w:rStyle w:val="PlaceholderText"/>
                                <w:color w:val="0673A5" w:themeColor="text2" w:themeShade="BF"/>
                              </w:rPr>
                              <w:t xml:space="preserve"> trust me</w:t>
                            </w:r>
                          </w:p>
                          <w:p w14:paraId="734B3904" w14:textId="696B746C" w:rsidR="00F231A7" w:rsidRDefault="00F231A7" w:rsidP="00597700">
                            <w:pPr>
                              <w:spacing w:before="0" w:after="0"/>
                              <w:rPr>
                                <w:rStyle w:val="PlaceholderText"/>
                                <w:color w:val="0673A5" w:themeColor="text2" w:themeShade="BF"/>
                              </w:rPr>
                            </w:pPr>
                            <w:r>
                              <w:rPr>
                                <w:rStyle w:val="PlaceholderText"/>
                                <w:color w:val="0673A5" w:themeColor="text2" w:themeShade="BF"/>
                              </w:rPr>
                              <w:t>I’ll trust you</w:t>
                            </w:r>
                          </w:p>
                          <w:p w14:paraId="5A5E480C" w14:textId="5496943C" w:rsidR="00F231A7" w:rsidRDefault="00F231A7" w:rsidP="00597700">
                            <w:pPr>
                              <w:spacing w:before="0" w:after="0"/>
                              <w:rPr>
                                <w:rStyle w:val="PlaceholderText"/>
                                <w:color w:val="0673A5" w:themeColor="text2" w:themeShade="BF"/>
                              </w:rPr>
                            </w:pPr>
                            <w:r>
                              <w:rPr>
                                <w:rStyle w:val="PlaceholderText"/>
                                <w:color w:val="0673A5" w:themeColor="text2" w:themeShade="BF"/>
                              </w:rPr>
                              <w:t>We’ll trust us</w:t>
                            </w:r>
                          </w:p>
                          <w:p w14:paraId="2FC199C4" w14:textId="22296C86" w:rsidR="00F231A7" w:rsidRDefault="00F231A7" w:rsidP="00597700">
                            <w:pPr>
                              <w:spacing w:before="0" w:after="0"/>
                              <w:rPr>
                                <w:rStyle w:val="PlaceholderText"/>
                                <w:color w:val="0673A5" w:themeColor="text2" w:themeShade="BF"/>
                              </w:rPr>
                            </w:pPr>
                            <w:r>
                              <w:rPr>
                                <w:rStyle w:val="PlaceholderText"/>
                                <w:color w:val="0673A5" w:themeColor="text2" w:themeShade="BF"/>
                              </w:rPr>
                              <w:t>And be happy!</w:t>
                            </w:r>
                          </w:p>
                          <w:p w14:paraId="3AB667E7" w14:textId="77777777" w:rsidR="00F231A7" w:rsidRDefault="00F231A7" w:rsidP="00597700">
                            <w:pPr>
                              <w:spacing w:before="0" w:after="0"/>
                              <w:rPr>
                                <w:rStyle w:val="PlaceholderText"/>
                                <w:color w:val="0673A5" w:themeColor="text2" w:themeShade="BF"/>
                              </w:rPr>
                            </w:pPr>
                          </w:p>
                          <w:p w14:paraId="5088B8A6" w14:textId="29429149" w:rsidR="00F231A7" w:rsidRDefault="00F231A7" w:rsidP="00597700">
                            <w:pPr>
                              <w:spacing w:before="0" w:after="0"/>
                              <w:rPr>
                                <w:rStyle w:val="PlaceholderText"/>
                                <w:color w:val="0673A5" w:themeColor="text2" w:themeShade="BF"/>
                              </w:rPr>
                            </w:pPr>
                            <w:r>
                              <w:rPr>
                                <w:rStyle w:val="PlaceholderText"/>
                                <w:color w:val="0673A5" w:themeColor="text2" w:themeShade="BF"/>
                              </w:rPr>
                              <w:t xml:space="preserve"> </w:t>
                            </w:r>
                          </w:p>
                        </w:txbxContent>
                      </wps:txbx>
                      <wps:bodyPr rot="0" vert="horz" wrap="square" lIns="182880" tIns="182880" rIns="182880" bIns="182880" anchor="t" anchorCtr="0" upright="1">
                        <a:noAutofit/>
                      </wps:bodyPr>
                    </wps:wsp>
                  </a:graphicData>
                </a:graphic>
                <wp14:sizeRelH relativeFrom="page">
                  <wp14:pctWidth>0</wp14:pctWidth>
                </wp14:sizeRelH>
                <wp14:sizeRelV relativeFrom="margin">
                  <wp14:pctHeight>98000</wp14:pctHeight>
                </wp14:sizeRelV>
              </wp:anchor>
            </w:drawing>
          </mc:Choice>
          <mc:Fallback>
            <w:pict>
              <v:rect w14:anchorId="5B59F736" id="AutoShape 14" o:spid="_x0000_s1043" style="position:absolute;margin-left:82.5pt;margin-top:0;width:458.25pt;height:760.3pt;z-index:251660288;visibility:visible;mso-wrap-style:square;mso-width-percent:0;mso-height-percent:980;mso-wrap-distance-left:36pt;mso-wrap-distance-top:0;mso-wrap-distance-right:9pt;mso-wrap-distance-bottom:0;mso-position-horizontal:absolute;mso-position-horizontal-relative:page;mso-position-vertical:top;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" o:allowincell="f" fillcolor="#c9ecfc [671]" stroked="f">
                <v:fill opacity="22873f"/>
                <v:textbox inset="14.4pt,14.4pt,14.4pt,14.4pt">
                  <w:txbxContent>
                    <w:p w14:paraId="06926A39" w14:textId="24C31E9D" w:rsidR="00F231A7" w:rsidRDefault="00F231A7">
                      <w:pPr>
                        <w:spacing w:before="480" w:after="240"/>
                        <w:rPr>
                          <w:b/>
                          <w:bCs/>
                          <w:color w:val="0673A5" w:themeColor="text2" w:themeShade="BF"/>
                          <w:sz w:val="28"/>
                          <w:szCs w:val="28"/>
                        </w:rPr>
                      </w:pPr>
                      <w:r>
                        <w:rPr>
                          <w:b/>
                          <w:bCs/>
                          <w:color w:val="0673A5" w:themeColor="text2" w:themeShade="BF"/>
                          <w:sz w:val="28"/>
                          <w:szCs w:val="28"/>
                        </w:rPr>
                        <w:t xml:space="preserve">“Trust” </w:t>
                      </w:r>
                      <w:proofErr w:type="gramStart"/>
                      <w:r>
                        <w:rPr>
                          <w:b/>
                          <w:bCs/>
                          <w:color w:val="0673A5" w:themeColor="text2" w:themeShade="BF"/>
                          <w:sz w:val="28"/>
                          <w:szCs w:val="28"/>
                        </w:rPr>
                        <w:t>by:</w:t>
                      </w:r>
                      <w:proofErr w:type="gramEnd"/>
                      <w:r>
                        <w:rPr>
                          <w:b/>
                          <w:bCs/>
                          <w:color w:val="0673A5" w:themeColor="text2" w:themeShade="BF"/>
                          <w:sz w:val="28"/>
                          <w:szCs w:val="28"/>
                        </w:rPr>
                        <w:t xml:space="preserve"> Jacob “Crow” Perez</w:t>
                      </w:r>
                    </w:p>
                    <w:p w14:paraId="0DE7BC0F" w14:textId="2DA5F00E" w:rsidR="00F231A7" w:rsidRDefault="00F231A7" w:rsidP="00597700">
                      <w:pPr>
                        <w:spacing w:before="0" w:after="0"/>
                        <w:rPr>
                          <w:rStyle w:val="PlaceholderText"/>
                          <w:color w:val="0673A5" w:themeColor="text2" w:themeShade="BF"/>
                        </w:rPr>
                      </w:pPr>
                      <w:r>
                        <w:rPr>
                          <w:rStyle w:val="PlaceholderText"/>
                          <w:color w:val="0673A5" w:themeColor="text2" w:themeShade="BF"/>
                        </w:rPr>
                        <w:t>Ma, you know I’ve seen and done a lot in my life</w:t>
                      </w:r>
                    </w:p>
                    <w:p w14:paraId="51F70E3E" w14:textId="7504B217" w:rsidR="00F231A7" w:rsidRDefault="00F231A7" w:rsidP="00597700">
                      <w:pPr>
                        <w:spacing w:before="0" w:after="0"/>
                        <w:rPr>
                          <w:rStyle w:val="PlaceholderText"/>
                          <w:color w:val="0673A5" w:themeColor="text2" w:themeShade="BF"/>
                        </w:rPr>
                      </w:pPr>
                      <w:r>
                        <w:rPr>
                          <w:rStyle w:val="PlaceholderText"/>
                          <w:color w:val="0673A5" w:themeColor="text2" w:themeShade="BF"/>
                        </w:rPr>
                        <w:t xml:space="preserve">Been quite a few things, </w:t>
                      </w:r>
                      <w:proofErr w:type="spellStart"/>
                      <w:r>
                        <w:rPr>
                          <w:rStyle w:val="PlaceholderText"/>
                          <w:color w:val="0673A5" w:themeColor="text2" w:themeShade="BF"/>
                        </w:rPr>
                        <w:t>ain’t</w:t>
                      </w:r>
                      <w:proofErr w:type="spellEnd"/>
                      <w:r>
                        <w:rPr>
                          <w:rStyle w:val="PlaceholderText"/>
                          <w:color w:val="0673A5" w:themeColor="text2" w:themeShade="BF"/>
                        </w:rPr>
                        <w:t xml:space="preserve"> always been nice</w:t>
                      </w:r>
                    </w:p>
                    <w:p w14:paraId="50311704" w14:textId="32E684FD" w:rsidR="00F231A7" w:rsidRDefault="00F231A7" w:rsidP="00597700">
                      <w:pPr>
                        <w:spacing w:before="0" w:after="0"/>
                        <w:rPr>
                          <w:rStyle w:val="PlaceholderText"/>
                          <w:color w:val="0673A5" w:themeColor="text2" w:themeShade="BF"/>
                        </w:rPr>
                      </w:pPr>
                      <w:r>
                        <w:rPr>
                          <w:rStyle w:val="PlaceholderText"/>
                          <w:color w:val="0673A5" w:themeColor="text2" w:themeShade="BF"/>
                        </w:rPr>
                        <w:t>Always did things wrong, before I ever did right</w:t>
                      </w:r>
                    </w:p>
                    <w:p w14:paraId="05053A15" w14:textId="77777777" w:rsidR="00F231A7" w:rsidRDefault="00F231A7" w:rsidP="00597700">
                      <w:pPr>
                        <w:spacing w:before="0" w:after="0"/>
                        <w:rPr>
                          <w:rStyle w:val="PlaceholderText"/>
                          <w:color w:val="0673A5" w:themeColor="text2" w:themeShade="BF"/>
                        </w:rPr>
                      </w:pPr>
                      <w:r>
                        <w:rPr>
                          <w:rStyle w:val="PlaceholderText"/>
                          <w:color w:val="0673A5" w:themeColor="text2" w:themeShade="BF"/>
                        </w:rPr>
                        <w:t>And time heal wounds, but my scars live in plain sight</w:t>
                      </w:r>
                    </w:p>
                    <w:p w14:paraId="18DAFDD9" w14:textId="77777777" w:rsidR="00F231A7" w:rsidRDefault="00F231A7" w:rsidP="00597700">
                      <w:pPr>
                        <w:spacing w:before="0" w:after="0"/>
                        <w:rPr>
                          <w:rStyle w:val="PlaceholderText"/>
                          <w:color w:val="0673A5" w:themeColor="text2" w:themeShade="BF"/>
                        </w:rPr>
                      </w:pPr>
                      <w:r>
                        <w:rPr>
                          <w:rStyle w:val="PlaceholderText"/>
                          <w:color w:val="0673A5" w:themeColor="text2" w:themeShade="BF"/>
                        </w:rPr>
                        <w:t>And I’ve:</w:t>
                      </w:r>
                    </w:p>
                    <w:p w14:paraId="3EBF64F1" w14:textId="77777777" w:rsidR="00F231A7" w:rsidRDefault="00F231A7" w:rsidP="00597700">
                      <w:pPr>
                        <w:spacing w:before="0" w:after="0"/>
                        <w:rPr>
                          <w:rStyle w:val="PlaceholderText"/>
                          <w:color w:val="0673A5" w:themeColor="text2" w:themeShade="BF"/>
                        </w:rPr>
                      </w:pPr>
                      <w:r>
                        <w:rPr>
                          <w:rStyle w:val="PlaceholderText"/>
                          <w:color w:val="0673A5" w:themeColor="text2" w:themeShade="BF"/>
                        </w:rPr>
                        <w:t>Been there, done that</w:t>
                      </w:r>
                    </w:p>
                    <w:p w14:paraId="0AEA9B30" w14:textId="77777777" w:rsidR="00F231A7" w:rsidRDefault="00F231A7" w:rsidP="00597700">
                      <w:pPr>
                        <w:spacing w:before="0" w:after="0"/>
                        <w:rPr>
                          <w:rStyle w:val="PlaceholderText"/>
                          <w:color w:val="0673A5" w:themeColor="text2" w:themeShade="BF"/>
                        </w:rPr>
                      </w:pPr>
                      <w:r>
                        <w:rPr>
                          <w:rStyle w:val="PlaceholderText"/>
                          <w:color w:val="0673A5" w:themeColor="text2" w:themeShade="BF"/>
                        </w:rPr>
                        <w:t>Pushed weight, popped caps</w:t>
                      </w:r>
                    </w:p>
                    <w:p w14:paraId="79CC6BAB" w14:textId="22C45082" w:rsidR="00F231A7" w:rsidRDefault="00F231A7" w:rsidP="00597700">
                      <w:pPr>
                        <w:spacing w:before="0" w:after="0"/>
                        <w:rPr>
                          <w:rStyle w:val="PlaceholderText"/>
                          <w:color w:val="0673A5" w:themeColor="text2" w:themeShade="BF"/>
                        </w:rPr>
                      </w:pPr>
                      <w:r>
                        <w:rPr>
                          <w:rStyle w:val="PlaceholderText"/>
                          <w:color w:val="0673A5" w:themeColor="text2" w:themeShade="BF"/>
                        </w:rPr>
                        <w:t>Drew blood, they held mass</w:t>
                      </w:r>
                    </w:p>
                    <w:p w14:paraId="60515B06" w14:textId="6A59E8DD" w:rsidR="00F231A7" w:rsidRDefault="00F231A7" w:rsidP="00597700">
                      <w:pPr>
                        <w:spacing w:before="0" w:after="0"/>
                        <w:rPr>
                          <w:rStyle w:val="PlaceholderText"/>
                          <w:color w:val="0673A5" w:themeColor="text2" w:themeShade="BF"/>
                        </w:rPr>
                      </w:pPr>
                      <w:r>
                        <w:rPr>
                          <w:rStyle w:val="PlaceholderText"/>
                          <w:color w:val="0673A5" w:themeColor="text2" w:themeShade="BF"/>
                        </w:rPr>
                        <w:t>And done time, walking my path</w:t>
                      </w:r>
                    </w:p>
                    <w:p w14:paraId="164751F6" w14:textId="00625466" w:rsidR="00F231A7" w:rsidRDefault="00F231A7" w:rsidP="00597700">
                      <w:pPr>
                        <w:spacing w:before="0" w:after="0"/>
                        <w:rPr>
                          <w:rStyle w:val="PlaceholderText"/>
                          <w:color w:val="0673A5" w:themeColor="text2" w:themeShade="BF"/>
                        </w:rPr>
                      </w:pPr>
                      <w:r>
                        <w:rPr>
                          <w:rStyle w:val="PlaceholderText"/>
                          <w:color w:val="0673A5" w:themeColor="text2" w:themeShade="BF"/>
                        </w:rPr>
                        <w:t>I push hard, won’t fall back</w:t>
                      </w:r>
                    </w:p>
                    <w:p w14:paraId="1B872A7D" w14:textId="08087B59" w:rsidR="00F231A7" w:rsidRDefault="00F231A7" w:rsidP="00597700">
                      <w:pPr>
                        <w:spacing w:before="0" w:after="0"/>
                        <w:rPr>
                          <w:rStyle w:val="PlaceholderText"/>
                          <w:color w:val="0673A5" w:themeColor="text2" w:themeShade="BF"/>
                        </w:rPr>
                      </w:pPr>
                      <w:r>
                        <w:rPr>
                          <w:rStyle w:val="PlaceholderText"/>
                          <w:color w:val="0673A5" w:themeColor="text2" w:themeShade="BF"/>
                        </w:rPr>
                        <w:t xml:space="preserve">Got scars, </w:t>
                      </w:r>
                      <w:proofErr w:type="spellStart"/>
                      <w:r>
                        <w:rPr>
                          <w:rStyle w:val="PlaceholderText"/>
                          <w:color w:val="0673A5" w:themeColor="text2" w:themeShade="BF"/>
                        </w:rPr>
                        <w:t>tat’d</w:t>
                      </w:r>
                      <w:proofErr w:type="spellEnd"/>
                      <w:r>
                        <w:rPr>
                          <w:rStyle w:val="PlaceholderText"/>
                          <w:color w:val="0673A5" w:themeColor="text2" w:themeShade="BF"/>
                        </w:rPr>
                        <w:t xml:space="preserve"> back</w:t>
                      </w:r>
                    </w:p>
                    <w:p w14:paraId="4870A9BF" w14:textId="4777566D" w:rsidR="00F231A7" w:rsidRDefault="00F231A7" w:rsidP="00597700">
                      <w:pPr>
                        <w:spacing w:before="0" w:after="0"/>
                        <w:rPr>
                          <w:rStyle w:val="PlaceholderText"/>
                          <w:color w:val="0673A5" w:themeColor="text2" w:themeShade="BF"/>
                        </w:rPr>
                      </w:pPr>
                      <w:r>
                        <w:rPr>
                          <w:rStyle w:val="PlaceholderText"/>
                          <w:color w:val="0673A5" w:themeColor="text2" w:themeShade="BF"/>
                        </w:rPr>
                        <w:t>And broke hearts, got broke back</w:t>
                      </w:r>
                    </w:p>
                    <w:p w14:paraId="483B7DB2" w14:textId="5078C671" w:rsidR="00F231A7" w:rsidRDefault="00F231A7" w:rsidP="00597700">
                      <w:pPr>
                        <w:spacing w:before="0" w:after="0"/>
                        <w:rPr>
                          <w:rStyle w:val="PlaceholderText"/>
                          <w:color w:val="0673A5" w:themeColor="text2" w:themeShade="BF"/>
                        </w:rPr>
                      </w:pPr>
                      <w:r>
                        <w:rPr>
                          <w:rStyle w:val="PlaceholderText"/>
                          <w:color w:val="0673A5" w:themeColor="text2" w:themeShade="BF"/>
                        </w:rPr>
                        <w:t>And chased ghosts, they ran fast</w:t>
                      </w:r>
                    </w:p>
                    <w:p w14:paraId="4461C5E0" w14:textId="74AFA7B2" w:rsidR="00F231A7" w:rsidRDefault="00F231A7" w:rsidP="00597700">
                      <w:pPr>
                        <w:spacing w:before="0" w:after="0"/>
                        <w:rPr>
                          <w:rStyle w:val="PlaceholderText"/>
                          <w:color w:val="0673A5" w:themeColor="text2" w:themeShade="BF"/>
                        </w:rPr>
                      </w:pPr>
                      <w:r>
                        <w:rPr>
                          <w:rStyle w:val="PlaceholderText"/>
                          <w:color w:val="0673A5" w:themeColor="text2" w:themeShade="BF"/>
                        </w:rPr>
                        <w:t>Now that is, the past</w:t>
                      </w:r>
                    </w:p>
                    <w:p w14:paraId="11C160B6" w14:textId="731B2970" w:rsidR="00F231A7" w:rsidRDefault="00F231A7" w:rsidP="00597700">
                      <w:pPr>
                        <w:spacing w:before="0" w:after="0"/>
                        <w:rPr>
                          <w:rStyle w:val="PlaceholderText"/>
                          <w:color w:val="0673A5" w:themeColor="text2" w:themeShade="BF"/>
                        </w:rPr>
                      </w:pPr>
                      <w:r>
                        <w:rPr>
                          <w:rStyle w:val="PlaceholderText"/>
                          <w:color w:val="0673A5" w:themeColor="text2" w:themeShade="BF"/>
                        </w:rPr>
                        <w:t>I say this, I say that</w:t>
                      </w:r>
                    </w:p>
                    <w:p w14:paraId="7411B5C1" w14:textId="5C8E0FC7" w:rsidR="00F231A7" w:rsidRDefault="00F231A7" w:rsidP="00597700">
                      <w:pPr>
                        <w:spacing w:before="0" w:after="0"/>
                        <w:rPr>
                          <w:rStyle w:val="PlaceholderText"/>
                          <w:color w:val="0673A5" w:themeColor="text2" w:themeShade="BF"/>
                        </w:rPr>
                      </w:pPr>
                      <w:r>
                        <w:rPr>
                          <w:rStyle w:val="PlaceholderText"/>
                          <w:color w:val="0673A5" w:themeColor="text2" w:themeShade="BF"/>
                        </w:rPr>
                        <w:t>Trust me, I’ll trust back</w:t>
                      </w:r>
                    </w:p>
                    <w:p w14:paraId="290768D8" w14:textId="67D3F8DF" w:rsidR="00F231A7" w:rsidRDefault="00F231A7" w:rsidP="00597700">
                      <w:pPr>
                        <w:spacing w:before="0" w:after="0"/>
                        <w:rPr>
                          <w:rStyle w:val="PlaceholderText"/>
                          <w:color w:val="0673A5" w:themeColor="text2" w:themeShade="BF"/>
                        </w:rPr>
                      </w:pPr>
                      <w:proofErr w:type="spellStart"/>
                      <w:r>
                        <w:rPr>
                          <w:rStyle w:val="PlaceholderText"/>
                          <w:color w:val="0673A5" w:themeColor="text2" w:themeShade="BF"/>
                        </w:rPr>
                        <w:t>‘</w:t>
                      </w:r>
                      <w:proofErr w:type="gramStart"/>
                      <w:r>
                        <w:rPr>
                          <w:rStyle w:val="PlaceholderText"/>
                          <w:color w:val="0673A5" w:themeColor="text2" w:themeShade="BF"/>
                        </w:rPr>
                        <w:t>Cause</w:t>
                      </w:r>
                      <w:proofErr w:type="spellEnd"/>
                      <w:proofErr w:type="gramEnd"/>
                      <w:r>
                        <w:rPr>
                          <w:rStyle w:val="PlaceholderText"/>
                          <w:color w:val="0673A5" w:themeColor="text2" w:themeShade="BF"/>
                        </w:rPr>
                        <w:t xml:space="preserve"> I want you, That’s fact</w:t>
                      </w:r>
                    </w:p>
                    <w:p w14:paraId="49FF65FE" w14:textId="64CA01DC" w:rsidR="00F231A7" w:rsidRDefault="00F231A7" w:rsidP="00597700">
                      <w:pPr>
                        <w:spacing w:before="0" w:after="0"/>
                        <w:rPr>
                          <w:rStyle w:val="PlaceholderText"/>
                          <w:color w:val="0673A5" w:themeColor="text2" w:themeShade="BF"/>
                        </w:rPr>
                      </w:pPr>
                      <w:proofErr w:type="gramStart"/>
                      <w:r>
                        <w:rPr>
                          <w:rStyle w:val="PlaceholderText"/>
                          <w:color w:val="0673A5" w:themeColor="text2" w:themeShade="BF"/>
                        </w:rPr>
                        <w:t>So</w:t>
                      </w:r>
                      <w:proofErr w:type="gramEnd"/>
                      <w:r>
                        <w:rPr>
                          <w:rStyle w:val="PlaceholderText"/>
                          <w:color w:val="0673A5" w:themeColor="text2" w:themeShade="BF"/>
                        </w:rPr>
                        <w:t xml:space="preserve"> let’s do this, let’s have at it</w:t>
                      </w:r>
                    </w:p>
                    <w:p w14:paraId="34B63668" w14:textId="141435E4" w:rsidR="00F231A7" w:rsidRDefault="00F231A7" w:rsidP="00597700">
                      <w:pPr>
                        <w:spacing w:before="0" w:after="0"/>
                        <w:rPr>
                          <w:rStyle w:val="PlaceholderText"/>
                          <w:color w:val="0673A5" w:themeColor="text2" w:themeShade="BF"/>
                        </w:rPr>
                      </w:pPr>
                      <w:r>
                        <w:rPr>
                          <w:rStyle w:val="PlaceholderText"/>
                          <w:color w:val="0673A5" w:themeColor="text2" w:themeShade="BF"/>
                        </w:rPr>
                        <w:t>Take deep breaths, like asthmatics</w:t>
                      </w:r>
                    </w:p>
                    <w:p w14:paraId="666425BF" w14:textId="03C684AB" w:rsidR="00F231A7" w:rsidRDefault="00F231A7" w:rsidP="00597700">
                      <w:pPr>
                        <w:spacing w:before="0" w:after="0"/>
                        <w:rPr>
                          <w:rStyle w:val="PlaceholderText"/>
                          <w:color w:val="0673A5" w:themeColor="text2" w:themeShade="BF"/>
                        </w:rPr>
                      </w:pPr>
                      <w:r>
                        <w:rPr>
                          <w:rStyle w:val="PlaceholderText"/>
                          <w:color w:val="0673A5" w:themeColor="text2" w:themeShade="BF"/>
                        </w:rPr>
                        <w:t>I can love you, be good at it</w:t>
                      </w:r>
                    </w:p>
                    <w:p w14:paraId="71DC45B9" w14:textId="2CC62AB8" w:rsidR="00F231A7" w:rsidRDefault="00F231A7" w:rsidP="00597700">
                      <w:pPr>
                        <w:spacing w:before="0" w:after="0"/>
                        <w:rPr>
                          <w:rStyle w:val="PlaceholderText"/>
                          <w:color w:val="0673A5" w:themeColor="text2" w:themeShade="BF"/>
                        </w:rPr>
                      </w:pPr>
                      <w:r>
                        <w:rPr>
                          <w:rStyle w:val="PlaceholderText"/>
                          <w:color w:val="0673A5" w:themeColor="text2" w:themeShade="BF"/>
                        </w:rPr>
                        <w:t>So, drop fear, like bad habits</w:t>
                      </w:r>
                    </w:p>
                    <w:p w14:paraId="496193C9" w14:textId="352FF367" w:rsidR="00F231A7" w:rsidRDefault="00F231A7" w:rsidP="00597700">
                      <w:pPr>
                        <w:spacing w:before="0" w:after="0"/>
                        <w:rPr>
                          <w:rStyle w:val="PlaceholderText"/>
                          <w:color w:val="0673A5" w:themeColor="text2" w:themeShade="BF"/>
                        </w:rPr>
                      </w:pPr>
                      <w:r>
                        <w:rPr>
                          <w:rStyle w:val="PlaceholderText"/>
                          <w:color w:val="0673A5" w:themeColor="text2" w:themeShade="BF"/>
                        </w:rPr>
                        <w:t>I’ll be great, fantastic</w:t>
                      </w:r>
                    </w:p>
                    <w:p w14:paraId="0B9986AB" w14:textId="115B369F" w:rsidR="00F231A7" w:rsidRDefault="00F231A7" w:rsidP="00597700">
                      <w:pPr>
                        <w:spacing w:before="0" w:after="0"/>
                        <w:rPr>
                          <w:rStyle w:val="PlaceholderText"/>
                          <w:color w:val="0673A5" w:themeColor="text2" w:themeShade="BF"/>
                        </w:rPr>
                      </w:pPr>
                      <w:proofErr w:type="gramStart"/>
                      <w:r>
                        <w:rPr>
                          <w:rStyle w:val="PlaceholderText"/>
                          <w:color w:val="0673A5" w:themeColor="text2" w:themeShade="BF"/>
                        </w:rPr>
                        <w:t>So</w:t>
                      </w:r>
                      <w:proofErr w:type="gramEnd"/>
                      <w:r>
                        <w:rPr>
                          <w:rStyle w:val="PlaceholderText"/>
                          <w:color w:val="0673A5" w:themeColor="text2" w:themeShade="BF"/>
                        </w:rPr>
                        <w:t xml:space="preserve"> trust me</w:t>
                      </w:r>
                    </w:p>
                    <w:p w14:paraId="734B3904" w14:textId="696B746C" w:rsidR="00F231A7" w:rsidRDefault="00F231A7" w:rsidP="00597700">
                      <w:pPr>
                        <w:spacing w:before="0" w:after="0"/>
                        <w:rPr>
                          <w:rStyle w:val="PlaceholderText"/>
                          <w:color w:val="0673A5" w:themeColor="text2" w:themeShade="BF"/>
                        </w:rPr>
                      </w:pPr>
                      <w:r>
                        <w:rPr>
                          <w:rStyle w:val="PlaceholderText"/>
                          <w:color w:val="0673A5" w:themeColor="text2" w:themeShade="BF"/>
                        </w:rPr>
                        <w:t>I’ll trust you</w:t>
                      </w:r>
                    </w:p>
                    <w:p w14:paraId="5A5E480C" w14:textId="5496943C" w:rsidR="00F231A7" w:rsidRDefault="00F231A7" w:rsidP="00597700">
                      <w:pPr>
                        <w:spacing w:before="0" w:after="0"/>
                        <w:rPr>
                          <w:rStyle w:val="PlaceholderText"/>
                          <w:color w:val="0673A5" w:themeColor="text2" w:themeShade="BF"/>
                        </w:rPr>
                      </w:pPr>
                      <w:r>
                        <w:rPr>
                          <w:rStyle w:val="PlaceholderText"/>
                          <w:color w:val="0673A5" w:themeColor="text2" w:themeShade="BF"/>
                        </w:rPr>
                        <w:t>We’ll trust us</w:t>
                      </w:r>
                    </w:p>
                    <w:p w14:paraId="2FC199C4" w14:textId="22296C86" w:rsidR="00F231A7" w:rsidRDefault="00F231A7" w:rsidP="00597700">
                      <w:pPr>
                        <w:spacing w:before="0" w:after="0"/>
                        <w:rPr>
                          <w:rStyle w:val="PlaceholderText"/>
                          <w:color w:val="0673A5" w:themeColor="text2" w:themeShade="BF"/>
                        </w:rPr>
                      </w:pPr>
                      <w:r>
                        <w:rPr>
                          <w:rStyle w:val="PlaceholderText"/>
                          <w:color w:val="0673A5" w:themeColor="text2" w:themeShade="BF"/>
                        </w:rPr>
                        <w:t>And be happy!</w:t>
                      </w:r>
                    </w:p>
                    <w:p w14:paraId="3AB667E7" w14:textId="77777777" w:rsidR="00F231A7" w:rsidRDefault="00F231A7" w:rsidP="00597700">
                      <w:pPr>
                        <w:spacing w:before="0" w:after="0"/>
                        <w:rPr>
                          <w:rStyle w:val="PlaceholderText"/>
                          <w:color w:val="0673A5" w:themeColor="text2" w:themeShade="BF"/>
                        </w:rPr>
                      </w:pPr>
                    </w:p>
                    <w:p w14:paraId="5088B8A6" w14:textId="29429149" w:rsidR="00F231A7" w:rsidRDefault="00F231A7" w:rsidP="00597700">
                      <w:pPr>
                        <w:spacing w:before="0" w:after="0"/>
                        <w:rPr>
                          <w:rStyle w:val="PlaceholderText"/>
                          <w:color w:val="0673A5" w:themeColor="text2" w:themeShade="BF"/>
                        </w:rPr>
                      </w:pPr>
                      <w:r>
                        <w:rPr>
                          <w:rStyle w:val="PlaceholderText"/>
                          <w:color w:val="0673A5" w:themeColor="text2" w:themeShade="BF"/>
                        </w:rPr>
                        <w:t xml:space="preserve"> </w:t>
                      </w:r>
                    </w:p>
                  </w:txbxContent>
                </v:textbox>
                <w10:wrap type="square" anchorx="page" anchory="margin"/>
              </v:rect>
            </w:pict>
          </mc:Fallback>
        </mc:AlternateContent>
      </w:r>
    </w:p>
    <w:p w14:paraId="4AB319F4" w14:textId="7E3671AA" w:rsidR="00820670" w:rsidRDefault="0019253B" w:rsidP="004E1AED">
      <w:r>
        <w:rPr>
          <w:noProof/>
        </w:rPr>
        <w:lastRenderedPageBreak/>
        <mc:AlternateContent>
          <mc:Choice Requires="wpg">
            <w:drawing>
              <wp:anchor distT="91440" distB="91440" distL="182880" distR="182880" simplePos="0" relativeHeight="251653632" behindDoc="0" locked="0" layoutInCell="1" allowOverlap="1" wp14:anchorId="7AF6895C" wp14:editId="7ADB0258">
                <wp:simplePos x="0" y="0"/>
                <wp:positionH relativeFrom="margin">
                  <wp:align>right</wp:align>
                </wp:positionH>
                <wp:positionV relativeFrom="margin">
                  <wp:posOffset>-228600</wp:posOffset>
                </wp:positionV>
                <wp:extent cx="5934075" cy="9477375"/>
                <wp:effectExtent l="0" t="0" r="9525" b="9525"/>
                <wp:wrapSquare wrapText="bothSides"/>
                <wp:docPr id="77" name="Group 77"/>
                <wp:cNvGraphicFramePr/>
                <a:graphic xmlns:a="http://schemas.openxmlformats.org/drawingml/2006/main">
                  <a:graphicData uri="http://schemas.microsoft.com/office/word/2010/wordprocessingGroup">
                    <wpg:wgp>
                      <wpg:cNvGrpSpPr/>
                      <wpg:grpSpPr>
                        <a:xfrm>
                          <a:off x="0" y="0"/>
                          <a:ext cx="5934075" cy="9477375"/>
                          <a:chOff x="0" y="19014"/>
                          <a:chExt cx="3798451" cy="2258187"/>
                        </a:xfrm>
                      </wpg:grpSpPr>
                      <wpg:grpSp>
                        <wpg:cNvPr id="79" name="Group 3"/>
                        <wpg:cNvGrpSpPr>
                          <a:grpSpLocks noChangeAspect="1"/>
                        </wpg:cNvGrpSpPr>
                        <wpg:grpSpPr>
                          <a:xfrm>
                            <a:off x="2028825" y="304800"/>
                            <a:ext cx="1769626" cy="1842672"/>
                            <a:chOff x="-7127" y="0"/>
                            <a:chExt cx="1332690" cy="1370013"/>
                          </a:xfrm>
                        </wpg:grpSpPr>
                        <wps:wsp>
                          <wps:cNvPr id="80" name="Freeform 80"/>
                          <wps:cNvSpPr>
                            <a:spLocks/>
                          </wps:cNvSpPr>
                          <wps:spPr bwMode="auto">
                            <a:xfrm>
                              <a:off x="461962" y="0"/>
                              <a:ext cx="863600" cy="865188"/>
                            </a:xfrm>
                            <a:custGeom>
                              <a:avLst/>
                              <a:gdLst>
                                <a:gd name="T0" fmla="*/ 0 w 544"/>
                                <a:gd name="T1" fmla="*/ 545 h 545"/>
                                <a:gd name="T2" fmla="*/ 0 w 544"/>
                                <a:gd name="T3" fmla="*/ 545 h 545"/>
                                <a:gd name="T4" fmla="*/ 540 w 544"/>
                                <a:gd name="T5" fmla="*/ 0 h 545"/>
                                <a:gd name="T6" fmla="*/ 544 w 544"/>
                                <a:gd name="T7" fmla="*/ 5 h 545"/>
                                <a:gd name="T8" fmla="*/ 0 w 544"/>
                                <a:gd name="T9" fmla="*/ 545 h 545"/>
                              </a:gdLst>
                              <a:ahLst/>
                              <a:cxnLst>
                                <a:cxn ang="0">
                                  <a:pos x="T0" y="T1"/>
                                </a:cxn>
                                <a:cxn ang="0">
                                  <a:pos x="T2" y="T3"/>
                                </a:cxn>
                                <a:cxn ang="0">
                                  <a:pos x="T4" y="T5"/>
                                </a:cxn>
                                <a:cxn ang="0">
                                  <a:pos x="T6" y="T7"/>
                                </a:cxn>
                                <a:cxn ang="0">
                                  <a:pos x="T8" y="T9"/>
                                </a:cxn>
                              </a:cxnLst>
                              <a:rect l="0" t="0" r="r" b="b"/>
                              <a:pathLst>
                                <a:path w="544" h="545">
                                  <a:moveTo>
                                    <a:pt x="0" y="545"/>
                                  </a:moveTo>
                                  <a:lnTo>
                                    <a:pt x="0" y="545"/>
                                  </a:lnTo>
                                  <a:lnTo>
                                    <a:pt x="540" y="0"/>
                                  </a:lnTo>
                                  <a:lnTo>
                                    <a:pt x="544" y="5"/>
                                  </a:lnTo>
                                  <a:lnTo>
                                    <a:pt x="0" y="545"/>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81" name="Freeform 81"/>
                          <wps:cNvSpPr>
                            <a:spLocks/>
                          </wps:cNvSpPr>
                          <wps:spPr bwMode="auto">
                            <a:xfrm>
                              <a:off x="241300" y="73025"/>
                              <a:ext cx="1084263" cy="1077913"/>
                            </a:xfrm>
                            <a:custGeom>
                              <a:avLst/>
                              <a:gdLst>
                                <a:gd name="T0" fmla="*/ 0 w 683"/>
                                <a:gd name="T1" fmla="*/ 679 h 679"/>
                                <a:gd name="T2" fmla="*/ 0 w 683"/>
                                <a:gd name="T3" fmla="*/ 679 h 679"/>
                                <a:gd name="T4" fmla="*/ 679 w 683"/>
                                <a:gd name="T5" fmla="*/ 0 h 679"/>
                                <a:gd name="T6" fmla="*/ 683 w 683"/>
                                <a:gd name="T7" fmla="*/ 0 h 679"/>
                                <a:gd name="T8" fmla="*/ 0 w 683"/>
                                <a:gd name="T9" fmla="*/ 679 h 679"/>
                              </a:gdLst>
                              <a:ahLst/>
                              <a:cxnLst>
                                <a:cxn ang="0">
                                  <a:pos x="T0" y="T1"/>
                                </a:cxn>
                                <a:cxn ang="0">
                                  <a:pos x="T2" y="T3"/>
                                </a:cxn>
                                <a:cxn ang="0">
                                  <a:pos x="T4" y="T5"/>
                                </a:cxn>
                                <a:cxn ang="0">
                                  <a:pos x="T6" y="T7"/>
                                </a:cxn>
                                <a:cxn ang="0">
                                  <a:pos x="T8" y="T9"/>
                                </a:cxn>
                              </a:cxnLst>
                              <a:rect l="0" t="0" r="r" b="b"/>
                              <a:pathLst>
                                <a:path w="683" h="679">
                                  <a:moveTo>
                                    <a:pt x="0" y="679"/>
                                  </a:moveTo>
                                  <a:lnTo>
                                    <a:pt x="0" y="679"/>
                                  </a:lnTo>
                                  <a:lnTo>
                                    <a:pt x="679" y="0"/>
                                  </a:lnTo>
                                  <a:lnTo>
                                    <a:pt x="683" y="0"/>
                                  </a:lnTo>
                                  <a:lnTo>
                                    <a:pt x="0" y="679"/>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82" name="Freeform 82"/>
                          <wps:cNvSpPr>
                            <a:spLocks/>
                          </wps:cNvSpPr>
                          <wps:spPr bwMode="auto">
                            <a:xfrm>
                              <a:off x="257175" y="36512"/>
                              <a:ext cx="1068388" cy="1062038"/>
                            </a:xfrm>
                            <a:custGeom>
                              <a:avLst/>
                              <a:gdLst>
                                <a:gd name="T0" fmla="*/ 4 w 673"/>
                                <a:gd name="T1" fmla="*/ 669 h 669"/>
                                <a:gd name="T2" fmla="*/ 0 w 673"/>
                                <a:gd name="T3" fmla="*/ 669 h 669"/>
                                <a:gd name="T4" fmla="*/ 669 w 673"/>
                                <a:gd name="T5" fmla="*/ 0 h 669"/>
                                <a:gd name="T6" fmla="*/ 673 w 673"/>
                                <a:gd name="T7" fmla="*/ 0 h 669"/>
                                <a:gd name="T8" fmla="*/ 4 w 673"/>
                                <a:gd name="T9" fmla="*/ 669 h 669"/>
                              </a:gdLst>
                              <a:ahLst/>
                              <a:cxnLst>
                                <a:cxn ang="0">
                                  <a:pos x="T0" y="T1"/>
                                </a:cxn>
                                <a:cxn ang="0">
                                  <a:pos x="T2" y="T3"/>
                                </a:cxn>
                                <a:cxn ang="0">
                                  <a:pos x="T4" y="T5"/>
                                </a:cxn>
                                <a:cxn ang="0">
                                  <a:pos x="T6" y="T7"/>
                                </a:cxn>
                                <a:cxn ang="0">
                                  <a:pos x="T8" y="T9"/>
                                </a:cxn>
                              </a:cxnLst>
                              <a:rect l="0" t="0" r="r" b="b"/>
                              <a:pathLst>
                                <a:path w="673" h="669">
                                  <a:moveTo>
                                    <a:pt x="4" y="669"/>
                                  </a:moveTo>
                                  <a:lnTo>
                                    <a:pt x="0" y="669"/>
                                  </a:lnTo>
                                  <a:lnTo>
                                    <a:pt x="669" y="0"/>
                                  </a:lnTo>
                                  <a:lnTo>
                                    <a:pt x="673" y="0"/>
                                  </a:lnTo>
                                  <a:lnTo>
                                    <a:pt x="4" y="669"/>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83" name="Freeform 83"/>
                          <wps:cNvSpPr>
                            <a:spLocks/>
                          </wps:cNvSpPr>
                          <wps:spPr bwMode="auto">
                            <a:xfrm>
                              <a:off x="373062" y="153987"/>
                              <a:ext cx="952500" cy="952500"/>
                            </a:xfrm>
                            <a:custGeom>
                              <a:avLst/>
                              <a:gdLst>
                                <a:gd name="T0" fmla="*/ 5 w 600"/>
                                <a:gd name="T1" fmla="*/ 600 h 600"/>
                                <a:gd name="T2" fmla="*/ 0 w 600"/>
                                <a:gd name="T3" fmla="*/ 595 h 600"/>
                                <a:gd name="T4" fmla="*/ 596 w 600"/>
                                <a:gd name="T5" fmla="*/ 0 h 600"/>
                                <a:gd name="T6" fmla="*/ 600 w 600"/>
                                <a:gd name="T7" fmla="*/ 5 h 600"/>
                                <a:gd name="T8" fmla="*/ 5 w 600"/>
                                <a:gd name="T9" fmla="*/ 600 h 600"/>
                              </a:gdLst>
                              <a:ahLst/>
                              <a:cxnLst>
                                <a:cxn ang="0">
                                  <a:pos x="T0" y="T1"/>
                                </a:cxn>
                                <a:cxn ang="0">
                                  <a:pos x="T2" y="T3"/>
                                </a:cxn>
                                <a:cxn ang="0">
                                  <a:pos x="T4" y="T5"/>
                                </a:cxn>
                                <a:cxn ang="0">
                                  <a:pos x="T6" y="T7"/>
                                </a:cxn>
                                <a:cxn ang="0">
                                  <a:pos x="T8" y="T9"/>
                                </a:cxn>
                              </a:cxnLst>
                              <a:rect l="0" t="0" r="r" b="b"/>
                              <a:pathLst>
                                <a:path w="600" h="600">
                                  <a:moveTo>
                                    <a:pt x="5" y="600"/>
                                  </a:moveTo>
                                  <a:lnTo>
                                    <a:pt x="0" y="595"/>
                                  </a:lnTo>
                                  <a:lnTo>
                                    <a:pt x="596" y="0"/>
                                  </a:lnTo>
                                  <a:lnTo>
                                    <a:pt x="600" y="5"/>
                                  </a:lnTo>
                                  <a:lnTo>
                                    <a:pt x="5" y="60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84" name="Freeform 84"/>
                          <wps:cNvSpPr>
                            <a:spLocks/>
                          </wps:cNvSpPr>
                          <wps:spPr bwMode="auto">
                            <a:xfrm>
                              <a:off x="-7127" y="50800"/>
                              <a:ext cx="1325564" cy="1319213"/>
                            </a:xfrm>
                            <a:custGeom>
                              <a:avLst/>
                              <a:gdLst>
                                <a:gd name="T0" fmla="*/ 5 w 835"/>
                                <a:gd name="T1" fmla="*/ 831 h 831"/>
                                <a:gd name="T2" fmla="*/ 0 w 835"/>
                                <a:gd name="T3" fmla="*/ 831 h 831"/>
                                <a:gd name="T4" fmla="*/ 831 w 835"/>
                                <a:gd name="T5" fmla="*/ 0 h 831"/>
                                <a:gd name="T6" fmla="*/ 835 w 835"/>
                                <a:gd name="T7" fmla="*/ 0 h 831"/>
                                <a:gd name="T8" fmla="*/ 5 w 835"/>
                                <a:gd name="T9" fmla="*/ 831 h 831"/>
                              </a:gdLst>
                              <a:ahLst/>
                              <a:cxnLst>
                                <a:cxn ang="0">
                                  <a:pos x="T0" y="T1"/>
                                </a:cxn>
                                <a:cxn ang="0">
                                  <a:pos x="T2" y="T3"/>
                                </a:cxn>
                                <a:cxn ang="0">
                                  <a:pos x="T4" y="T5"/>
                                </a:cxn>
                                <a:cxn ang="0">
                                  <a:pos x="T6" y="T7"/>
                                </a:cxn>
                                <a:cxn ang="0">
                                  <a:pos x="T8" y="T9"/>
                                </a:cxn>
                              </a:cxnLst>
                              <a:rect l="0" t="0" r="r" b="b"/>
                              <a:pathLst>
                                <a:path w="835" h="831">
                                  <a:moveTo>
                                    <a:pt x="5" y="831"/>
                                  </a:moveTo>
                                  <a:lnTo>
                                    <a:pt x="0" y="831"/>
                                  </a:lnTo>
                                  <a:lnTo>
                                    <a:pt x="831" y="0"/>
                                  </a:lnTo>
                                  <a:lnTo>
                                    <a:pt x="835" y="0"/>
                                  </a:lnTo>
                                  <a:lnTo>
                                    <a:pt x="5" y="83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g:grpSp>
                      <wps:wsp>
                        <wps:cNvPr id="85" name="Text Box 85"/>
                        <wps:cNvSpPr txBox="1"/>
                        <wps:spPr>
                          <a:xfrm>
                            <a:off x="0" y="19014"/>
                            <a:ext cx="2487807" cy="225818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6A96C5" w14:textId="569789FB" w:rsidR="00F231A7" w:rsidRDefault="00F231A7" w:rsidP="00881165">
                              <w:pPr>
                                <w:jc w:val="center"/>
                                <w:rPr>
                                  <w:caps/>
                                  <w:color w:val="5DC7F8" w:themeColor="text2" w:themeTint="99"/>
                                  <w:sz w:val="28"/>
                                  <w:szCs w:val="28"/>
                                </w:rPr>
                              </w:pPr>
                              <w:r>
                                <w:rPr>
                                  <w:caps/>
                                  <w:color w:val="5DC7F8" w:themeColor="text2" w:themeTint="99"/>
                                  <w:sz w:val="28"/>
                                  <w:szCs w:val="28"/>
                                </w:rPr>
                                <w:t>“That One”</w:t>
                              </w:r>
                            </w:p>
                            <w:p w14:paraId="0E954611" w14:textId="11B2FD0B" w:rsidR="00F231A7" w:rsidRPr="00881165" w:rsidRDefault="00F231A7" w:rsidP="00881165">
                              <w:pPr>
                                <w:spacing w:before="0" w:after="0"/>
                                <w:jc w:val="center"/>
                                <w:rPr>
                                  <w:caps/>
                                  <w:color w:val="5DC7F8" w:themeColor="text2" w:themeTint="99"/>
                                  <w:sz w:val="24"/>
                                  <w:szCs w:val="24"/>
                                </w:rPr>
                              </w:pPr>
                              <w:proofErr w:type="gramStart"/>
                              <w:r w:rsidRPr="00881165">
                                <w:rPr>
                                  <w:caps/>
                                  <w:color w:val="5DC7F8" w:themeColor="text2" w:themeTint="99"/>
                                  <w:sz w:val="24"/>
                                  <w:szCs w:val="24"/>
                                </w:rPr>
                                <w:t>….crafted</w:t>
                              </w:r>
                              <w:proofErr w:type="gramEnd"/>
                              <w:r w:rsidRPr="00881165">
                                <w:rPr>
                                  <w:caps/>
                                  <w:color w:val="5DC7F8" w:themeColor="text2" w:themeTint="99"/>
                                  <w:sz w:val="24"/>
                                  <w:szCs w:val="24"/>
                                </w:rPr>
                                <w:t xml:space="preserve"> in my dreams</w:t>
                              </w:r>
                              <w:r>
                                <w:rPr>
                                  <w:caps/>
                                  <w:color w:val="5DC7F8" w:themeColor="text2" w:themeTint="99"/>
                                  <w:sz w:val="24"/>
                                  <w:szCs w:val="24"/>
                                </w:rPr>
                                <w:t>,</w:t>
                              </w:r>
                            </w:p>
                            <w:p w14:paraId="1547CA8B" w14:textId="24970F8B" w:rsidR="00F231A7" w:rsidRDefault="00F231A7" w:rsidP="00881165">
                              <w:pPr>
                                <w:spacing w:before="0" w:after="0"/>
                                <w:jc w:val="center"/>
                                <w:rPr>
                                  <w:caps/>
                                  <w:color w:val="5DC7F8" w:themeColor="text2" w:themeTint="99"/>
                                  <w:sz w:val="24"/>
                                  <w:szCs w:val="24"/>
                                </w:rPr>
                              </w:pPr>
                              <w:r w:rsidRPr="00881165">
                                <w:rPr>
                                  <w:caps/>
                                  <w:color w:val="5DC7F8" w:themeColor="text2" w:themeTint="99"/>
                                  <w:sz w:val="24"/>
                                  <w:szCs w:val="24"/>
                                </w:rPr>
                                <w:t>You</w:t>
                              </w:r>
                              <w:r>
                                <w:rPr>
                                  <w:caps/>
                                  <w:color w:val="5DC7F8" w:themeColor="text2" w:themeTint="99"/>
                                  <w:sz w:val="24"/>
                                  <w:szCs w:val="24"/>
                                </w:rPr>
                                <w:t>’re</w:t>
                              </w:r>
                              <w:r w:rsidRPr="00881165">
                                <w:rPr>
                                  <w:caps/>
                                  <w:color w:val="5DC7F8" w:themeColor="text2" w:themeTint="99"/>
                                  <w:sz w:val="24"/>
                                  <w:szCs w:val="24"/>
                                </w:rPr>
                                <w:t xml:space="preserve"> simply flawless</w:t>
                              </w:r>
                              <w:r>
                                <w:rPr>
                                  <w:caps/>
                                  <w:color w:val="5DC7F8" w:themeColor="text2" w:themeTint="99"/>
                                  <w:sz w:val="24"/>
                                  <w:szCs w:val="24"/>
                                </w:rPr>
                                <w:t xml:space="preserve"> prefection,</w:t>
                              </w:r>
                            </w:p>
                            <w:p w14:paraId="7D7248E8" w14:textId="523C139F" w:rsidR="00F231A7" w:rsidRDefault="00F231A7" w:rsidP="00881165">
                              <w:pPr>
                                <w:spacing w:before="0" w:after="0"/>
                                <w:jc w:val="center"/>
                                <w:rPr>
                                  <w:caps/>
                                  <w:color w:val="5DC7F8" w:themeColor="text2" w:themeTint="99"/>
                                  <w:sz w:val="24"/>
                                  <w:szCs w:val="24"/>
                                </w:rPr>
                              </w:pPr>
                              <w:r>
                                <w:rPr>
                                  <w:caps/>
                                  <w:color w:val="5DC7F8" w:themeColor="text2" w:themeTint="99"/>
                                  <w:sz w:val="24"/>
                                  <w:szCs w:val="24"/>
                                </w:rPr>
                                <w:t>everything that i need,</w:t>
                              </w:r>
                            </w:p>
                            <w:p w14:paraId="65C9A994" w14:textId="29BA8A69" w:rsidR="00F231A7" w:rsidRDefault="00F231A7" w:rsidP="00881165">
                              <w:pPr>
                                <w:spacing w:before="0" w:after="0"/>
                                <w:jc w:val="center"/>
                                <w:rPr>
                                  <w:caps/>
                                  <w:color w:val="5DC7F8" w:themeColor="text2" w:themeTint="99"/>
                                  <w:sz w:val="24"/>
                                  <w:szCs w:val="24"/>
                                </w:rPr>
                              </w:pPr>
                              <w:r>
                                <w:rPr>
                                  <w:caps/>
                                  <w:color w:val="5DC7F8" w:themeColor="text2" w:themeTint="99"/>
                                  <w:sz w:val="24"/>
                                  <w:szCs w:val="24"/>
                                </w:rPr>
                                <w:t>You’re that sweet tasting, confection,</w:t>
                              </w:r>
                            </w:p>
                            <w:p w14:paraId="745CAE77" w14:textId="390DDB14" w:rsidR="00F231A7" w:rsidRDefault="00F231A7" w:rsidP="00881165">
                              <w:pPr>
                                <w:spacing w:before="0" w:after="0"/>
                                <w:jc w:val="center"/>
                                <w:rPr>
                                  <w:caps/>
                                  <w:color w:val="5DC7F8" w:themeColor="text2" w:themeTint="99"/>
                                  <w:sz w:val="24"/>
                                  <w:szCs w:val="24"/>
                                </w:rPr>
                              </w:pPr>
                              <w:r>
                                <w:rPr>
                                  <w:caps/>
                                  <w:color w:val="5DC7F8" w:themeColor="text2" w:themeTint="99"/>
                                  <w:sz w:val="24"/>
                                  <w:szCs w:val="24"/>
                                </w:rPr>
                                <w:t>all that and more,</w:t>
                              </w:r>
                            </w:p>
                            <w:p w14:paraId="6FAC4A87" w14:textId="2C65F2A7"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You’re my angelic blessingd from heaven,</w:t>
                              </w:r>
                            </w:p>
                            <w:p w14:paraId="5E1AC782" w14:textId="077CF93A"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now lessen the pressure,</w:t>
                              </w:r>
                            </w:p>
                            <w:p w14:paraId="6071D99F" w14:textId="7DDF3FD8"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come through and materialize at my side,</w:t>
                              </w:r>
                            </w:p>
                            <w:p w14:paraId="78A12A11" w14:textId="198590E3"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share my world,</w:t>
                              </w:r>
                            </w:p>
                            <w:p w14:paraId="341426D0" w14:textId="3E30A174"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be the meaning of life,</w:t>
                              </w:r>
                            </w:p>
                            <w:p w14:paraId="6AAEBBC0" w14:textId="264CA26C"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my fountian of youth,</w:t>
                              </w:r>
                            </w:p>
                            <w:p w14:paraId="64FFDFA0" w14:textId="6772E912"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24/7, 365,</w:t>
                              </w:r>
                            </w:p>
                            <w:p w14:paraId="3E645771" w14:textId="1D6CF805"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gice me what i need,</w:t>
                              </w:r>
                            </w:p>
                            <w:p w14:paraId="78738D50" w14:textId="18FDF621"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to push forward, succeed and thrive</w:t>
                              </w:r>
                            </w:p>
                            <w:p w14:paraId="76D25808" w14:textId="66C4459C"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w:t>
                              </w:r>
                              <w:proofErr w:type="gramStart"/>
                              <w:r>
                                <w:rPr>
                                  <w:caps/>
                                  <w:color w:val="5DC7F8" w:themeColor="text2" w:themeTint="99"/>
                                  <w:sz w:val="24"/>
                                  <w:szCs w:val="24"/>
                                </w:rPr>
                                <w:t>cause</w:t>
                              </w:r>
                              <w:proofErr w:type="gramEnd"/>
                              <w:r>
                                <w:rPr>
                                  <w:caps/>
                                  <w:color w:val="5DC7F8" w:themeColor="text2" w:themeTint="99"/>
                                  <w:sz w:val="24"/>
                                  <w:szCs w:val="24"/>
                                </w:rPr>
                                <w:t xml:space="preserve"> I’ve been the world,</w:t>
                              </w:r>
                            </w:p>
                            <w:p w14:paraId="12AF6703" w14:textId="3A12E044"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and know what i need,</w:t>
                              </w:r>
                            </w:p>
                            <w:p w14:paraId="2E32D072" w14:textId="6E466CBC"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SO, take heed and believe,</w:t>
                              </w:r>
                            </w:p>
                            <w:p w14:paraId="086AE6F3" w14:textId="57B7CE6D"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no other could cuff, ring or please me,</w:t>
                              </w:r>
                            </w:p>
                            <w:p w14:paraId="4176FDDF" w14:textId="4FF5036E"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sincerely, i’ve only had a dream,</w:t>
                              </w:r>
                            </w:p>
                            <w:p w14:paraId="05917738" w14:textId="2471DB42"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about that one,</w:t>
                              </w:r>
                            </w:p>
                            <w:p w14:paraId="3EF54AB8" w14:textId="070FC760"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that can truly br my everything,</w:t>
                              </w:r>
                            </w:p>
                            <w:p w14:paraId="03605EA8" w14:textId="66899B1A"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yeah, everything I need,</w:t>
                              </w:r>
                            </w:p>
                            <w:p w14:paraId="481010FB" w14:textId="7FB60E5F"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one word: you,</w:t>
                              </w:r>
                            </w:p>
                            <w:p w14:paraId="0643E75F" w14:textId="06524634"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nobody compares,</w:t>
                              </w:r>
                            </w:p>
                            <w:p w14:paraId="1D5BFDC1" w14:textId="37B2BBEB"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no other will do,</w:t>
                              </w:r>
                            </w:p>
                            <w:p w14:paraId="5EDFEA1B" w14:textId="59E8C462"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true to my word,</w:t>
                              </w:r>
                            </w:p>
                            <w:p w14:paraId="51C2CAC7" w14:textId="51B503D6"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you got me feeling brand new,</w:t>
                              </w:r>
                            </w:p>
                            <w:p w14:paraId="28610ACA" w14:textId="5E8661F6"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SO, do what you do,</w:t>
                              </w:r>
                            </w:p>
                            <w:p w14:paraId="28C61282" w14:textId="628804EF"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come be my dream come true….</w:t>
                              </w:r>
                            </w:p>
                            <w:p w14:paraId="6055512D" w14:textId="4034BC83" w:rsidR="00F231A7" w:rsidRPr="00881165" w:rsidRDefault="00F231A7" w:rsidP="00881165">
                              <w:pPr>
                                <w:spacing w:before="0" w:after="0"/>
                                <w:jc w:val="center"/>
                                <w:rPr>
                                  <w:caps/>
                                  <w:color w:val="5DC7F8" w:themeColor="text2" w:themeTint="99"/>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AF6895C" id="Group 77" o:spid="_x0000_s1044" style="position:absolute;margin-left:416.05pt;margin-top:-18pt;width:467.25pt;height:746.25pt;z-index:251653632;mso-wrap-distance-left:14.4pt;mso-wrap-distance-top:7.2pt;mso-wrap-distance-right:14.4pt;mso-wrap-distance-bottom:7.2pt;mso-position-horizontal:right;mso-position-horizontal-relative:margin;mso-position-vertical-relative:margin;mso-width-relative:margin;mso-height-relative:margin" coordorigin=",190" coordsize="37984,22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">
                <v:group id="Group 3" o:spid="_x0000_s1045" style="position:absolute;left:20288;top:3048;width:17696;height:18426" coordorigin="-71" coordsize="13326,1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o:lock v:ext="edit" aspectratio="t"/>
                  <v:shape id="Freeform 80" o:spid="_x0000_s1046" style="position:absolute;left:4619;width:8636;height:8651;visibility:visible;mso-wrap-style:square;v-text-anchor:top" coordsize="54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" path="m,545r,l540,r4,5l,545xe" fillcolor="#5dc7f8 [1951]" stroked="f">
                    <v:path arrowok="t" o:connecttype="custom" o:connectlocs="0,865188;0,865188;857250,0;863600,7938;0,865188" o:connectangles="0,0,0,0,0"/>
                  </v:shape>
                  <v:shape id="Freeform 81" o:spid="_x0000_s1047" style="position:absolute;left:2413;top:730;width:10842;height:10779;visibility:visible;mso-wrap-style:square;v-text-anchor:top" coordsize="683,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" path="m,679r,l679,r4,l,679xe" fillcolor="#5dc7f8 [1951]" stroked="f">
                    <v:path arrowok="t" o:connecttype="custom" o:connectlocs="0,1077913;0,1077913;1077913,0;1084263,0;0,1077913" o:connectangles="0,0,0,0,0"/>
                  </v:shape>
                  <v:shape id="Freeform 82" o:spid="_x0000_s1048" style="position:absolute;left:2571;top:365;width:10684;height:10620;visibility:visible;mso-wrap-style:square;v-text-anchor:top" coordsize="673,6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" path="m4,669r-4,l669,r4,l4,669xe" fillcolor="#5dc7f8 [1951]" stroked="f">
                    <v:path arrowok="t" o:connecttype="custom" o:connectlocs="6350,1062038;0,1062038;1062038,0;1068388,0;6350,1062038" o:connectangles="0,0,0,0,0"/>
                  </v:shape>
                  <v:shape id="Freeform 83" o:spid="_x0000_s1049" style="position:absolute;left:3730;top:1539;width:9525;height:9525;visibility:visible;mso-wrap-style:square;v-text-anchor:top" coordsize="6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" path="m5,600l,595,596,r4,5l5,600xe" fillcolor="#5dc7f8 [1951]" stroked="f">
                    <v:path arrowok="t" o:connecttype="custom" o:connectlocs="7938,952500;0,944563;946150,0;952500,7938;7938,952500" o:connectangles="0,0,0,0,0"/>
                  </v:shape>
                  <v:shape id="Freeform 84" o:spid="_x0000_s1050" style="position:absolute;left:-71;top:508;width:13255;height:13192;visibility:visible;mso-wrap-style:square;v-text-anchor:top" coordsize="835,8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" path="m5,831r-5,l831,r4,l5,831xe" fillcolor="#5dc7f8 [1951]" stroked="f">
                    <v:path arrowok="t" o:connecttype="custom" o:connectlocs="7938,1319213;0,1319213;1319214,0;1325564,0;7938,1319213" o:connectangles="0,0,0,0,0"/>
                  </v:shape>
                </v:group>
                <v:shape id="Text Box 85" o:spid="_x0000_s1051" type="#_x0000_t202" style="position:absolute;top:190;width:24878;height:22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" filled="f" stroked="f" strokeweight=".5pt">
                  <v:textbox inset="0,0,0,0">
                    <w:txbxContent>
                      <w:p w14:paraId="6C6A96C5" w14:textId="569789FB" w:rsidR="00F231A7" w:rsidRDefault="00F231A7" w:rsidP="00881165">
                        <w:pPr>
                          <w:jc w:val="center"/>
                          <w:rPr>
                            <w:caps/>
                            <w:color w:val="5DC7F8" w:themeColor="text2" w:themeTint="99"/>
                            <w:sz w:val="28"/>
                            <w:szCs w:val="28"/>
                          </w:rPr>
                        </w:pPr>
                        <w:r>
                          <w:rPr>
                            <w:caps/>
                            <w:color w:val="5DC7F8" w:themeColor="text2" w:themeTint="99"/>
                            <w:sz w:val="28"/>
                            <w:szCs w:val="28"/>
                          </w:rPr>
                          <w:t>“That One”</w:t>
                        </w:r>
                      </w:p>
                      <w:p w14:paraId="0E954611" w14:textId="11B2FD0B" w:rsidR="00F231A7" w:rsidRPr="00881165" w:rsidRDefault="00F231A7" w:rsidP="00881165">
                        <w:pPr>
                          <w:spacing w:before="0" w:after="0"/>
                          <w:jc w:val="center"/>
                          <w:rPr>
                            <w:caps/>
                            <w:color w:val="5DC7F8" w:themeColor="text2" w:themeTint="99"/>
                            <w:sz w:val="24"/>
                            <w:szCs w:val="24"/>
                          </w:rPr>
                        </w:pPr>
                        <w:proofErr w:type="gramStart"/>
                        <w:r w:rsidRPr="00881165">
                          <w:rPr>
                            <w:caps/>
                            <w:color w:val="5DC7F8" w:themeColor="text2" w:themeTint="99"/>
                            <w:sz w:val="24"/>
                            <w:szCs w:val="24"/>
                          </w:rPr>
                          <w:t>….crafted</w:t>
                        </w:r>
                        <w:proofErr w:type="gramEnd"/>
                        <w:r w:rsidRPr="00881165">
                          <w:rPr>
                            <w:caps/>
                            <w:color w:val="5DC7F8" w:themeColor="text2" w:themeTint="99"/>
                            <w:sz w:val="24"/>
                            <w:szCs w:val="24"/>
                          </w:rPr>
                          <w:t xml:space="preserve"> in my dreams</w:t>
                        </w:r>
                        <w:r>
                          <w:rPr>
                            <w:caps/>
                            <w:color w:val="5DC7F8" w:themeColor="text2" w:themeTint="99"/>
                            <w:sz w:val="24"/>
                            <w:szCs w:val="24"/>
                          </w:rPr>
                          <w:t>,</w:t>
                        </w:r>
                      </w:p>
                      <w:p w14:paraId="1547CA8B" w14:textId="24970F8B" w:rsidR="00F231A7" w:rsidRDefault="00F231A7" w:rsidP="00881165">
                        <w:pPr>
                          <w:spacing w:before="0" w:after="0"/>
                          <w:jc w:val="center"/>
                          <w:rPr>
                            <w:caps/>
                            <w:color w:val="5DC7F8" w:themeColor="text2" w:themeTint="99"/>
                            <w:sz w:val="24"/>
                            <w:szCs w:val="24"/>
                          </w:rPr>
                        </w:pPr>
                        <w:r w:rsidRPr="00881165">
                          <w:rPr>
                            <w:caps/>
                            <w:color w:val="5DC7F8" w:themeColor="text2" w:themeTint="99"/>
                            <w:sz w:val="24"/>
                            <w:szCs w:val="24"/>
                          </w:rPr>
                          <w:t>You</w:t>
                        </w:r>
                        <w:r>
                          <w:rPr>
                            <w:caps/>
                            <w:color w:val="5DC7F8" w:themeColor="text2" w:themeTint="99"/>
                            <w:sz w:val="24"/>
                            <w:szCs w:val="24"/>
                          </w:rPr>
                          <w:t>’re</w:t>
                        </w:r>
                        <w:r w:rsidRPr="00881165">
                          <w:rPr>
                            <w:caps/>
                            <w:color w:val="5DC7F8" w:themeColor="text2" w:themeTint="99"/>
                            <w:sz w:val="24"/>
                            <w:szCs w:val="24"/>
                          </w:rPr>
                          <w:t xml:space="preserve"> simply flawless</w:t>
                        </w:r>
                        <w:r>
                          <w:rPr>
                            <w:caps/>
                            <w:color w:val="5DC7F8" w:themeColor="text2" w:themeTint="99"/>
                            <w:sz w:val="24"/>
                            <w:szCs w:val="24"/>
                          </w:rPr>
                          <w:t xml:space="preserve"> prefection,</w:t>
                        </w:r>
                      </w:p>
                      <w:p w14:paraId="7D7248E8" w14:textId="523C139F" w:rsidR="00F231A7" w:rsidRDefault="00F231A7" w:rsidP="00881165">
                        <w:pPr>
                          <w:spacing w:before="0" w:after="0"/>
                          <w:jc w:val="center"/>
                          <w:rPr>
                            <w:caps/>
                            <w:color w:val="5DC7F8" w:themeColor="text2" w:themeTint="99"/>
                            <w:sz w:val="24"/>
                            <w:szCs w:val="24"/>
                          </w:rPr>
                        </w:pPr>
                        <w:r>
                          <w:rPr>
                            <w:caps/>
                            <w:color w:val="5DC7F8" w:themeColor="text2" w:themeTint="99"/>
                            <w:sz w:val="24"/>
                            <w:szCs w:val="24"/>
                          </w:rPr>
                          <w:t>everything that i need,</w:t>
                        </w:r>
                      </w:p>
                      <w:p w14:paraId="65C9A994" w14:textId="29BA8A69" w:rsidR="00F231A7" w:rsidRDefault="00F231A7" w:rsidP="00881165">
                        <w:pPr>
                          <w:spacing w:before="0" w:after="0"/>
                          <w:jc w:val="center"/>
                          <w:rPr>
                            <w:caps/>
                            <w:color w:val="5DC7F8" w:themeColor="text2" w:themeTint="99"/>
                            <w:sz w:val="24"/>
                            <w:szCs w:val="24"/>
                          </w:rPr>
                        </w:pPr>
                        <w:r>
                          <w:rPr>
                            <w:caps/>
                            <w:color w:val="5DC7F8" w:themeColor="text2" w:themeTint="99"/>
                            <w:sz w:val="24"/>
                            <w:szCs w:val="24"/>
                          </w:rPr>
                          <w:t>You’re that sweet tasting, confection,</w:t>
                        </w:r>
                      </w:p>
                      <w:p w14:paraId="745CAE77" w14:textId="390DDB14" w:rsidR="00F231A7" w:rsidRDefault="00F231A7" w:rsidP="00881165">
                        <w:pPr>
                          <w:spacing w:before="0" w:after="0"/>
                          <w:jc w:val="center"/>
                          <w:rPr>
                            <w:caps/>
                            <w:color w:val="5DC7F8" w:themeColor="text2" w:themeTint="99"/>
                            <w:sz w:val="24"/>
                            <w:szCs w:val="24"/>
                          </w:rPr>
                        </w:pPr>
                        <w:r>
                          <w:rPr>
                            <w:caps/>
                            <w:color w:val="5DC7F8" w:themeColor="text2" w:themeTint="99"/>
                            <w:sz w:val="24"/>
                            <w:szCs w:val="24"/>
                          </w:rPr>
                          <w:t>all that and more,</w:t>
                        </w:r>
                      </w:p>
                      <w:p w14:paraId="6FAC4A87" w14:textId="2C65F2A7"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You’re my angelic blessingd from heaven,</w:t>
                        </w:r>
                      </w:p>
                      <w:p w14:paraId="5E1AC782" w14:textId="077CF93A"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now lessen the pressure,</w:t>
                        </w:r>
                      </w:p>
                      <w:p w14:paraId="6071D99F" w14:textId="7DDF3FD8"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come through and materialize at my side,</w:t>
                        </w:r>
                      </w:p>
                      <w:p w14:paraId="78A12A11" w14:textId="198590E3"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share my world,</w:t>
                        </w:r>
                      </w:p>
                      <w:p w14:paraId="341426D0" w14:textId="3E30A174"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be the meaning of life,</w:t>
                        </w:r>
                      </w:p>
                      <w:p w14:paraId="6AAEBBC0" w14:textId="264CA26C"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my fountian of youth,</w:t>
                        </w:r>
                      </w:p>
                      <w:p w14:paraId="64FFDFA0" w14:textId="6772E912"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24/7, 365,</w:t>
                        </w:r>
                      </w:p>
                      <w:p w14:paraId="3E645771" w14:textId="1D6CF805"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gice me what i need,</w:t>
                        </w:r>
                      </w:p>
                      <w:p w14:paraId="78738D50" w14:textId="18FDF621"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to push forward, succeed and thrive</w:t>
                        </w:r>
                      </w:p>
                      <w:p w14:paraId="76D25808" w14:textId="66C4459C"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w:t>
                        </w:r>
                        <w:proofErr w:type="gramStart"/>
                        <w:r>
                          <w:rPr>
                            <w:caps/>
                            <w:color w:val="5DC7F8" w:themeColor="text2" w:themeTint="99"/>
                            <w:sz w:val="24"/>
                            <w:szCs w:val="24"/>
                          </w:rPr>
                          <w:t>cause</w:t>
                        </w:r>
                        <w:proofErr w:type="gramEnd"/>
                        <w:r>
                          <w:rPr>
                            <w:caps/>
                            <w:color w:val="5DC7F8" w:themeColor="text2" w:themeTint="99"/>
                            <w:sz w:val="24"/>
                            <w:szCs w:val="24"/>
                          </w:rPr>
                          <w:t xml:space="preserve"> I’ve been the world,</w:t>
                        </w:r>
                      </w:p>
                      <w:p w14:paraId="12AF6703" w14:textId="3A12E044"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and know what i need,</w:t>
                        </w:r>
                      </w:p>
                      <w:p w14:paraId="2E32D072" w14:textId="6E466CBC"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SO, take heed and believe,</w:t>
                        </w:r>
                      </w:p>
                      <w:p w14:paraId="086AE6F3" w14:textId="57B7CE6D"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no other could cuff, ring or please me,</w:t>
                        </w:r>
                      </w:p>
                      <w:p w14:paraId="4176FDDF" w14:textId="4FF5036E"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sincerely, i’ve only had a dream,</w:t>
                        </w:r>
                      </w:p>
                      <w:p w14:paraId="05917738" w14:textId="2471DB42"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about that one,</w:t>
                        </w:r>
                      </w:p>
                      <w:p w14:paraId="3EF54AB8" w14:textId="070FC760"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that can truly br my everything,</w:t>
                        </w:r>
                      </w:p>
                      <w:p w14:paraId="03605EA8" w14:textId="66899B1A"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yeah, everything I need,</w:t>
                        </w:r>
                      </w:p>
                      <w:p w14:paraId="481010FB" w14:textId="7FB60E5F"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one word: you,</w:t>
                        </w:r>
                      </w:p>
                      <w:p w14:paraId="0643E75F" w14:textId="06524634"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nobody compares,</w:t>
                        </w:r>
                      </w:p>
                      <w:p w14:paraId="1D5BFDC1" w14:textId="37B2BBEB"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no other will do,</w:t>
                        </w:r>
                      </w:p>
                      <w:p w14:paraId="5EDFEA1B" w14:textId="59E8C462"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true to my word,</w:t>
                        </w:r>
                      </w:p>
                      <w:p w14:paraId="51C2CAC7" w14:textId="51B503D6"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you got me feeling brand new,</w:t>
                        </w:r>
                      </w:p>
                      <w:p w14:paraId="28610ACA" w14:textId="5E8661F6"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SO, do what you do,</w:t>
                        </w:r>
                      </w:p>
                      <w:p w14:paraId="28C61282" w14:textId="628804EF" w:rsidR="00F231A7" w:rsidRDefault="00F231A7" w:rsidP="0019253B">
                        <w:pPr>
                          <w:spacing w:before="0" w:after="0"/>
                          <w:jc w:val="center"/>
                          <w:rPr>
                            <w:caps/>
                            <w:color w:val="5DC7F8" w:themeColor="text2" w:themeTint="99"/>
                            <w:sz w:val="24"/>
                            <w:szCs w:val="24"/>
                          </w:rPr>
                        </w:pPr>
                        <w:r>
                          <w:rPr>
                            <w:caps/>
                            <w:color w:val="5DC7F8" w:themeColor="text2" w:themeTint="99"/>
                            <w:sz w:val="24"/>
                            <w:szCs w:val="24"/>
                          </w:rPr>
                          <w:t>come be my dream come true….</w:t>
                        </w:r>
                      </w:p>
                      <w:p w14:paraId="6055512D" w14:textId="4034BC83" w:rsidR="00F231A7" w:rsidRPr="00881165" w:rsidRDefault="00F231A7" w:rsidP="00881165">
                        <w:pPr>
                          <w:spacing w:before="0" w:after="0"/>
                          <w:jc w:val="center"/>
                          <w:rPr>
                            <w:caps/>
                            <w:color w:val="5DC7F8" w:themeColor="text2" w:themeTint="99"/>
                            <w:sz w:val="24"/>
                            <w:szCs w:val="24"/>
                          </w:rPr>
                        </w:pPr>
                      </w:p>
                    </w:txbxContent>
                  </v:textbox>
                </v:shape>
                <w10:wrap type="square" anchorx="margin" anchory="margin"/>
              </v:group>
            </w:pict>
          </mc:Fallback>
        </mc:AlternateContent>
      </w:r>
      <w:r w:rsidR="00881165">
        <w:t xml:space="preserve"> </w:t>
      </w:r>
    </w:p>
    <w:sectPr w:rsidR="00820670" w:rsidSect="00102200">
      <w:footerReference w:type="default" r:id="rId20"/>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F3F68" w14:textId="77777777" w:rsidR="00F231A7" w:rsidRDefault="00F231A7">
      <w:pPr>
        <w:spacing w:after="0" w:line="240" w:lineRule="auto"/>
      </w:pPr>
      <w:r>
        <w:separator/>
      </w:r>
    </w:p>
  </w:endnote>
  <w:endnote w:type="continuationSeparator" w:id="0">
    <w:p w14:paraId="0B83A23F" w14:textId="77777777" w:rsidR="00F231A7" w:rsidRDefault="00F23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52A00563" w14:textId="77777777" w:rsidR="00F231A7" w:rsidRDefault="00F231A7">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1B3A8" w14:textId="77777777" w:rsidR="00F231A7" w:rsidRDefault="00F231A7">
      <w:pPr>
        <w:spacing w:after="0" w:line="240" w:lineRule="auto"/>
      </w:pPr>
      <w:r>
        <w:separator/>
      </w:r>
    </w:p>
  </w:footnote>
  <w:footnote w:type="continuationSeparator" w:id="0">
    <w:p w14:paraId="3404C5FB" w14:textId="77777777" w:rsidR="00F231A7" w:rsidRDefault="00F231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670"/>
    <w:rsid w:val="00102200"/>
    <w:rsid w:val="0019253B"/>
    <w:rsid w:val="00194DF6"/>
    <w:rsid w:val="001A02FA"/>
    <w:rsid w:val="00325AE6"/>
    <w:rsid w:val="004979A4"/>
    <w:rsid w:val="004E1AED"/>
    <w:rsid w:val="00551CD4"/>
    <w:rsid w:val="00597700"/>
    <w:rsid w:val="005C12A5"/>
    <w:rsid w:val="00675EA4"/>
    <w:rsid w:val="00716EAB"/>
    <w:rsid w:val="00820670"/>
    <w:rsid w:val="00881165"/>
    <w:rsid w:val="00A1310C"/>
    <w:rsid w:val="00A4551C"/>
    <w:rsid w:val="00A46A22"/>
    <w:rsid w:val="00C15203"/>
    <w:rsid w:val="00CB7B47"/>
    <w:rsid w:val="00D47A97"/>
    <w:rsid w:val="00E61118"/>
    <w:rsid w:val="00EB16C5"/>
    <w:rsid w:val="00F031B3"/>
    <w:rsid w:val="00F231A7"/>
    <w:rsid w:val="00FC2345"/>
    <w:rsid w:val="00FE271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EB9B"/>
  <w15:docId w15:val="{A6E53CA6-40F7-4B1D-88E1-DDCEF8AB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 w:type="paragraph" w:styleId="NoSpacing">
    <w:name w:val="No Spacing"/>
    <w:link w:val="NoSpacingChar"/>
    <w:uiPriority w:val="1"/>
    <w:qFormat/>
    <w:rsid w:val="00551CD4"/>
    <w:pPr>
      <w:spacing w:before="0" w:after="0" w:line="240" w:lineRule="auto"/>
    </w:pPr>
    <w:rPr>
      <w:lang w:eastAsia="en-US"/>
    </w:rPr>
  </w:style>
  <w:style w:type="character" w:customStyle="1" w:styleId="NoSpacingChar">
    <w:name w:val="No Spacing Char"/>
    <w:basedOn w:val="DefaultParagraphFont"/>
    <w:link w:val="NoSpacing"/>
    <w:uiPriority w:val="1"/>
    <w:rsid w:val="00551CD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image" Target="media/image5.jpg"/><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ch\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3AE4ADC-D632-40A7-A0C1-0481BB069C4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4.xml><?xml version="1.0" encoding="utf-8"?>
<ds:datastoreItem xmlns:ds="http://schemas.openxmlformats.org/officeDocument/2006/customXml" ds:itemID="{6EB86F14-2ECC-45CC-8D88-865D17840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7</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hitt</dc:creator>
  <cp:lastModifiedBy>Kerry HItt</cp:lastModifiedBy>
  <cp:revision>2</cp:revision>
  <dcterms:created xsi:type="dcterms:W3CDTF">2019-03-18T20:34:00Z</dcterms:created>
  <dcterms:modified xsi:type="dcterms:W3CDTF">2019-03-18T20:34:00Z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