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1F7F" w14:textId="43CAF88C" w:rsidR="00194DF6" w:rsidRDefault="00DA3EE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9931D" wp14:editId="60AF975A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D6AA260" w14:textId="028E7D83" w:rsidR="00DA3EE7" w:rsidRDefault="00DA3EE7" w:rsidP="00DA3EE7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F71CB1B" w14:textId="63605123" w:rsidR="00DA3EE7" w:rsidRDefault="00DA3EE7" w:rsidP="00DA3EE7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>Randy Stevens DOC#N80887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Menard C.C.                   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P.O. Box 1000</w:t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</w:r>
                              <w:r>
                                <w:rPr>
                                  <w:color w:val="099BDD" w:themeColor="text2"/>
                                </w:rPr>
                                <w:tab/>
                                <w:t xml:space="preserve">                Menard, IL 62259</w:t>
                              </w:r>
                            </w:p>
                            <w:bookmarkEnd w:id="0"/>
                            <w:p w14:paraId="011587A8" w14:textId="1C6C3CBB" w:rsidR="00DA3EE7" w:rsidRPr="00DA3EE7" w:rsidRDefault="00DA3EE7" w:rsidP="00DA3EE7">
                              <w:r w:rsidRPr="00DA3EE7">
                                <w:t>DOB: 4/22/1970</w:t>
                              </w:r>
                            </w:p>
                            <w:p w14:paraId="7F628FE5" w14:textId="345038D3" w:rsidR="00DA3EE7" w:rsidRPr="00DA3EE7" w:rsidRDefault="00DA3EE7" w:rsidP="00DA3EE7">
                              <w:r w:rsidRPr="00DA3EE7">
                                <w:t>Gender: Male</w:t>
                              </w:r>
                            </w:p>
                            <w:p w14:paraId="2B50EB66" w14:textId="4D867171" w:rsidR="00DA3EE7" w:rsidRPr="00DA3EE7" w:rsidRDefault="00DA3EE7" w:rsidP="00DA3EE7">
                              <w:r w:rsidRPr="00DA3EE7">
                                <w:t>Race: White</w:t>
                              </w:r>
                            </w:p>
                            <w:p w14:paraId="39BAD717" w14:textId="53113214" w:rsidR="00DA3EE7" w:rsidRPr="00DA3EE7" w:rsidRDefault="00DA3EE7" w:rsidP="00DA3EE7">
                              <w:r w:rsidRPr="00DA3EE7">
                                <w:t>Height: 5ft 10in</w:t>
                              </w:r>
                            </w:p>
                            <w:p w14:paraId="55BB1037" w14:textId="4E47A51C" w:rsidR="00DA3EE7" w:rsidRPr="00DA3EE7" w:rsidRDefault="00DA3EE7" w:rsidP="00DA3EE7">
                              <w:r w:rsidRPr="00DA3EE7">
                                <w:t>Weight: 160Lbs.</w:t>
                              </w:r>
                            </w:p>
                            <w:p w14:paraId="2D9602C8" w14:textId="117D7A39" w:rsidR="00DA3EE7" w:rsidRPr="00DA3EE7" w:rsidRDefault="00DA3EE7" w:rsidP="00DA3EE7">
                              <w:r w:rsidRPr="00DA3EE7">
                                <w:t>Hair Color: Black</w:t>
                              </w:r>
                            </w:p>
                            <w:p w14:paraId="15C6A2EB" w14:textId="11F609A6" w:rsidR="00DA3EE7" w:rsidRPr="00DA3EE7" w:rsidRDefault="00DA3EE7" w:rsidP="00DA3EE7">
                              <w:r w:rsidRPr="00DA3EE7">
                                <w:t>Eye Color: Brown</w:t>
                              </w:r>
                            </w:p>
                            <w:p w14:paraId="26DCD09D" w14:textId="55903894" w:rsidR="00DA3EE7" w:rsidRPr="00DA3EE7" w:rsidRDefault="00DA3EE7" w:rsidP="00DA3EE7">
                              <w:r w:rsidRPr="00DA3EE7">
                                <w:t>Life</w:t>
                              </w:r>
                            </w:p>
                            <w:p w14:paraId="18D76B72" w14:textId="3900273F" w:rsidR="00DA3EE7" w:rsidRDefault="00DA3EE7" w:rsidP="00DA3EE7">
                              <w:r w:rsidRPr="00DA3EE7">
                                <w:t>Willing to Write: Anyone</w:t>
                              </w:r>
                            </w:p>
                            <w:p w14:paraId="55EE731A" w14:textId="55A2CFA2" w:rsidR="003B1E33" w:rsidRPr="00DA3EE7" w:rsidRDefault="003B1E33" w:rsidP="00DA3EE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046479" wp14:editId="2C248022">
                                    <wp:extent cx="2106295" cy="2133600"/>
                                    <wp:effectExtent l="0" t="0" r="825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andy Stevens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133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DC5FB" w14:textId="77777777" w:rsidR="00DA3EE7" w:rsidRDefault="00DA3E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939582" w14:textId="77777777" w:rsidR="00DA3EE7" w:rsidRDefault="00DA3E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9931D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2D6AA260" w14:textId="028E7D83" w:rsidR="00DA3EE7" w:rsidRDefault="00DA3EE7" w:rsidP="00DA3EE7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F71CB1B" w14:textId="63605123" w:rsidR="00DA3EE7" w:rsidRDefault="00DA3EE7" w:rsidP="00DA3EE7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>Randy Stevens DOC#N80887</w:t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Menard C.C.                   </w:t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P.O. Box 1000</w:t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</w:r>
                        <w:r>
                          <w:rPr>
                            <w:color w:val="099BDD" w:themeColor="text2"/>
                          </w:rPr>
                          <w:tab/>
                          <w:t xml:space="preserve">                Menard, IL 62259</w:t>
                        </w:r>
                      </w:p>
                      <w:bookmarkEnd w:id="1"/>
                      <w:p w14:paraId="011587A8" w14:textId="1C6C3CBB" w:rsidR="00DA3EE7" w:rsidRPr="00DA3EE7" w:rsidRDefault="00DA3EE7" w:rsidP="00DA3EE7">
                        <w:r w:rsidRPr="00DA3EE7">
                          <w:t>DOB: 4/22/1970</w:t>
                        </w:r>
                      </w:p>
                      <w:p w14:paraId="7F628FE5" w14:textId="345038D3" w:rsidR="00DA3EE7" w:rsidRPr="00DA3EE7" w:rsidRDefault="00DA3EE7" w:rsidP="00DA3EE7">
                        <w:r w:rsidRPr="00DA3EE7">
                          <w:t>Gender: Male</w:t>
                        </w:r>
                      </w:p>
                      <w:p w14:paraId="2B50EB66" w14:textId="4D867171" w:rsidR="00DA3EE7" w:rsidRPr="00DA3EE7" w:rsidRDefault="00DA3EE7" w:rsidP="00DA3EE7">
                        <w:r w:rsidRPr="00DA3EE7">
                          <w:t>Race: White</w:t>
                        </w:r>
                      </w:p>
                      <w:p w14:paraId="39BAD717" w14:textId="53113214" w:rsidR="00DA3EE7" w:rsidRPr="00DA3EE7" w:rsidRDefault="00DA3EE7" w:rsidP="00DA3EE7">
                        <w:r w:rsidRPr="00DA3EE7">
                          <w:t>Height: 5ft 10in</w:t>
                        </w:r>
                      </w:p>
                      <w:p w14:paraId="55BB1037" w14:textId="4E47A51C" w:rsidR="00DA3EE7" w:rsidRPr="00DA3EE7" w:rsidRDefault="00DA3EE7" w:rsidP="00DA3EE7">
                        <w:r w:rsidRPr="00DA3EE7">
                          <w:t>Weight: 160Lbs.</w:t>
                        </w:r>
                      </w:p>
                      <w:p w14:paraId="2D9602C8" w14:textId="117D7A39" w:rsidR="00DA3EE7" w:rsidRPr="00DA3EE7" w:rsidRDefault="00DA3EE7" w:rsidP="00DA3EE7">
                        <w:r w:rsidRPr="00DA3EE7">
                          <w:t>Hair Color: Black</w:t>
                        </w:r>
                      </w:p>
                      <w:p w14:paraId="15C6A2EB" w14:textId="11F609A6" w:rsidR="00DA3EE7" w:rsidRPr="00DA3EE7" w:rsidRDefault="00DA3EE7" w:rsidP="00DA3EE7">
                        <w:r w:rsidRPr="00DA3EE7">
                          <w:t>Eye Color: Brown</w:t>
                        </w:r>
                      </w:p>
                      <w:p w14:paraId="26DCD09D" w14:textId="55903894" w:rsidR="00DA3EE7" w:rsidRPr="00DA3EE7" w:rsidRDefault="00DA3EE7" w:rsidP="00DA3EE7">
                        <w:r w:rsidRPr="00DA3EE7">
                          <w:t>Life</w:t>
                        </w:r>
                      </w:p>
                      <w:p w14:paraId="18D76B72" w14:textId="3900273F" w:rsidR="00DA3EE7" w:rsidRDefault="00DA3EE7" w:rsidP="00DA3EE7">
                        <w:r w:rsidRPr="00DA3EE7">
                          <w:t>Willing to Write: Anyone</w:t>
                        </w:r>
                      </w:p>
                      <w:p w14:paraId="55EE731A" w14:textId="55A2CFA2" w:rsidR="003B1E33" w:rsidRPr="00DA3EE7" w:rsidRDefault="003B1E33" w:rsidP="00DA3EE7">
                        <w:r>
                          <w:rPr>
                            <w:noProof/>
                          </w:rPr>
                          <w:drawing>
                            <wp:inline distT="0" distB="0" distL="0" distR="0" wp14:anchorId="62046479" wp14:editId="2C248022">
                              <wp:extent cx="2106295" cy="2133600"/>
                              <wp:effectExtent l="0" t="0" r="825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andy Stevens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13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3E6DC5FB" w14:textId="77777777" w:rsidR="00DA3EE7" w:rsidRDefault="00DA3E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4939582" w14:textId="77777777" w:rsidR="00DA3EE7" w:rsidRDefault="00DA3E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43317658" w14:textId="55C3DAD7" w:rsidR="004E1AED" w:rsidRDefault="00DA3EE7" w:rsidP="00DA3EE7">
      <w:r>
        <w:t xml:space="preserve">Greetings to all who have stopped to check out my ad. PLEASE EXCUSE MY PHOTO! It’s the only one I have. Just remember your own driver’s license photo’s. HAHAHA!  I’m much happier than my photo </w:t>
      </w:r>
      <w:r w:rsidR="006C0C1D">
        <w:t>conveys,</w:t>
      </w:r>
      <w:r>
        <w:t xml:space="preserve"> and I have a good heart too. I’m hoping that I’ll be able to reach out and start a friendship</w:t>
      </w:r>
      <w:r w:rsidR="006C0C1D">
        <w:t xml:space="preserve"> with someone willing to give me a chance. I’ve been locked up for 26 straight years and I’ve been lonely for many of them. Most of my family has passed away and the few </w:t>
      </w:r>
      <w:proofErr w:type="gramStart"/>
      <w:r w:rsidR="006C0C1D">
        <w:t>left</w:t>
      </w:r>
      <w:proofErr w:type="gramEnd"/>
      <w:r w:rsidR="006C0C1D">
        <w:t xml:space="preserve"> have forgotten me. </w:t>
      </w:r>
      <w:proofErr w:type="gramStart"/>
      <w:r w:rsidR="006C0C1D">
        <w:t>Needless to say, making</w:t>
      </w:r>
      <w:proofErr w:type="gramEnd"/>
      <w:r w:rsidR="006C0C1D">
        <w:t xml:space="preserve"> new friends and receiving letters at mail call would be a joyous occasion and would help me escape this dreary prison for a while. </w:t>
      </w:r>
    </w:p>
    <w:p w14:paraId="2766BFCF" w14:textId="44A2EC48" w:rsidR="006C0C1D" w:rsidRDefault="006C0C1D" w:rsidP="00DA3EE7">
      <w:r>
        <w:t xml:space="preserve">Some things I am interested in are </w:t>
      </w:r>
      <w:proofErr w:type="spellStart"/>
      <w:r>
        <w:t>Nascar</w:t>
      </w:r>
      <w:proofErr w:type="spellEnd"/>
      <w:r>
        <w:t xml:space="preserve"> and football; GO COWBOYS!! I also enjoy working on cars, although its been a couple of years since I was the mechanic in another prison; working on all types of state cars and trucks. I now enjoy working on tv’s, radios, and just about anything else that can electrocute me. HAHAHA!</w:t>
      </w:r>
    </w:p>
    <w:p w14:paraId="394F5069" w14:textId="1522CB3F" w:rsidR="006C0C1D" w:rsidRDefault="006C0C1D" w:rsidP="00DA3EE7">
      <w:r>
        <w:t xml:space="preserve">I like all kinds of </w:t>
      </w:r>
      <w:r w:rsidR="00B45DD5">
        <w:t>music, books, Sudoku, puzzles, and mind-benders. I like action/comedy movies and tv programs. I’m caring, giving and I have a good sense of humor. I’m looking for anyone</w:t>
      </w:r>
      <w:r w:rsidR="009B53F3">
        <w:t xml:space="preserve"> who’s honest and willing to commit to a friendship. I’ve got a very long sentence, so I would like our friendship to be long term also.</w:t>
      </w:r>
    </w:p>
    <w:p w14:paraId="43F216B0" w14:textId="583BBFD9" w:rsidR="009B53F3" w:rsidRDefault="009B53F3" w:rsidP="00DA3EE7">
      <w:r>
        <w:t xml:space="preserve">I’ll respond to any/all letters. If your overseas, please only write if you are truly serious about a friendship. Postage is expensive for Airmail, as I’m sure you are aware. So please reach out and know you’ve put a smile on my face. Wishing you all the best, and I’m looking forward to hearing from you. </w:t>
      </w:r>
    </w:p>
    <w:sectPr w:rsidR="009B53F3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A2838" w14:textId="77777777" w:rsidR="00DA3EE7" w:rsidRDefault="00DA3EE7">
      <w:pPr>
        <w:spacing w:after="0" w:line="240" w:lineRule="auto"/>
      </w:pPr>
      <w:r>
        <w:separator/>
      </w:r>
    </w:p>
  </w:endnote>
  <w:endnote w:type="continuationSeparator" w:id="0">
    <w:p w14:paraId="77DE7DF5" w14:textId="77777777" w:rsidR="00DA3EE7" w:rsidRDefault="00DA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FC24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D97F" w14:textId="77777777" w:rsidR="00DA3EE7" w:rsidRDefault="00DA3EE7">
      <w:pPr>
        <w:spacing w:after="0" w:line="240" w:lineRule="auto"/>
      </w:pPr>
      <w:r>
        <w:separator/>
      </w:r>
    </w:p>
  </w:footnote>
  <w:footnote w:type="continuationSeparator" w:id="0">
    <w:p w14:paraId="22936049" w14:textId="77777777" w:rsidR="00DA3EE7" w:rsidRDefault="00DA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E7"/>
    <w:rsid w:val="00194DF6"/>
    <w:rsid w:val="003B1E33"/>
    <w:rsid w:val="004E1AED"/>
    <w:rsid w:val="005C12A5"/>
    <w:rsid w:val="006C0C1D"/>
    <w:rsid w:val="009B53F3"/>
    <w:rsid w:val="00A1310C"/>
    <w:rsid w:val="00B45DD5"/>
    <w:rsid w:val="00D47A97"/>
    <w:rsid w:val="00D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4A16"/>
  <w15:docId w15:val="{A42B0E25-2B8B-44A7-B376-2F3C767A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F5214-4AE9-4A21-93B1-73B741B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1</cp:revision>
  <dcterms:created xsi:type="dcterms:W3CDTF">2018-09-06T19:13:00Z</dcterms:created>
  <dcterms:modified xsi:type="dcterms:W3CDTF">2018-09-06T20:00:00Z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