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B024" w14:textId="6F9D9426" w:rsidR="00194DF6" w:rsidRDefault="00F40344">
      <w:pPr>
        <w:pStyle w:val="Heading1"/>
      </w:pPr>
      <w:r>
        <w:t>reachingaprisoner.com</w:t>
      </w:r>
    </w:p>
    <w:p w14:paraId="62869531" w14:textId="2C3C8784" w:rsidR="004E1AED" w:rsidRDefault="00F40344" w:rsidP="00F40344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A3C60C" wp14:editId="19FB6A7D">
                <wp:simplePos x="0" y="0"/>
                <wp:positionH relativeFrom="page">
                  <wp:posOffset>5092995</wp:posOffset>
                </wp:positionH>
                <wp:positionV relativeFrom="page">
                  <wp:posOffset>1297171</wp:posOffset>
                </wp:positionV>
                <wp:extent cx="2475865" cy="8486819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8681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8BC3CF3" w14:textId="61EB9A61" w:rsidR="00FF66C2" w:rsidRDefault="00FF66C2" w:rsidP="00F40344">
                              <w:pPr>
                                <w:rPr>
                                  <w:color w:val="F24099" w:themeColor="text2"/>
                                </w:rPr>
                              </w:pPr>
                            </w:p>
                            <w:p w14:paraId="268E5DFF" w14:textId="7971820E" w:rsidR="00FF66C2" w:rsidRDefault="00FF66C2" w:rsidP="00F40344">
                              <w:pPr>
                                <w:rPr>
                                  <w:color w:val="F24099" w:themeColor="text2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 w:rsidRPr="00F40344">
                                <w:rPr>
                                  <w:color w:val="F24099" w:themeColor="text2"/>
                                  <w:sz w:val="20"/>
                                  <w:szCs w:val="20"/>
                                </w:rPr>
                                <w:t>Patricia Hernandez-Salas#56489-177</w:t>
                              </w:r>
                              <w:r>
                                <w:rPr>
                                  <w:color w:val="F24099" w:themeColor="text2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F40344">
                                <w:rPr>
                                  <w:color w:val="F24099" w:themeColor="text2"/>
                                </w:rPr>
                                <w:t>FC</w:t>
                              </w:r>
                              <w:r w:rsidR="00CD37B2">
                                <w:rPr>
                                  <w:color w:val="F24099" w:themeColor="text2"/>
                                </w:rPr>
                                <w:t>I</w:t>
                              </w:r>
                              <w:r w:rsidRPr="00F40344">
                                <w:rPr>
                                  <w:color w:val="F24099" w:themeColor="text2"/>
                                </w:rPr>
                                <w:t>- Aliceville</w:t>
                              </w:r>
                              <w:r>
                                <w:rPr>
                                  <w:color w:val="F24099" w:themeColor="text2"/>
                                  <w:sz w:val="20"/>
                                  <w:szCs w:val="20"/>
                                </w:rPr>
                                <w:t xml:space="preserve">                                                               P.O. Box 4000                                                                           Aliceville, Al 35442</w:t>
                              </w:r>
                            </w:p>
                            <w:bookmarkEnd w:id="0"/>
                            <w:p w14:paraId="28F9040C" w14:textId="5FDC9C57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DOB: 5/29/1969</w:t>
                              </w:r>
                            </w:p>
                            <w:p w14:paraId="2D66A014" w14:textId="3BA988EB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Gender: Female</w:t>
                              </w:r>
                            </w:p>
                            <w:p w14:paraId="71F67CA7" w14:textId="3030F64A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Ethnic Background: Hispanic</w:t>
                              </w:r>
                            </w:p>
                            <w:p w14:paraId="61654880" w14:textId="51FF548B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Height: 5ft 6in.</w:t>
                              </w:r>
                            </w:p>
                            <w:p w14:paraId="4B5B26F2" w14:textId="61720D94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Weight: 183lbs.</w:t>
                              </w:r>
                            </w:p>
                            <w:p w14:paraId="6F7FDA14" w14:textId="1219AB03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Hair Color: Black</w:t>
                              </w:r>
                            </w:p>
                            <w:p w14:paraId="222DAC52" w14:textId="7DC25346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Eye Color: Brown</w:t>
                              </w:r>
                            </w:p>
                            <w:p w14:paraId="2301A5AF" w14:textId="325595DA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Expected Release: 11/11/2023</w:t>
                              </w:r>
                            </w:p>
                            <w:p w14:paraId="18629567" w14:textId="6B07ABEF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Sexual Orientation: Bisexual</w:t>
                              </w:r>
                            </w:p>
                            <w:p w14:paraId="737936F6" w14:textId="1587F6C0" w:rsidR="00FF66C2" w:rsidRPr="00CD37B2" w:rsidRDefault="00FF66C2" w:rsidP="00F40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7B2">
                                <w:rPr>
                                  <w:sz w:val="20"/>
                                  <w:szCs w:val="20"/>
                                </w:rPr>
                                <w:t>Looking to Write: ANYONE</w:t>
                              </w:r>
                            </w:p>
                            <w:p w14:paraId="1C11DB0D" w14:textId="658C324E" w:rsidR="00FF66C2" w:rsidRPr="00F40344" w:rsidRDefault="00CD37B2" w:rsidP="00F40344">
                              <w:pPr>
                                <w:rPr>
                                  <w:color w:val="F24099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F24099" w:themeColor="text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E72D2D2" wp14:editId="64993F78">
                                    <wp:extent cx="2106295" cy="3287395"/>
                                    <wp:effectExtent l="0" t="0" r="8255" b="8255"/>
                                    <wp:docPr id="1" name="Picture 1" descr="A picture containing ground, person, building, tennis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atrician Salas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287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4D10" w14:textId="77777777" w:rsidR="00FF66C2" w:rsidRDefault="00FF66C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5A3670" w14:textId="77777777" w:rsidR="00FF66C2" w:rsidRDefault="00FF66C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3C60C" id="Group 211" o:spid="_x0000_s1026" style="position:absolute;left:0;text-align:left;margin-left:401pt;margin-top:102.15pt;width:194.95pt;height:668.25pt;z-index:25165875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38BC3CF3" w14:textId="61EB9A61" w:rsidR="00FF66C2" w:rsidRDefault="00FF66C2" w:rsidP="00F40344">
                        <w:pPr>
                          <w:rPr>
                            <w:color w:val="F24099" w:themeColor="text2"/>
                          </w:rPr>
                        </w:pPr>
                      </w:p>
                      <w:p w14:paraId="268E5DFF" w14:textId="7971820E" w:rsidR="00FF66C2" w:rsidRDefault="00FF66C2" w:rsidP="00F40344">
                        <w:pPr>
                          <w:rPr>
                            <w:color w:val="F24099" w:themeColor="text2"/>
                            <w:sz w:val="20"/>
                            <w:szCs w:val="20"/>
                          </w:rPr>
                        </w:pPr>
                        <w:bookmarkStart w:id="1" w:name="_GoBack"/>
                        <w:r w:rsidRPr="00F40344">
                          <w:rPr>
                            <w:color w:val="F24099" w:themeColor="text2"/>
                            <w:sz w:val="20"/>
                            <w:szCs w:val="20"/>
                          </w:rPr>
                          <w:t>Patricia Hernandez-Salas#56489-177</w:t>
                        </w:r>
                        <w:r>
                          <w:rPr>
                            <w:color w:val="F24099" w:themeColor="text2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F40344">
                          <w:rPr>
                            <w:color w:val="F24099" w:themeColor="text2"/>
                          </w:rPr>
                          <w:t>FC</w:t>
                        </w:r>
                        <w:r w:rsidR="00CD37B2">
                          <w:rPr>
                            <w:color w:val="F24099" w:themeColor="text2"/>
                          </w:rPr>
                          <w:t>I</w:t>
                        </w:r>
                        <w:r w:rsidRPr="00F40344">
                          <w:rPr>
                            <w:color w:val="F24099" w:themeColor="text2"/>
                          </w:rPr>
                          <w:t>- Aliceville</w:t>
                        </w:r>
                        <w:r>
                          <w:rPr>
                            <w:color w:val="F24099" w:themeColor="text2"/>
                            <w:sz w:val="20"/>
                            <w:szCs w:val="20"/>
                          </w:rPr>
                          <w:t xml:space="preserve">                                                               P.O. Box 4000                                                                           Aliceville, Al 35442</w:t>
                        </w:r>
                      </w:p>
                      <w:bookmarkEnd w:id="1"/>
                      <w:p w14:paraId="28F9040C" w14:textId="5FDC9C57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DOB: 5/29/1969</w:t>
                        </w:r>
                      </w:p>
                      <w:p w14:paraId="2D66A014" w14:textId="3BA988EB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Gender: Female</w:t>
                        </w:r>
                      </w:p>
                      <w:p w14:paraId="71F67CA7" w14:textId="3030F64A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Ethnic Background: Hispanic</w:t>
                        </w:r>
                      </w:p>
                      <w:p w14:paraId="61654880" w14:textId="51FF548B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Height: 5ft 6in.</w:t>
                        </w:r>
                      </w:p>
                      <w:p w14:paraId="4B5B26F2" w14:textId="61720D94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Weight: 183lbs.</w:t>
                        </w:r>
                      </w:p>
                      <w:p w14:paraId="6F7FDA14" w14:textId="1219AB03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Hair Color: Black</w:t>
                        </w:r>
                      </w:p>
                      <w:p w14:paraId="222DAC52" w14:textId="7DC25346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Eye Color: Brown</w:t>
                        </w:r>
                      </w:p>
                      <w:p w14:paraId="2301A5AF" w14:textId="325595DA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Expected Release: 11/11/2023</w:t>
                        </w:r>
                      </w:p>
                      <w:p w14:paraId="18629567" w14:textId="6B07ABEF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Sexual Orientation: Bisexual</w:t>
                        </w:r>
                      </w:p>
                      <w:p w14:paraId="737936F6" w14:textId="1587F6C0" w:rsidR="00FF66C2" w:rsidRPr="00CD37B2" w:rsidRDefault="00FF66C2" w:rsidP="00F40344">
                        <w:pPr>
                          <w:rPr>
                            <w:sz w:val="20"/>
                            <w:szCs w:val="20"/>
                          </w:rPr>
                        </w:pPr>
                        <w:r w:rsidRPr="00CD37B2">
                          <w:rPr>
                            <w:sz w:val="20"/>
                            <w:szCs w:val="20"/>
                          </w:rPr>
                          <w:t>Looking to Write: ANYONE</w:t>
                        </w:r>
                      </w:p>
                      <w:p w14:paraId="1C11DB0D" w14:textId="658C324E" w:rsidR="00FF66C2" w:rsidRPr="00F40344" w:rsidRDefault="00CD37B2" w:rsidP="00F40344">
                        <w:pPr>
                          <w:rPr>
                            <w:color w:val="F24099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F24099" w:themeColor="text2"/>
                            <w:sz w:val="20"/>
                            <w:szCs w:val="20"/>
                          </w:rPr>
                          <w:drawing>
                            <wp:inline distT="0" distB="0" distL="0" distR="0" wp14:anchorId="4E72D2D2" wp14:editId="64993F78">
                              <wp:extent cx="2106295" cy="3287395"/>
                              <wp:effectExtent l="0" t="0" r="8255" b="8255"/>
                              <wp:docPr id="1" name="Picture 1" descr="A picture containing ground, person, building, tenni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atrician Salas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2873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f24099 [3215]" stroked="f" strokeweight="1pt">
                  <v:textbox inset="14.4pt,14.4pt,14.4pt,28.8pt">
                    <w:txbxContent>
                      <w:p w14:paraId="10494D10" w14:textId="77777777" w:rsidR="00FF66C2" w:rsidRDefault="00FF66C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d60e72 [3204]" stroked="f" strokeweight="1pt">
                  <v:textbox inset="14.4pt,14.4pt,14.4pt,28.8pt">
                    <w:txbxContent>
                      <w:p w14:paraId="075A3670" w14:textId="77777777" w:rsidR="00FF66C2" w:rsidRDefault="00FF66C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I am from Lubbock, Tx. I have lived in other towns and states, but Lubbock is home.</w:t>
      </w:r>
    </w:p>
    <w:p w14:paraId="29278D53" w14:textId="36611286" w:rsidR="00F40344" w:rsidRDefault="00F40344" w:rsidP="00F40344">
      <w:pPr>
        <w:ind w:firstLine="720"/>
      </w:pPr>
      <w:r>
        <w:t>I love God and Life. I like to travel, go to casino’s swim, draw, read, shop, do hair, and go to church.</w:t>
      </w:r>
    </w:p>
    <w:p w14:paraId="451075D2" w14:textId="66080A5D" w:rsidR="00F40344" w:rsidRDefault="00F40344" w:rsidP="00F40344">
      <w:pPr>
        <w:ind w:firstLine="720"/>
      </w:pPr>
      <w:r>
        <w:t>Love, love, love to cook, bake and clean.</w:t>
      </w:r>
    </w:p>
    <w:p w14:paraId="5D826C5F" w14:textId="787AF986" w:rsidR="00F40344" w:rsidRDefault="00F40344" w:rsidP="00F40344">
      <w:pPr>
        <w:ind w:firstLine="720"/>
      </w:pPr>
      <w:r>
        <w:t>I’m the clown of the family. I keep people laughing and happy. If I can help someone out I will.</w:t>
      </w:r>
    </w:p>
    <w:p w14:paraId="20C38CBB" w14:textId="12E2947D" w:rsidR="00F40344" w:rsidRDefault="00F40344" w:rsidP="00F40344">
      <w:pPr>
        <w:ind w:firstLine="720"/>
      </w:pPr>
      <w:r>
        <w:t>Very humble, caring, loyal with a good sense of humor.</w:t>
      </w:r>
    </w:p>
    <w:p w14:paraId="19674A44" w14:textId="59104727" w:rsidR="00F40344" w:rsidRDefault="00F40344" w:rsidP="00F40344">
      <w:pPr>
        <w:ind w:firstLine="720"/>
      </w:pPr>
      <w:r>
        <w:t>Looking to make new friends and open to a relationship if it comes to that. Relocating is optional. Can’t wait to meet you!</w:t>
      </w:r>
    </w:p>
    <w:p w14:paraId="3656E34B" w14:textId="3D6CD933" w:rsidR="00F40344" w:rsidRDefault="00CD37B2" w:rsidP="00F403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54A9A" wp14:editId="0E8F8996">
                <wp:simplePos x="0" y="0"/>
                <wp:positionH relativeFrom="column">
                  <wp:posOffset>680484</wp:posOffset>
                </wp:positionH>
                <wp:positionV relativeFrom="paragraph">
                  <wp:posOffset>2389520</wp:posOffset>
                </wp:positionV>
                <wp:extent cx="2456121" cy="3359888"/>
                <wp:effectExtent l="0" t="0" r="2095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33598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2A4B5" w14:textId="578AAA73" w:rsidR="00CD37B2" w:rsidRDefault="00CD37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D25E" wp14:editId="696B95E3">
                                  <wp:extent cx="2221865" cy="3136605"/>
                                  <wp:effectExtent l="0" t="0" r="6985" b="6985"/>
                                  <wp:docPr id="7" name="Picture 7" descr="A picture containing racquetball, athletic game, ground, spo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atricia Salas 2a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4633" cy="3140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54A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53.6pt;margin-top:188.15pt;width:193.4pt;height:2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" fillcolor="white [3201]" strokecolor="#d60e72 [3204]" strokeweight="1pt">
                <v:textbox>
                  <w:txbxContent>
                    <w:p w14:paraId="7F12A4B5" w14:textId="578AAA73" w:rsidR="00CD37B2" w:rsidRDefault="00CD37B2">
                      <w:r>
                        <w:rPr>
                          <w:noProof/>
                        </w:rPr>
                        <w:drawing>
                          <wp:inline distT="0" distB="0" distL="0" distR="0" wp14:anchorId="7DB9D25E" wp14:editId="696B95E3">
                            <wp:extent cx="2221865" cy="3136605"/>
                            <wp:effectExtent l="0" t="0" r="6985" b="6985"/>
                            <wp:docPr id="7" name="Picture 7" descr="A picture containing racquetball, athletic game, ground, spo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atricia Salas 2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4633" cy="3140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71BCF" wp14:editId="022AF1FE">
                <wp:simplePos x="0" y="0"/>
                <wp:positionH relativeFrom="column">
                  <wp:posOffset>148856</wp:posOffset>
                </wp:positionH>
                <wp:positionV relativeFrom="paragraph">
                  <wp:posOffset>241743</wp:posOffset>
                </wp:positionV>
                <wp:extent cx="2743200" cy="1967023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670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6A51F" w14:textId="071A9B6B" w:rsidR="00CD37B2" w:rsidRDefault="00CD37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8FB77" wp14:editId="3614CBAD">
                                  <wp:extent cx="2551430" cy="1722474"/>
                                  <wp:effectExtent l="0" t="0" r="1270" b="0"/>
                                  <wp:docPr id="5" name="Picture 5" descr="A person sitting in front of a body of wa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atricia Salas 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1217" cy="172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1BCF" id="Text Box 2" o:spid="_x0000_s1031" type="#_x0000_t202" style="position:absolute;margin-left:11.7pt;margin-top:19.05pt;width:3in;height:1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" fillcolor="white [3201]" strokecolor="#d60e72 [3204]" strokeweight="1pt">
                <v:textbox>
                  <w:txbxContent>
                    <w:p w14:paraId="0B26A51F" w14:textId="071A9B6B" w:rsidR="00CD37B2" w:rsidRDefault="00CD37B2">
                      <w:r>
                        <w:rPr>
                          <w:noProof/>
                        </w:rPr>
                        <w:drawing>
                          <wp:inline distT="0" distB="0" distL="0" distR="0" wp14:anchorId="22C8FB77" wp14:editId="3614CBAD">
                            <wp:extent cx="2551430" cy="1722474"/>
                            <wp:effectExtent l="0" t="0" r="1270" b="0"/>
                            <wp:docPr id="5" name="Picture 5" descr="A person sitting in front of a body of wa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atricia Salas 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1217" cy="172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40344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218B" w14:textId="77777777" w:rsidR="00FF66C2" w:rsidRDefault="00FF66C2">
      <w:pPr>
        <w:spacing w:after="0" w:line="240" w:lineRule="auto"/>
      </w:pPr>
      <w:r>
        <w:separator/>
      </w:r>
    </w:p>
  </w:endnote>
  <w:endnote w:type="continuationSeparator" w:id="0">
    <w:p w14:paraId="79511543" w14:textId="77777777" w:rsidR="00FF66C2" w:rsidRDefault="00FF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2047D" w14:textId="77777777" w:rsidR="00FF66C2" w:rsidRDefault="00FF66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6F43" w14:textId="77777777" w:rsidR="00FF66C2" w:rsidRDefault="00FF66C2">
      <w:pPr>
        <w:spacing w:after="0" w:line="240" w:lineRule="auto"/>
      </w:pPr>
      <w:r>
        <w:separator/>
      </w:r>
    </w:p>
  </w:footnote>
  <w:footnote w:type="continuationSeparator" w:id="0">
    <w:p w14:paraId="2BCC85E0" w14:textId="77777777" w:rsidR="00FF66C2" w:rsidRDefault="00FF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44"/>
    <w:rsid w:val="00194DF6"/>
    <w:rsid w:val="004E1AED"/>
    <w:rsid w:val="005C12A5"/>
    <w:rsid w:val="00A1310C"/>
    <w:rsid w:val="00A32226"/>
    <w:rsid w:val="00CD37B2"/>
    <w:rsid w:val="00D47A97"/>
    <w:rsid w:val="00E152A7"/>
    <w:rsid w:val="00F40344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8AF9"/>
  <w15:docId w15:val="{9FCC795D-4B55-4390-8DD8-EFF1C310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D60E72" w:themeColor="text2" w:themeShade="BF"/>
        <w:left w:val="single" w:sz="24" w:space="0" w:color="D60E72" w:themeColor="text2" w:themeShade="BF"/>
        <w:bottom w:val="single" w:sz="24" w:space="0" w:color="D60E72" w:themeColor="text2" w:themeShade="BF"/>
        <w:right w:val="single" w:sz="24" w:space="0" w:color="D60E72" w:themeColor="text2" w:themeShade="BF"/>
      </w:pBdr>
      <w:shd w:val="clear" w:color="auto" w:fill="D60E72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CD8EA" w:themeColor="text2" w:themeTint="33"/>
        <w:left w:val="single" w:sz="24" w:space="0" w:color="FCD8EA" w:themeColor="text2" w:themeTint="33"/>
        <w:bottom w:val="single" w:sz="24" w:space="0" w:color="FCD8EA" w:themeColor="text2" w:themeTint="33"/>
        <w:right w:val="single" w:sz="24" w:space="0" w:color="FCD8EA" w:themeColor="text2" w:themeTint="33"/>
      </w:pBdr>
      <w:shd w:val="clear" w:color="auto" w:fill="FCD8E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F24099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F24099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F24099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F24099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D60E72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CD8EA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F24099" w:themeColor="text1"/>
        <w:left w:val="single" w:sz="4" w:space="0" w:color="F24099" w:themeColor="text1"/>
        <w:bottom w:val="single" w:sz="4" w:space="0" w:color="F24099" w:themeColor="text1"/>
        <w:right w:val="single" w:sz="4" w:space="0" w:color="F24099" w:themeColor="text1"/>
        <w:insideH w:val="single" w:sz="4" w:space="0" w:color="F24099" w:themeColor="text1"/>
        <w:insideV w:val="single" w:sz="4" w:space="0" w:color="F24099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F352A2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F352A2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6B073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6B0738" w:themeColor="accent1" w:themeShade="80"/>
        <w:bottom w:val="single" w:sz="4" w:space="10" w:color="6B0738" w:themeColor="accent1" w:themeShade="80"/>
      </w:pBdr>
      <w:spacing w:before="360" w:after="360"/>
      <w:ind w:left="864" w:right="864"/>
      <w:jc w:val="center"/>
    </w:pPr>
    <w:rPr>
      <w:i/>
      <w:iCs/>
      <w:color w:val="6B073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6B073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6B0738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D60E72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6B0738" w:themeColor="accent1" w:themeShade="80" w:shadow="1"/>
        <w:left w:val="single" w:sz="2" w:space="10" w:color="6B0738" w:themeColor="accent1" w:themeShade="80" w:shadow="1"/>
        <w:bottom w:val="single" w:sz="2" w:space="10" w:color="6B0738" w:themeColor="accent1" w:themeShade="80" w:shadow="1"/>
        <w:right w:val="single" w:sz="2" w:space="10" w:color="6B0738" w:themeColor="accent1" w:themeShade="80" w:shadow="1"/>
      </w:pBdr>
      <w:ind w:left="1152" w:right="1152"/>
    </w:pPr>
    <w:rPr>
      <w:i/>
      <w:iCs/>
      <w:color w:val="6B0738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F24099"/>
      </a:dk1>
      <a:lt1>
        <a:srgbClr val="FFFFFF"/>
      </a:lt1>
      <a:dk2>
        <a:srgbClr val="F24099"/>
      </a:dk2>
      <a:lt2>
        <a:srgbClr val="F2F2F2"/>
      </a:lt2>
      <a:accent1>
        <a:srgbClr val="D60E72"/>
      </a:accent1>
      <a:accent2>
        <a:srgbClr val="F78CC1"/>
      </a:accent2>
      <a:accent3>
        <a:srgbClr val="F24099"/>
      </a:accent3>
      <a:accent4>
        <a:srgbClr val="F24099"/>
      </a:accent4>
      <a:accent5>
        <a:srgbClr val="8F094C"/>
      </a:accent5>
      <a:accent6>
        <a:srgbClr val="F78CC1"/>
      </a:accent6>
      <a:hlink>
        <a:srgbClr val="F24099"/>
      </a:hlink>
      <a:folHlink>
        <a:srgbClr val="D60E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224A61-19E8-489E-896B-1EBE2BBF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2019-09-09T10:36:00Z</dcterms:created>
  <dcterms:modified xsi:type="dcterms:W3CDTF">2019-09-09T10:36:00Z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