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766A" w14:textId="2CDF4F36" w:rsidR="00194DF6" w:rsidRDefault="00B4639F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24FCDC" wp14:editId="4451C4CB">
                <wp:simplePos x="0" y="0"/>
                <wp:positionH relativeFrom="page">
                  <wp:posOffset>5086350</wp:posOffset>
                </wp:positionH>
                <wp:positionV relativeFrom="page">
                  <wp:posOffset>1314450</wp:posOffset>
                </wp:positionV>
                <wp:extent cx="2475865" cy="846201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6201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8253044" w14:textId="6D1416C5" w:rsidR="0038167F" w:rsidRDefault="0038167F" w:rsidP="00B4639F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6BA7289" w14:textId="18808756" w:rsidR="0038167F" w:rsidRDefault="0038167F" w:rsidP="00B4639F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Gerardo Martinez DOC#1262425     Stiles Unit                                                          3060 FM 3514                                               Beaumont, Tx 77705</w:t>
                              </w:r>
                            </w:p>
                            <w:p w14:paraId="15D4B700" w14:textId="16511195" w:rsidR="0038167F" w:rsidRPr="0038167F" w:rsidRDefault="0038167F" w:rsidP="00B4639F">
                              <w:r w:rsidRPr="0038167F">
                                <w:t>DOB: 4/9/77</w:t>
                              </w:r>
                            </w:p>
                            <w:p w14:paraId="3F1C44DD" w14:textId="02DE6DEA" w:rsidR="0038167F" w:rsidRPr="0038167F" w:rsidRDefault="0038167F" w:rsidP="00B4639F">
                              <w:r w:rsidRPr="0038167F">
                                <w:t>Gender: Male</w:t>
                              </w:r>
                            </w:p>
                            <w:p w14:paraId="47C19121" w14:textId="51805B91" w:rsidR="0038167F" w:rsidRPr="0038167F" w:rsidRDefault="0038167F" w:rsidP="00B4639F">
                              <w:r w:rsidRPr="0038167F">
                                <w:t>Ethnic Background: Hispanic</w:t>
                              </w:r>
                            </w:p>
                            <w:p w14:paraId="4445A730" w14:textId="4CD58A73" w:rsidR="0038167F" w:rsidRPr="0038167F" w:rsidRDefault="0038167F" w:rsidP="00B4639F">
                              <w:r w:rsidRPr="0038167F">
                                <w:t>Height: 5ft 8in</w:t>
                              </w:r>
                            </w:p>
                            <w:p w14:paraId="372D4255" w14:textId="15E1F5DA" w:rsidR="0038167F" w:rsidRPr="0038167F" w:rsidRDefault="0038167F" w:rsidP="00B4639F">
                              <w:r w:rsidRPr="0038167F">
                                <w:t>Eye Color: Hazel</w:t>
                              </w:r>
                            </w:p>
                            <w:p w14:paraId="18A15C27" w14:textId="542C92D8" w:rsidR="0038167F" w:rsidRPr="0038167F" w:rsidRDefault="0038167F" w:rsidP="00B4639F">
                              <w:r w:rsidRPr="0038167F">
                                <w:t>Speaks and Writes: Spanish and English</w:t>
                              </w:r>
                            </w:p>
                            <w:p w14:paraId="4D0A3FFC" w14:textId="53EA4548" w:rsidR="0038167F" w:rsidRPr="0038167F" w:rsidRDefault="0038167F" w:rsidP="00B4639F">
                              <w:r w:rsidRPr="0038167F">
                                <w:t>Expected Release: Soon</w:t>
                              </w:r>
                            </w:p>
                            <w:p w14:paraId="5D70C57A" w14:textId="277E52FC" w:rsidR="0038167F" w:rsidRPr="0038167F" w:rsidRDefault="0038167F" w:rsidP="00B4639F">
                              <w:r w:rsidRPr="0038167F">
                                <w:t>Sexual Orientation: Straight</w:t>
                              </w:r>
                            </w:p>
                            <w:p w14:paraId="3442449F" w14:textId="1C6CD142" w:rsidR="0038167F" w:rsidRDefault="0038167F" w:rsidP="00B4639F">
                              <w:r w:rsidRPr="0038167F">
                                <w:t>Looking to Write: Anyone</w:t>
                              </w:r>
                            </w:p>
                            <w:p w14:paraId="15A49CCF" w14:textId="5FBA9E6A" w:rsidR="0038167F" w:rsidRDefault="0038167F" w:rsidP="00B4639F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155C43C5" wp14:editId="6087ADBF">
                                    <wp:extent cx="2106295" cy="2678430"/>
                                    <wp:effectExtent l="0" t="0" r="8255" b="762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Gerardo martinez 3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67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7A7367" w14:textId="77777777" w:rsidR="0038167F" w:rsidRDefault="0038167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2BB72" w14:textId="77777777" w:rsidR="0038167F" w:rsidRDefault="0038167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4FCDC" id="Group 211" o:spid="_x0000_s1026" style="position:absolute;margin-left:400.5pt;margin-top:103.5pt;width:194.95pt;height:666.3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9tIg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8253044" w14:textId="6D1416C5" w:rsidR="0038167F" w:rsidRDefault="0038167F" w:rsidP="00B4639F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6BA7289" w14:textId="18808756" w:rsidR="0038167F" w:rsidRDefault="0038167F" w:rsidP="00B4639F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Gerardo Martinez DOC#1262425     Stiles Unit                                                          3060 FM 3514                                               Beaumont, Tx 77705</w:t>
                        </w:r>
                      </w:p>
                      <w:p w14:paraId="15D4B700" w14:textId="16511195" w:rsidR="0038167F" w:rsidRPr="0038167F" w:rsidRDefault="0038167F" w:rsidP="00B4639F">
                        <w:r w:rsidRPr="0038167F">
                          <w:t>DOB: 4/9/77</w:t>
                        </w:r>
                      </w:p>
                      <w:p w14:paraId="3F1C44DD" w14:textId="02DE6DEA" w:rsidR="0038167F" w:rsidRPr="0038167F" w:rsidRDefault="0038167F" w:rsidP="00B4639F">
                        <w:r w:rsidRPr="0038167F">
                          <w:t>Gender: Male</w:t>
                        </w:r>
                      </w:p>
                      <w:p w14:paraId="47C19121" w14:textId="51805B91" w:rsidR="0038167F" w:rsidRPr="0038167F" w:rsidRDefault="0038167F" w:rsidP="00B4639F">
                        <w:r w:rsidRPr="0038167F">
                          <w:t>Ethnic Background: Hispanic</w:t>
                        </w:r>
                      </w:p>
                      <w:p w14:paraId="4445A730" w14:textId="4CD58A73" w:rsidR="0038167F" w:rsidRPr="0038167F" w:rsidRDefault="0038167F" w:rsidP="00B4639F">
                        <w:r w:rsidRPr="0038167F">
                          <w:t>Height: 5ft 8in</w:t>
                        </w:r>
                      </w:p>
                      <w:p w14:paraId="372D4255" w14:textId="15E1F5DA" w:rsidR="0038167F" w:rsidRPr="0038167F" w:rsidRDefault="0038167F" w:rsidP="00B4639F">
                        <w:r w:rsidRPr="0038167F">
                          <w:t>Eye Color: Hazel</w:t>
                        </w:r>
                      </w:p>
                      <w:p w14:paraId="18A15C27" w14:textId="542C92D8" w:rsidR="0038167F" w:rsidRPr="0038167F" w:rsidRDefault="0038167F" w:rsidP="00B4639F">
                        <w:r w:rsidRPr="0038167F">
                          <w:t>Speaks and Writes: Spanish and English</w:t>
                        </w:r>
                      </w:p>
                      <w:p w14:paraId="4D0A3FFC" w14:textId="53EA4548" w:rsidR="0038167F" w:rsidRPr="0038167F" w:rsidRDefault="0038167F" w:rsidP="00B4639F">
                        <w:r w:rsidRPr="0038167F">
                          <w:t>Expected Release: Soon</w:t>
                        </w:r>
                      </w:p>
                      <w:p w14:paraId="5D70C57A" w14:textId="277E52FC" w:rsidR="0038167F" w:rsidRPr="0038167F" w:rsidRDefault="0038167F" w:rsidP="00B4639F">
                        <w:r w:rsidRPr="0038167F">
                          <w:t>Sexual Orientation: Straight</w:t>
                        </w:r>
                      </w:p>
                      <w:p w14:paraId="3442449F" w14:textId="1C6CD142" w:rsidR="0038167F" w:rsidRDefault="0038167F" w:rsidP="00B4639F">
                        <w:r w:rsidRPr="0038167F">
                          <w:t>Looking to Write: Anyone</w:t>
                        </w:r>
                      </w:p>
                      <w:p w14:paraId="15A49CCF" w14:textId="5FBA9E6A" w:rsidR="0038167F" w:rsidRDefault="0038167F" w:rsidP="00B4639F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155C43C5" wp14:editId="6087ADBF">
                              <wp:extent cx="2106295" cy="2678430"/>
                              <wp:effectExtent l="0" t="0" r="8255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Gerardo martinez 3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6784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127A7367" w14:textId="77777777" w:rsidR="0038167F" w:rsidRDefault="0038167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892BB72" w14:textId="77777777" w:rsidR="0038167F" w:rsidRDefault="0038167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5DA3407F" w14:textId="3B0F87FF" w:rsidR="004E1AED" w:rsidRDefault="00B4639F" w:rsidP="00B4639F">
      <w:r>
        <w:t xml:space="preserve">Hola, </w:t>
      </w:r>
    </w:p>
    <w:p w14:paraId="5DE1237E" w14:textId="74CE905D" w:rsidR="00B4639F" w:rsidRDefault="00B4639F" w:rsidP="00B4639F">
      <w:r>
        <w:t>I hope this letter can bring a smile to somebody. I’m looking for someone tha</w:t>
      </w:r>
      <w:r w:rsidR="0038167F">
        <w:t>t I can share my friendship with. I like to smile, dance, work out, read books, listen to music and cook. I want to learn from the world because I have been locked up for 15 years, and I’m waiting right now to go back to trial, so I want to be ready. I have an open mind for new things and new friendships. I hope I can find the right person to share my happiness when I get out of these prison walls.</w:t>
      </w:r>
    </w:p>
    <w:p w14:paraId="33853A25" w14:textId="5B96DF98" w:rsidR="0038167F" w:rsidRDefault="0038167F" w:rsidP="00B4639F">
      <w:r>
        <w:t>Gerardo</w:t>
      </w:r>
    </w:p>
    <w:p w14:paraId="460CAABA" w14:textId="2258F21F" w:rsidR="0038167F" w:rsidRDefault="00662941" w:rsidP="00B463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D55C5" wp14:editId="4967DDD4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1152525" cy="2228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38C7F" w14:textId="4B16C2B9" w:rsidR="00662941" w:rsidRDefault="000D3B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920E7" wp14:editId="3C3FEA91">
                                  <wp:extent cx="952500" cy="2000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ardo martinez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D55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3pt;margin-top:11.3pt;width:90.75pt;height:17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" fillcolor="white [3201]" strokeweight=".5pt">
                <v:textbox>
                  <w:txbxContent>
                    <w:p w14:paraId="53A38C7F" w14:textId="4B16C2B9" w:rsidR="00662941" w:rsidRDefault="000D3B91">
                      <w:r>
                        <w:rPr>
                          <w:noProof/>
                        </w:rPr>
                        <w:drawing>
                          <wp:inline distT="0" distB="0" distL="0" distR="0" wp14:anchorId="433920E7" wp14:editId="3C3FEA91">
                            <wp:extent cx="952500" cy="2000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ardo martinez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200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31032C" w14:textId="74340483" w:rsidR="0038167F" w:rsidRPr="0038167F" w:rsidRDefault="00E74EFD" w:rsidP="00B4639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E1366" wp14:editId="6CD3ACB0">
                <wp:simplePos x="0" y="0"/>
                <wp:positionH relativeFrom="column">
                  <wp:posOffset>1428750</wp:posOffset>
                </wp:positionH>
                <wp:positionV relativeFrom="paragraph">
                  <wp:posOffset>1457325</wp:posOffset>
                </wp:positionV>
                <wp:extent cx="2657475" cy="2047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7A41F" w14:textId="46FD9BD3" w:rsidR="00E74EFD" w:rsidRDefault="00C01E69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FBDFB" wp14:editId="7306A00B">
                                  <wp:extent cx="2468245" cy="177165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erardo Martinez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24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E1366" id="Text Box 3" o:spid="_x0000_s1031" type="#_x0000_t202" style="position:absolute;margin-left:112.5pt;margin-top:114.75pt;width:209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" fillcolor="white [3201]" strokeweight=".5pt">
                <v:textbox>
                  <w:txbxContent>
                    <w:p w14:paraId="0B57A41F" w14:textId="46FD9BD3" w:rsidR="00E74EFD" w:rsidRDefault="00C01E6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A4FBDFB" wp14:editId="7306A00B">
                            <wp:extent cx="2468245" cy="177165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erardo Martinez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245" cy="177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8167F" w:rsidRPr="0038167F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20F3" w14:textId="77777777" w:rsidR="0038167F" w:rsidRDefault="0038167F">
      <w:pPr>
        <w:spacing w:after="0" w:line="240" w:lineRule="auto"/>
      </w:pPr>
      <w:r>
        <w:separator/>
      </w:r>
    </w:p>
  </w:endnote>
  <w:endnote w:type="continuationSeparator" w:id="0">
    <w:p w14:paraId="7F66F4DF" w14:textId="77777777" w:rsidR="0038167F" w:rsidRDefault="0038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8F2A4" w14:textId="77777777" w:rsidR="0038167F" w:rsidRDefault="003816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3143" w14:textId="77777777" w:rsidR="0038167F" w:rsidRDefault="0038167F">
      <w:pPr>
        <w:spacing w:after="0" w:line="240" w:lineRule="auto"/>
      </w:pPr>
      <w:r>
        <w:separator/>
      </w:r>
    </w:p>
  </w:footnote>
  <w:footnote w:type="continuationSeparator" w:id="0">
    <w:p w14:paraId="25852DDC" w14:textId="77777777" w:rsidR="0038167F" w:rsidRDefault="0038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9F"/>
    <w:rsid w:val="000D3B91"/>
    <w:rsid w:val="00194DF6"/>
    <w:rsid w:val="0038167F"/>
    <w:rsid w:val="004E1AED"/>
    <w:rsid w:val="005C12A5"/>
    <w:rsid w:val="00662941"/>
    <w:rsid w:val="00A1310C"/>
    <w:rsid w:val="00B4639F"/>
    <w:rsid w:val="00C01E69"/>
    <w:rsid w:val="00D47A97"/>
    <w:rsid w:val="00E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1951"/>
  <w15:docId w15:val="{6E1AD500-0775-4B3D-BE9F-CA3375B4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FB61E9-D915-4DC9-AB18-39765E1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2018-12-23T12:12:00Z</dcterms:created>
  <dcterms:modified xsi:type="dcterms:W3CDTF">2018-12-23T12:12:00Z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