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26039" w14:textId="738B375B" w:rsidR="00194DF6" w:rsidRDefault="00E030D3">
      <w:pPr>
        <w:pStyle w:val="Heading1"/>
      </w:pPr>
      <w:bookmarkStart w:id="0" w:name="_GoBack"/>
      <w:bookmarkEnd w:id="0"/>
      <w:r>
        <w:t>reachingaprisoner.com</w:t>
      </w:r>
    </w:p>
    <w:p w14:paraId="055908D4" w14:textId="21F5DA40" w:rsidR="004E1AED" w:rsidRDefault="009355F3" w:rsidP="00E030D3">
      <w:r>
        <w:rPr>
          <w:noProof/>
        </w:rPr>
        <mc:AlternateContent>
          <mc:Choice Requires="wpg">
            <w:drawing>
              <wp:anchor distT="0" distB="0" distL="114300" distR="114300" simplePos="0" relativeHeight="251659264" behindDoc="0" locked="0" layoutInCell="1" allowOverlap="1" wp14:anchorId="1AE964E5" wp14:editId="065BE55B">
                <wp:simplePos x="0" y="0"/>
                <wp:positionH relativeFrom="page">
                  <wp:posOffset>5086350</wp:posOffset>
                </wp:positionH>
                <wp:positionV relativeFrom="page">
                  <wp:posOffset>1295400</wp:posOffset>
                </wp:positionV>
                <wp:extent cx="2475865" cy="8481060"/>
                <wp:effectExtent l="0" t="0" r="27305" b="1524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8106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F61A8DF" w14:textId="3F1E80BB" w:rsidR="00A63517" w:rsidRDefault="00A63517" w:rsidP="009355F3">
                              <w:pPr>
                                <w:rPr>
                                  <w:color w:val="099BDD" w:themeColor="text2"/>
                                </w:rPr>
                              </w:pPr>
                            </w:p>
                            <w:p w14:paraId="0F375BA5" w14:textId="77777777" w:rsidR="00A63517" w:rsidRDefault="00A63517" w:rsidP="009355F3">
                              <w:pPr>
                                <w:rPr>
                                  <w:color w:val="099BDD" w:themeColor="text2"/>
                                </w:rPr>
                              </w:pPr>
                              <w:r>
                                <w:rPr>
                                  <w:color w:val="099BDD" w:themeColor="text2"/>
                                </w:rPr>
                                <w:t>Wallace Perry DOC#58362-056                FCI-Seagoville Low                                              P.O. Box 9000                                                             Seagoville, TX  75159-9000</w:t>
                              </w:r>
                            </w:p>
                            <w:p w14:paraId="6ED8DEB1" w14:textId="77777777" w:rsidR="00A63517" w:rsidRPr="00A63517" w:rsidRDefault="00A63517" w:rsidP="009355F3">
                              <w:pPr>
                                <w:rPr>
                                  <w:color w:val="2C2C2C" w:themeColor="text1"/>
                                </w:rPr>
                              </w:pPr>
                              <w:r w:rsidRPr="00A63517">
                                <w:rPr>
                                  <w:color w:val="2C2C2C" w:themeColor="text1"/>
                                </w:rPr>
                                <w:t>DOB: 8/29/1985</w:t>
                              </w:r>
                            </w:p>
                            <w:p w14:paraId="7F2E89BA" w14:textId="77777777" w:rsidR="00A63517" w:rsidRPr="00A63517" w:rsidRDefault="00A63517" w:rsidP="009355F3">
                              <w:pPr>
                                <w:rPr>
                                  <w:color w:val="2C2C2C" w:themeColor="text1"/>
                                </w:rPr>
                              </w:pPr>
                              <w:r w:rsidRPr="00A63517">
                                <w:rPr>
                                  <w:color w:val="2C2C2C" w:themeColor="text1"/>
                                </w:rPr>
                                <w:t>Gender: Male</w:t>
                              </w:r>
                            </w:p>
                            <w:p w14:paraId="236611AA" w14:textId="77777777" w:rsidR="00A63517" w:rsidRPr="00A63517" w:rsidRDefault="00A63517" w:rsidP="009355F3">
                              <w:pPr>
                                <w:rPr>
                                  <w:color w:val="2C2C2C" w:themeColor="text1"/>
                                </w:rPr>
                              </w:pPr>
                              <w:r w:rsidRPr="00A63517">
                                <w:rPr>
                                  <w:color w:val="2C2C2C" w:themeColor="text1"/>
                                </w:rPr>
                                <w:t>Height: 5ft 11in</w:t>
                              </w:r>
                            </w:p>
                            <w:p w14:paraId="1C4D6828" w14:textId="77777777" w:rsidR="00A63517" w:rsidRPr="00A63517" w:rsidRDefault="00A63517" w:rsidP="009355F3">
                              <w:pPr>
                                <w:rPr>
                                  <w:color w:val="2C2C2C" w:themeColor="text1"/>
                                </w:rPr>
                              </w:pPr>
                              <w:r w:rsidRPr="00A63517">
                                <w:rPr>
                                  <w:color w:val="2C2C2C" w:themeColor="text1"/>
                                </w:rPr>
                                <w:t>Weight: 190lbs.</w:t>
                              </w:r>
                            </w:p>
                            <w:p w14:paraId="42B83AA2" w14:textId="77777777" w:rsidR="00A63517" w:rsidRPr="00A63517" w:rsidRDefault="00A63517" w:rsidP="009355F3">
                              <w:pPr>
                                <w:rPr>
                                  <w:color w:val="2C2C2C" w:themeColor="text1"/>
                                </w:rPr>
                              </w:pPr>
                              <w:r w:rsidRPr="00A63517">
                                <w:rPr>
                                  <w:color w:val="2C2C2C" w:themeColor="text1"/>
                                </w:rPr>
                                <w:t xml:space="preserve">Hair Color: Dark Blondish  </w:t>
                              </w:r>
                            </w:p>
                            <w:p w14:paraId="2446C5D1" w14:textId="77777777" w:rsidR="00A63517" w:rsidRPr="00A63517" w:rsidRDefault="00A63517" w:rsidP="009355F3">
                              <w:pPr>
                                <w:rPr>
                                  <w:color w:val="2C2C2C" w:themeColor="text1"/>
                                </w:rPr>
                              </w:pPr>
                              <w:r w:rsidRPr="00A63517">
                                <w:rPr>
                                  <w:color w:val="2C2C2C" w:themeColor="text1"/>
                                </w:rPr>
                                <w:t>Eye Color: Blue</w:t>
                              </w:r>
                            </w:p>
                            <w:p w14:paraId="48E567CB" w14:textId="77777777" w:rsidR="00A63517" w:rsidRPr="00A63517" w:rsidRDefault="00A63517" w:rsidP="009355F3">
                              <w:pPr>
                                <w:rPr>
                                  <w:color w:val="2C2C2C" w:themeColor="text1"/>
                                </w:rPr>
                              </w:pPr>
                              <w:r w:rsidRPr="00A63517">
                                <w:rPr>
                                  <w:color w:val="2C2C2C" w:themeColor="text1"/>
                                </w:rPr>
                                <w:t>Speaks and Writes Spanish</w:t>
                              </w:r>
                            </w:p>
                            <w:p w14:paraId="0A88C081" w14:textId="77777777" w:rsidR="00A63517" w:rsidRPr="00A63517" w:rsidRDefault="00A63517" w:rsidP="009355F3">
                              <w:pPr>
                                <w:rPr>
                                  <w:color w:val="2C2C2C" w:themeColor="text1"/>
                                </w:rPr>
                              </w:pPr>
                              <w:r w:rsidRPr="00A63517">
                                <w:rPr>
                                  <w:color w:val="2C2C2C" w:themeColor="text1"/>
                                </w:rPr>
                                <w:t>Expected Release: Summer</w:t>
                              </w:r>
                            </w:p>
                            <w:p w14:paraId="23526122" w14:textId="77777777" w:rsidR="00A63517" w:rsidRDefault="00A63517" w:rsidP="009355F3">
                              <w:pPr>
                                <w:rPr>
                                  <w:color w:val="2C2C2C" w:themeColor="text1"/>
                                </w:rPr>
                              </w:pPr>
                              <w:r w:rsidRPr="00A63517">
                                <w:rPr>
                                  <w:color w:val="2C2C2C" w:themeColor="text1"/>
                                </w:rPr>
                                <w:t xml:space="preserve">Looking to Write: ANYONE    </w:t>
                              </w:r>
                            </w:p>
                            <w:p w14:paraId="103D4986" w14:textId="7FDF650D" w:rsidR="00A63517" w:rsidRPr="00A63517" w:rsidRDefault="002F20DD" w:rsidP="009355F3">
                              <w:pPr>
                                <w:rPr>
                                  <w:color w:val="2C2C2C" w:themeColor="text1"/>
                                </w:rPr>
                              </w:pPr>
                              <w:r>
                                <w:rPr>
                                  <w:noProof/>
                                  <w:color w:val="2C2C2C" w:themeColor="text1"/>
                                </w:rPr>
                                <w:drawing>
                                  <wp:inline distT="0" distB="0" distL="0" distR="0" wp14:anchorId="3834947E" wp14:editId="431EB851">
                                    <wp:extent cx="2106295" cy="3642995"/>
                                    <wp:effectExtent l="0" t="0" r="8255" b="0"/>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lace Perry 1.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642995"/>
                                            </a:xfrm>
                                            <a:prstGeom prst="rect">
                                              <a:avLst/>
                                            </a:prstGeom>
                                          </pic:spPr>
                                        </pic:pic>
                                      </a:graphicData>
                                    </a:graphic>
                                  </wp:inline>
                                </w:drawing>
                              </w:r>
                              <w:r w:rsidR="00A63517" w:rsidRPr="00A63517">
                                <w:rPr>
                                  <w:color w:val="2C2C2C" w:themeColor="text1"/>
                                </w:rPr>
                                <w:t xml:space="preserve">                         </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6DABD" w14:textId="77777777" w:rsidR="00A63517" w:rsidRDefault="00A6351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56EAFA" w14:textId="77777777" w:rsidR="00A63517" w:rsidRDefault="00A6351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1AE964E5" id="Group 211" o:spid="_x0000_s1026" style="position:absolute;margin-left:400.5pt;margin-top:102pt;width:194.95pt;height:667.8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4F61A8DF" w14:textId="3F1E80BB" w:rsidR="00A63517" w:rsidRDefault="00A63517" w:rsidP="009355F3">
                        <w:pPr>
                          <w:rPr>
                            <w:color w:val="099BDD" w:themeColor="text2"/>
                          </w:rPr>
                        </w:pPr>
                      </w:p>
                      <w:p w14:paraId="0F375BA5" w14:textId="77777777" w:rsidR="00A63517" w:rsidRDefault="00A63517" w:rsidP="009355F3">
                        <w:pPr>
                          <w:rPr>
                            <w:color w:val="099BDD" w:themeColor="text2"/>
                          </w:rPr>
                        </w:pPr>
                        <w:r>
                          <w:rPr>
                            <w:color w:val="099BDD" w:themeColor="text2"/>
                          </w:rPr>
                          <w:t>Wallace Perry DOC#58362-056                FCI-Seagoville Low                                              P.O. Box 9000                                                             Seagoville, TX  75159-9000</w:t>
                        </w:r>
                      </w:p>
                      <w:p w14:paraId="6ED8DEB1" w14:textId="77777777" w:rsidR="00A63517" w:rsidRPr="00A63517" w:rsidRDefault="00A63517" w:rsidP="009355F3">
                        <w:pPr>
                          <w:rPr>
                            <w:color w:val="2C2C2C" w:themeColor="text1"/>
                          </w:rPr>
                        </w:pPr>
                        <w:r w:rsidRPr="00A63517">
                          <w:rPr>
                            <w:color w:val="2C2C2C" w:themeColor="text1"/>
                          </w:rPr>
                          <w:t>DOB: 8/29/1985</w:t>
                        </w:r>
                      </w:p>
                      <w:p w14:paraId="7F2E89BA" w14:textId="77777777" w:rsidR="00A63517" w:rsidRPr="00A63517" w:rsidRDefault="00A63517" w:rsidP="009355F3">
                        <w:pPr>
                          <w:rPr>
                            <w:color w:val="2C2C2C" w:themeColor="text1"/>
                          </w:rPr>
                        </w:pPr>
                        <w:r w:rsidRPr="00A63517">
                          <w:rPr>
                            <w:color w:val="2C2C2C" w:themeColor="text1"/>
                          </w:rPr>
                          <w:t>Gender: Male</w:t>
                        </w:r>
                      </w:p>
                      <w:p w14:paraId="236611AA" w14:textId="77777777" w:rsidR="00A63517" w:rsidRPr="00A63517" w:rsidRDefault="00A63517" w:rsidP="009355F3">
                        <w:pPr>
                          <w:rPr>
                            <w:color w:val="2C2C2C" w:themeColor="text1"/>
                          </w:rPr>
                        </w:pPr>
                        <w:r w:rsidRPr="00A63517">
                          <w:rPr>
                            <w:color w:val="2C2C2C" w:themeColor="text1"/>
                          </w:rPr>
                          <w:t>Height: 5ft 11in</w:t>
                        </w:r>
                      </w:p>
                      <w:p w14:paraId="1C4D6828" w14:textId="77777777" w:rsidR="00A63517" w:rsidRPr="00A63517" w:rsidRDefault="00A63517" w:rsidP="009355F3">
                        <w:pPr>
                          <w:rPr>
                            <w:color w:val="2C2C2C" w:themeColor="text1"/>
                          </w:rPr>
                        </w:pPr>
                        <w:r w:rsidRPr="00A63517">
                          <w:rPr>
                            <w:color w:val="2C2C2C" w:themeColor="text1"/>
                          </w:rPr>
                          <w:t>Weight: 190lbs.</w:t>
                        </w:r>
                      </w:p>
                      <w:p w14:paraId="42B83AA2" w14:textId="77777777" w:rsidR="00A63517" w:rsidRPr="00A63517" w:rsidRDefault="00A63517" w:rsidP="009355F3">
                        <w:pPr>
                          <w:rPr>
                            <w:color w:val="2C2C2C" w:themeColor="text1"/>
                          </w:rPr>
                        </w:pPr>
                        <w:r w:rsidRPr="00A63517">
                          <w:rPr>
                            <w:color w:val="2C2C2C" w:themeColor="text1"/>
                          </w:rPr>
                          <w:t xml:space="preserve">Hair Color: Dark Blondish  </w:t>
                        </w:r>
                      </w:p>
                      <w:p w14:paraId="2446C5D1" w14:textId="77777777" w:rsidR="00A63517" w:rsidRPr="00A63517" w:rsidRDefault="00A63517" w:rsidP="009355F3">
                        <w:pPr>
                          <w:rPr>
                            <w:color w:val="2C2C2C" w:themeColor="text1"/>
                          </w:rPr>
                        </w:pPr>
                        <w:r w:rsidRPr="00A63517">
                          <w:rPr>
                            <w:color w:val="2C2C2C" w:themeColor="text1"/>
                          </w:rPr>
                          <w:t>Eye Color: Blue</w:t>
                        </w:r>
                      </w:p>
                      <w:p w14:paraId="48E567CB" w14:textId="77777777" w:rsidR="00A63517" w:rsidRPr="00A63517" w:rsidRDefault="00A63517" w:rsidP="009355F3">
                        <w:pPr>
                          <w:rPr>
                            <w:color w:val="2C2C2C" w:themeColor="text1"/>
                          </w:rPr>
                        </w:pPr>
                        <w:r w:rsidRPr="00A63517">
                          <w:rPr>
                            <w:color w:val="2C2C2C" w:themeColor="text1"/>
                          </w:rPr>
                          <w:t>Speaks and Writes Spanish</w:t>
                        </w:r>
                      </w:p>
                      <w:p w14:paraId="0A88C081" w14:textId="77777777" w:rsidR="00A63517" w:rsidRPr="00A63517" w:rsidRDefault="00A63517" w:rsidP="009355F3">
                        <w:pPr>
                          <w:rPr>
                            <w:color w:val="2C2C2C" w:themeColor="text1"/>
                          </w:rPr>
                        </w:pPr>
                        <w:r w:rsidRPr="00A63517">
                          <w:rPr>
                            <w:color w:val="2C2C2C" w:themeColor="text1"/>
                          </w:rPr>
                          <w:t>Expected Release: Summer</w:t>
                        </w:r>
                      </w:p>
                      <w:p w14:paraId="23526122" w14:textId="77777777" w:rsidR="00A63517" w:rsidRDefault="00A63517" w:rsidP="009355F3">
                        <w:pPr>
                          <w:rPr>
                            <w:color w:val="2C2C2C" w:themeColor="text1"/>
                          </w:rPr>
                        </w:pPr>
                        <w:r w:rsidRPr="00A63517">
                          <w:rPr>
                            <w:color w:val="2C2C2C" w:themeColor="text1"/>
                          </w:rPr>
                          <w:t xml:space="preserve">Looking to Write: ANYONE    </w:t>
                        </w:r>
                      </w:p>
                      <w:p w14:paraId="103D4986" w14:textId="7FDF650D" w:rsidR="00A63517" w:rsidRPr="00A63517" w:rsidRDefault="002F20DD" w:rsidP="009355F3">
                        <w:pPr>
                          <w:rPr>
                            <w:color w:val="2C2C2C" w:themeColor="text1"/>
                          </w:rPr>
                        </w:pPr>
                        <w:r>
                          <w:rPr>
                            <w:noProof/>
                            <w:color w:val="2C2C2C" w:themeColor="text1"/>
                          </w:rPr>
                          <w:drawing>
                            <wp:inline distT="0" distB="0" distL="0" distR="0" wp14:anchorId="3834947E" wp14:editId="431EB851">
                              <wp:extent cx="2106295" cy="3642995"/>
                              <wp:effectExtent l="0" t="0" r="8255" b="0"/>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lace Perry 1.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642995"/>
                                      </a:xfrm>
                                      <a:prstGeom prst="rect">
                                        <a:avLst/>
                                      </a:prstGeom>
                                    </pic:spPr>
                                  </pic:pic>
                                </a:graphicData>
                              </a:graphic>
                            </wp:inline>
                          </w:drawing>
                        </w:r>
                        <w:r w:rsidR="00A63517" w:rsidRPr="00A63517">
                          <w:rPr>
                            <w:color w:val="2C2C2C" w:themeColor="text1"/>
                          </w:rPr>
                          <w:t xml:space="preserve">                         </w:t>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2066DABD" w14:textId="77777777" w:rsidR="00A63517" w:rsidRDefault="00A63517">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1556EAFA" w14:textId="77777777" w:rsidR="00A63517" w:rsidRDefault="00A63517">
                        <w:pPr>
                          <w:spacing w:before="240"/>
                          <w:rPr>
                            <w:color w:val="FFFFFF" w:themeColor="background1"/>
                          </w:rPr>
                        </w:pPr>
                      </w:p>
                    </w:txbxContent>
                  </v:textbox>
                </v:rect>
                <w10:wrap type="square" anchorx="page" anchory="page"/>
              </v:group>
            </w:pict>
          </mc:Fallback>
        </mc:AlternateContent>
      </w:r>
      <w:r w:rsidR="00E030D3">
        <w:t xml:space="preserve">Naturists man of men. Femininity adoring guy that is as sensitive as a baby. I’m a person with unbelievable intuition. All my life I’ve been told I look very good. I dated some very wealthy manipulative younger models. I am changing away to more </w:t>
      </w:r>
      <w:r w:rsidR="00586583">
        <w:t>kindhearted</w:t>
      </w:r>
      <w:r w:rsidR="00E030D3">
        <w:t xml:space="preserve"> partners. I have many friends and a lot of connections in businesses. I don’t have money problems, my home is paid for already, etc. I’m looking for anyone descent. I like to laugh and have fun learning while living plus loving. I love poorer </w:t>
      </w:r>
      <w:r w:rsidR="00586583">
        <w:t xml:space="preserve">people whom smile a lot especially foreigners. I like chatting about everything about the vast worldwide web. I’m open to experimentations conversations on any topic even love styles and </w:t>
      </w:r>
      <w:proofErr w:type="spellStart"/>
      <w:r w:rsidR="00586583">
        <w:t>fet</w:t>
      </w:r>
      <w:proofErr w:type="spellEnd"/>
      <w:r w:rsidR="00586583">
        <w:t xml:space="preserve"> life. I am loyal and serious about safety. I’m not a freak on the outside, but don’t mind others who are, especially if they like to chat fantasy. I love helping people in other parts of the world where an American dollar is valuable and life changing. </w:t>
      </w:r>
      <w:r>
        <w:t>Its</w:t>
      </w:r>
      <w:r w:rsidR="00586583">
        <w:t xml:space="preserve"> important others can read or </w:t>
      </w:r>
      <w:proofErr w:type="spellStart"/>
      <w:r w:rsidR="00586583">
        <w:t>kinda</w:t>
      </w:r>
      <w:proofErr w:type="spellEnd"/>
      <w:r w:rsidR="00586583">
        <w:t xml:space="preserve"> write English, I’m understanding enough in life </w:t>
      </w:r>
      <w:r>
        <w:t>that people in poor ghetto type scenarios that have witnessed like me so many situations shouldn’t be judged on strange choices. I believe that people looking for an interesting time and the money is right then it’s their business (LOL). If you know someone that needs an extra something each month and can give 4-5 hours of time-contact me too; I really like poorer foreigners an I am looking for friends that last, if more is idealistic. I love people even if their very old that are in touch with their inner child, also if your gay or bi, I could be bi if the person is in touch with their inner child feeling, Although I’ve never been bi before =)</w:t>
      </w:r>
    </w:p>
    <w:p w14:paraId="15D6BB57" w14:textId="0F6CB2FF" w:rsidR="009355F3" w:rsidRDefault="002F20DD" w:rsidP="00E030D3">
      <w:r>
        <w:rPr>
          <w:noProof/>
        </w:rPr>
        <mc:AlternateContent>
          <mc:Choice Requires="wps">
            <w:drawing>
              <wp:anchor distT="0" distB="0" distL="114300" distR="114300" simplePos="0" relativeHeight="251660288" behindDoc="0" locked="0" layoutInCell="1" allowOverlap="1" wp14:anchorId="581BA618" wp14:editId="44569EDD">
                <wp:simplePos x="0" y="0"/>
                <wp:positionH relativeFrom="column">
                  <wp:posOffset>1276350</wp:posOffset>
                </wp:positionH>
                <wp:positionV relativeFrom="paragraph">
                  <wp:posOffset>196215</wp:posOffset>
                </wp:positionV>
                <wp:extent cx="1552575" cy="3114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552575" cy="3114675"/>
                        </a:xfrm>
                        <a:prstGeom prst="rect">
                          <a:avLst/>
                        </a:prstGeom>
                        <a:solidFill>
                          <a:schemeClr val="lt1"/>
                        </a:solidFill>
                        <a:ln w="6350">
                          <a:solidFill>
                            <a:prstClr val="black"/>
                          </a:solidFill>
                        </a:ln>
                      </wps:spPr>
                      <wps:txbx>
                        <w:txbxContent>
                          <w:p w14:paraId="21DFF8D5" w14:textId="7487D223" w:rsidR="002F20DD" w:rsidRDefault="002F20DD">
                            <w:r>
                              <w:rPr>
                                <w:noProof/>
                              </w:rPr>
                              <w:drawing>
                                <wp:inline distT="0" distB="0" distL="0" distR="0" wp14:anchorId="199590F0" wp14:editId="06ABB4C5">
                                  <wp:extent cx="1306195" cy="2893060"/>
                                  <wp:effectExtent l="0" t="0" r="8255" b="2540"/>
                                  <wp:docPr id="3" name="Picture 3"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lace Perry 2.jpg"/>
                                          <pic:cNvPicPr/>
                                        </pic:nvPicPr>
                                        <pic:blipFill>
                                          <a:blip r:embed="rId12">
                                            <a:extLst>
                                              <a:ext uri="{28A0092B-C50C-407E-A947-70E740481C1C}">
                                                <a14:useLocalDpi xmlns:a14="http://schemas.microsoft.com/office/drawing/2010/main" val="0"/>
                                              </a:ext>
                                            </a:extLst>
                                          </a:blip>
                                          <a:stretch>
                                            <a:fillRect/>
                                          </a:stretch>
                                        </pic:blipFill>
                                        <pic:spPr>
                                          <a:xfrm>
                                            <a:off x="0" y="0"/>
                                            <a:ext cx="1306195" cy="2893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BA618" id="_x0000_t202" coordsize="21600,21600" o:spt="202" path="m,l,21600r21600,l21600,xe">
                <v:stroke joinstyle="miter"/>
                <v:path gradientshapeok="t" o:connecttype="rect"/>
              </v:shapetype>
              <v:shape id="Text Box 2" o:spid="_x0000_s1030" type="#_x0000_t202" style="position:absolute;margin-left:100.5pt;margin-top:15.45pt;width:122.25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" fillcolor="white [3201]" strokeweight=".5pt">
                <v:textbox>
                  <w:txbxContent>
                    <w:p w14:paraId="21DFF8D5" w14:textId="7487D223" w:rsidR="002F20DD" w:rsidRDefault="002F20DD">
                      <w:r>
                        <w:rPr>
                          <w:noProof/>
                        </w:rPr>
                        <w:drawing>
                          <wp:inline distT="0" distB="0" distL="0" distR="0" wp14:anchorId="199590F0" wp14:editId="06ABB4C5">
                            <wp:extent cx="1306195" cy="2893060"/>
                            <wp:effectExtent l="0" t="0" r="8255" b="2540"/>
                            <wp:docPr id="3" name="Picture 3"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lace Perry 2.jpg"/>
                                    <pic:cNvPicPr/>
                                  </pic:nvPicPr>
                                  <pic:blipFill>
                                    <a:blip r:embed="rId12">
                                      <a:extLst>
                                        <a:ext uri="{28A0092B-C50C-407E-A947-70E740481C1C}">
                                          <a14:useLocalDpi xmlns:a14="http://schemas.microsoft.com/office/drawing/2010/main" val="0"/>
                                        </a:ext>
                                      </a:extLst>
                                    </a:blip>
                                    <a:stretch>
                                      <a:fillRect/>
                                    </a:stretch>
                                  </pic:blipFill>
                                  <pic:spPr>
                                    <a:xfrm>
                                      <a:off x="0" y="0"/>
                                      <a:ext cx="1306195" cy="2893060"/>
                                    </a:xfrm>
                                    <a:prstGeom prst="rect">
                                      <a:avLst/>
                                    </a:prstGeom>
                                  </pic:spPr>
                                </pic:pic>
                              </a:graphicData>
                            </a:graphic>
                          </wp:inline>
                        </w:drawing>
                      </w:r>
                    </w:p>
                  </w:txbxContent>
                </v:textbox>
              </v:shape>
            </w:pict>
          </mc:Fallback>
        </mc:AlternateContent>
      </w:r>
    </w:p>
    <w:sectPr w:rsidR="009355F3" w:rsidSect="004E1AED">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2C4AB" w14:textId="77777777" w:rsidR="002C4F5D" w:rsidRDefault="002C4F5D">
      <w:pPr>
        <w:spacing w:after="0" w:line="240" w:lineRule="auto"/>
      </w:pPr>
      <w:r>
        <w:separator/>
      </w:r>
    </w:p>
  </w:endnote>
  <w:endnote w:type="continuationSeparator" w:id="0">
    <w:p w14:paraId="22E87234" w14:textId="77777777" w:rsidR="002C4F5D" w:rsidRDefault="002C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6562CCD" w14:textId="77777777" w:rsidR="00A63517" w:rsidRDefault="00A6351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51525" w14:textId="77777777" w:rsidR="002C4F5D" w:rsidRDefault="002C4F5D">
      <w:pPr>
        <w:spacing w:after="0" w:line="240" w:lineRule="auto"/>
      </w:pPr>
      <w:r>
        <w:separator/>
      </w:r>
    </w:p>
  </w:footnote>
  <w:footnote w:type="continuationSeparator" w:id="0">
    <w:p w14:paraId="62F604F8" w14:textId="77777777" w:rsidR="002C4F5D" w:rsidRDefault="002C4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D3"/>
    <w:rsid w:val="00194DF6"/>
    <w:rsid w:val="002C4F5D"/>
    <w:rsid w:val="002F20DD"/>
    <w:rsid w:val="004E1AED"/>
    <w:rsid w:val="00586583"/>
    <w:rsid w:val="005C12A5"/>
    <w:rsid w:val="009355F3"/>
    <w:rsid w:val="00A1310C"/>
    <w:rsid w:val="00A63517"/>
    <w:rsid w:val="00B05F34"/>
    <w:rsid w:val="00D47A97"/>
    <w:rsid w:val="00E030D3"/>
    <w:rsid w:val="00E64B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AC82"/>
  <w15:docId w15:val="{85235F2D-7A85-4CD7-98A2-627B93AA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92AD7-7465-43D8-9B9E-C1BFBE23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2019-10-13T17:14:00Z</cp:lastPrinted>
  <dcterms:created xsi:type="dcterms:W3CDTF">2019-10-14T09:01:00Z</dcterms:created>
  <dcterms:modified xsi:type="dcterms:W3CDTF">2019-10-14T09:01:00Z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