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CED93" w14:textId="312D8889" w:rsidR="00194DF6" w:rsidRDefault="00F74FAB">
      <w:pPr>
        <w:pStyle w:val="Heading1"/>
      </w:pPr>
      <w:r>
        <w:rPr>
          <w:noProof/>
        </w:rPr>
        <mc:AlternateContent>
          <mc:Choice Requires="wpg">
            <w:drawing>
              <wp:anchor distT="0" distB="0" distL="114300" distR="114300" simplePos="0" relativeHeight="251659264" behindDoc="0" locked="0" layoutInCell="1" allowOverlap="1" wp14:anchorId="3EE06838" wp14:editId="31AECF58">
                <wp:simplePos x="0" y="0"/>
                <wp:positionH relativeFrom="page">
                  <wp:posOffset>5086350</wp:posOffset>
                </wp:positionH>
                <wp:positionV relativeFrom="page">
                  <wp:posOffset>1323974</wp:posOffset>
                </wp:positionV>
                <wp:extent cx="2475865" cy="845248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5248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25DE547" w14:textId="7F2FDBA0" w:rsidR="00F74FAB" w:rsidRDefault="00F74FAB" w:rsidP="00F74FAB">
                              <w:pPr>
                                <w:rPr>
                                  <w:color w:val="099BDD" w:themeColor="text2"/>
                                </w:rPr>
                              </w:pPr>
                            </w:p>
                            <w:p w14:paraId="6A0976A7" w14:textId="544E2AB1" w:rsidR="00F74FAB" w:rsidRDefault="00F74FAB" w:rsidP="00F74FAB">
                              <w:pPr>
                                <w:rPr>
                                  <w:color w:val="099BDD" w:themeColor="text2"/>
                                </w:rPr>
                              </w:pPr>
                              <w:bookmarkStart w:id="0" w:name="_GoBack"/>
                              <w:r>
                                <w:rPr>
                                  <w:color w:val="099BDD" w:themeColor="text2"/>
                                </w:rPr>
                                <w:t>Dale E. Flanagan DOC# 0021853          ESP                                                                                             P.O. Box 1989                                                                           Ely, NV 89301</w:t>
                              </w:r>
                            </w:p>
                            <w:bookmarkEnd w:id="0"/>
                            <w:p w14:paraId="55C8BC70" w14:textId="44159D67" w:rsidR="00F74FAB" w:rsidRPr="000C250F" w:rsidRDefault="00F74FAB" w:rsidP="00F74FAB">
                              <w:r w:rsidRPr="000C250F">
                                <w:t>DOB: 8/13/1965</w:t>
                              </w:r>
                            </w:p>
                            <w:p w14:paraId="0C443E54" w14:textId="077DB971" w:rsidR="00F74FAB" w:rsidRPr="000C250F" w:rsidRDefault="00F74FAB" w:rsidP="00F74FAB">
                              <w:r w:rsidRPr="000C250F">
                                <w:t>Gender: Male</w:t>
                              </w:r>
                            </w:p>
                            <w:p w14:paraId="7D3FDE31" w14:textId="44E866A0" w:rsidR="00F74FAB" w:rsidRPr="000C250F" w:rsidRDefault="00F74FAB" w:rsidP="00F74FAB">
                              <w:r w:rsidRPr="000C250F">
                                <w:t>Ethnic Background: German/Irish</w:t>
                              </w:r>
                            </w:p>
                            <w:p w14:paraId="22B5F3F3" w14:textId="0149ED39" w:rsidR="00F74FAB" w:rsidRPr="000C250F" w:rsidRDefault="00F74FAB" w:rsidP="00F74FAB">
                              <w:r w:rsidRPr="000C250F">
                                <w:t>Height: 6ft 1in</w:t>
                              </w:r>
                            </w:p>
                            <w:p w14:paraId="0C1E420E" w14:textId="422B4247" w:rsidR="00F74FAB" w:rsidRPr="000C250F" w:rsidRDefault="00F74FAB" w:rsidP="00F74FAB">
                              <w:r w:rsidRPr="000C250F">
                                <w:t>Weight: 170 Lbs.</w:t>
                              </w:r>
                            </w:p>
                            <w:p w14:paraId="109A8160" w14:textId="09C485A9" w:rsidR="00F74FAB" w:rsidRPr="000C250F" w:rsidRDefault="00F74FAB" w:rsidP="00F74FAB">
                              <w:r w:rsidRPr="000C250F">
                                <w:t>Hair Color: Brown</w:t>
                              </w:r>
                            </w:p>
                            <w:p w14:paraId="5348480F" w14:textId="4EED579E" w:rsidR="00F74FAB" w:rsidRPr="000C250F" w:rsidRDefault="00F74FAB" w:rsidP="00F74FAB">
                              <w:r w:rsidRPr="000C250F">
                                <w:t>Eye Color: Green</w:t>
                              </w:r>
                            </w:p>
                            <w:p w14:paraId="024722D7" w14:textId="05383588" w:rsidR="00F74FAB" w:rsidRPr="000C250F" w:rsidRDefault="00F74FAB" w:rsidP="00F74FAB">
                              <w:r w:rsidRPr="000C250F">
                                <w:t>Speaks: English and German</w:t>
                              </w:r>
                            </w:p>
                            <w:p w14:paraId="586A4326" w14:textId="57D78068" w:rsidR="00F74FAB" w:rsidRPr="000C250F" w:rsidRDefault="00F74FAB" w:rsidP="00F74FAB">
                              <w:r w:rsidRPr="000C250F">
                                <w:t>Expected Release: 4/1/2019-2020</w:t>
                              </w:r>
                            </w:p>
                            <w:p w14:paraId="0165F9AA" w14:textId="6547C16B" w:rsidR="00F74FAB" w:rsidRPr="000C250F" w:rsidRDefault="00F74FAB" w:rsidP="00F74FAB">
                              <w:r w:rsidRPr="000C250F">
                                <w:t>Sexual Orientation: Straight</w:t>
                              </w:r>
                            </w:p>
                            <w:p w14:paraId="0CD402EF" w14:textId="34E9BC0C" w:rsidR="00F74FAB" w:rsidRDefault="00F74FAB" w:rsidP="00F74FAB">
                              <w:r w:rsidRPr="000C250F">
                                <w:t>Looking to Write: Anyone</w:t>
                              </w:r>
                            </w:p>
                            <w:p w14:paraId="05DFDE75" w14:textId="47E08197" w:rsidR="001520CB" w:rsidRPr="000C250F" w:rsidRDefault="001520CB" w:rsidP="00F74FAB">
                              <w:r>
                                <w:rPr>
                                  <w:noProof/>
                                </w:rPr>
                                <w:drawing>
                                  <wp:inline distT="0" distB="0" distL="0" distR="0" wp14:anchorId="0AD84B8F" wp14:editId="4787A94E">
                                    <wp:extent cx="2106295" cy="29813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e Flanagan 2.jpg"/>
                                            <pic:cNvPicPr/>
                                          </pic:nvPicPr>
                                          <pic:blipFill>
                                            <a:blip r:embed="rId11">
                                              <a:extLst>
                                                <a:ext uri="{28A0092B-C50C-407E-A947-70E740481C1C}">
                                                  <a14:useLocalDpi xmlns:a14="http://schemas.microsoft.com/office/drawing/2010/main" val="0"/>
                                                </a:ext>
                                              </a:extLst>
                                            </a:blip>
                                            <a:stretch>
                                              <a:fillRect/>
                                            </a:stretch>
                                          </pic:blipFill>
                                          <pic:spPr>
                                            <a:xfrm>
                                              <a:off x="0" y="0"/>
                                              <a:ext cx="2106643" cy="2981818"/>
                                            </a:xfrm>
                                            <a:prstGeom prst="rect">
                                              <a:avLst/>
                                            </a:prstGeom>
                                          </pic:spPr>
                                        </pic:pic>
                                      </a:graphicData>
                                    </a:graphic>
                                  </wp:inline>
                                </w:drawing>
                              </w:r>
                            </w:p>
                            <w:p w14:paraId="4A462D70" w14:textId="77777777" w:rsidR="00F74FAB" w:rsidRDefault="00F74FAB" w:rsidP="00F74FAB">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C8FB5" w14:textId="77777777" w:rsidR="00F74FAB" w:rsidRDefault="00F74FA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C4E92" w14:textId="77777777" w:rsidR="00F74FAB" w:rsidRDefault="00F74FA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EE06838" id="Group 211" o:spid="_x0000_s1026" style="position:absolute;margin-left:400.5pt;margin-top:104.25pt;width:194.95pt;height:665.5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25DE547" w14:textId="7F2FDBA0" w:rsidR="00F74FAB" w:rsidRDefault="00F74FAB" w:rsidP="00F74FAB">
                        <w:pPr>
                          <w:rPr>
                            <w:color w:val="099BDD" w:themeColor="text2"/>
                          </w:rPr>
                        </w:pPr>
                      </w:p>
                      <w:p w14:paraId="6A0976A7" w14:textId="544E2AB1" w:rsidR="00F74FAB" w:rsidRDefault="00F74FAB" w:rsidP="00F74FAB">
                        <w:pPr>
                          <w:rPr>
                            <w:color w:val="099BDD" w:themeColor="text2"/>
                          </w:rPr>
                        </w:pPr>
                        <w:bookmarkStart w:id="1" w:name="_GoBack"/>
                        <w:r>
                          <w:rPr>
                            <w:color w:val="099BDD" w:themeColor="text2"/>
                          </w:rPr>
                          <w:t>Dale E. Flanagan DOC# 0021853          ESP                                                                                             P.O. Box 1989                                                                           Ely, NV 89301</w:t>
                        </w:r>
                      </w:p>
                      <w:bookmarkEnd w:id="1"/>
                      <w:p w14:paraId="55C8BC70" w14:textId="44159D67" w:rsidR="00F74FAB" w:rsidRPr="000C250F" w:rsidRDefault="00F74FAB" w:rsidP="00F74FAB">
                        <w:r w:rsidRPr="000C250F">
                          <w:t>DOB: 8/13/1965</w:t>
                        </w:r>
                      </w:p>
                      <w:p w14:paraId="0C443E54" w14:textId="077DB971" w:rsidR="00F74FAB" w:rsidRPr="000C250F" w:rsidRDefault="00F74FAB" w:rsidP="00F74FAB">
                        <w:r w:rsidRPr="000C250F">
                          <w:t>Gender: Male</w:t>
                        </w:r>
                      </w:p>
                      <w:p w14:paraId="7D3FDE31" w14:textId="44E866A0" w:rsidR="00F74FAB" w:rsidRPr="000C250F" w:rsidRDefault="00F74FAB" w:rsidP="00F74FAB">
                        <w:r w:rsidRPr="000C250F">
                          <w:t>Ethnic Background: German/Irish</w:t>
                        </w:r>
                      </w:p>
                      <w:p w14:paraId="22B5F3F3" w14:textId="0149ED39" w:rsidR="00F74FAB" w:rsidRPr="000C250F" w:rsidRDefault="00F74FAB" w:rsidP="00F74FAB">
                        <w:r w:rsidRPr="000C250F">
                          <w:t>Height: 6ft 1in</w:t>
                        </w:r>
                      </w:p>
                      <w:p w14:paraId="0C1E420E" w14:textId="422B4247" w:rsidR="00F74FAB" w:rsidRPr="000C250F" w:rsidRDefault="00F74FAB" w:rsidP="00F74FAB">
                        <w:r w:rsidRPr="000C250F">
                          <w:t>Weight: 170 Lbs.</w:t>
                        </w:r>
                      </w:p>
                      <w:p w14:paraId="109A8160" w14:textId="09C485A9" w:rsidR="00F74FAB" w:rsidRPr="000C250F" w:rsidRDefault="00F74FAB" w:rsidP="00F74FAB">
                        <w:r w:rsidRPr="000C250F">
                          <w:t>Hair Color: Brown</w:t>
                        </w:r>
                      </w:p>
                      <w:p w14:paraId="5348480F" w14:textId="4EED579E" w:rsidR="00F74FAB" w:rsidRPr="000C250F" w:rsidRDefault="00F74FAB" w:rsidP="00F74FAB">
                        <w:r w:rsidRPr="000C250F">
                          <w:t>Eye Color: Green</w:t>
                        </w:r>
                      </w:p>
                      <w:p w14:paraId="024722D7" w14:textId="05383588" w:rsidR="00F74FAB" w:rsidRPr="000C250F" w:rsidRDefault="00F74FAB" w:rsidP="00F74FAB">
                        <w:r w:rsidRPr="000C250F">
                          <w:t>Speaks: English and German</w:t>
                        </w:r>
                      </w:p>
                      <w:p w14:paraId="586A4326" w14:textId="57D78068" w:rsidR="00F74FAB" w:rsidRPr="000C250F" w:rsidRDefault="00F74FAB" w:rsidP="00F74FAB">
                        <w:r w:rsidRPr="000C250F">
                          <w:t>Expected Release: 4/1/2019-2020</w:t>
                        </w:r>
                      </w:p>
                      <w:p w14:paraId="0165F9AA" w14:textId="6547C16B" w:rsidR="00F74FAB" w:rsidRPr="000C250F" w:rsidRDefault="00F74FAB" w:rsidP="00F74FAB">
                        <w:r w:rsidRPr="000C250F">
                          <w:t>Sexual Orientation: Straight</w:t>
                        </w:r>
                      </w:p>
                      <w:p w14:paraId="0CD402EF" w14:textId="34E9BC0C" w:rsidR="00F74FAB" w:rsidRDefault="00F74FAB" w:rsidP="00F74FAB">
                        <w:r w:rsidRPr="000C250F">
                          <w:t>Looking to Write: Anyone</w:t>
                        </w:r>
                      </w:p>
                      <w:p w14:paraId="05DFDE75" w14:textId="47E08197" w:rsidR="001520CB" w:rsidRPr="000C250F" w:rsidRDefault="001520CB" w:rsidP="00F74FAB">
                        <w:r>
                          <w:rPr>
                            <w:noProof/>
                          </w:rPr>
                          <w:drawing>
                            <wp:inline distT="0" distB="0" distL="0" distR="0" wp14:anchorId="0AD84B8F" wp14:editId="4787A94E">
                              <wp:extent cx="2106295" cy="29813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e Flanagan 2.jpg"/>
                                      <pic:cNvPicPr/>
                                    </pic:nvPicPr>
                                    <pic:blipFill>
                                      <a:blip r:embed="rId11">
                                        <a:extLst>
                                          <a:ext uri="{28A0092B-C50C-407E-A947-70E740481C1C}">
                                            <a14:useLocalDpi xmlns:a14="http://schemas.microsoft.com/office/drawing/2010/main" val="0"/>
                                          </a:ext>
                                        </a:extLst>
                                      </a:blip>
                                      <a:stretch>
                                        <a:fillRect/>
                                      </a:stretch>
                                    </pic:blipFill>
                                    <pic:spPr>
                                      <a:xfrm>
                                        <a:off x="0" y="0"/>
                                        <a:ext cx="2106643" cy="2981818"/>
                                      </a:xfrm>
                                      <a:prstGeom prst="rect">
                                        <a:avLst/>
                                      </a:prstGeom>
                                    </pic:spPr>
                                  </pic:pic>
                                </a:graphicData>
                              </a:graphic>
                            </wp:inline>
                          </w:drawing>
                        </w:r>
                      </w:p>
                      <w:p w14:paraId="4A462D70" w14:textId="77777777" w:rsidR="00F74FAB" w:rsidRDefault="00F74FAB" w:rsidP="00F74FAB">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125C8FB5" w14:textId="77777777" w:rsidR="00F74FAB" w:rsidRDefault="00F74FA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53DC4E92" w14:textId="77777777" w:rsidR="00F74FAB" w:rsidRDefault="00F74FAB">
                        <w:pPr>
                          <w:spacing w:before="240"/>
                          <w:rPr>
                            <w:color w:val="FFFFFF" w:themeColor="background1"/>
                          </w:rPr>
                        </w:pPr>
                      </w:p>
                    </w:txbxContent>
                  </v:textbox>
                </v:rect>
                <w10:wrap type="square" anchorx="page" anchory="page"/>
              </v:group>
            </w:pict>
          </mc:Fallback>
        </mc:AlternateContent>
      </w:r>
      <w:r>
        <w:t>reachingaprisonercom</w:t>
      </w:r>
    </w:p>
    <w:p w14:paraId="48F3B2E6" w14:textId="1B3FDD4F" w:rsidR="004E1AED" w:rsidRPr="000C250F" w:rsidRDefault="00F74FAB" w:rsidP="00F74FAB">
      <w:pPr>
        <w:rPr>
          <w:sz w:val="18"/>
          <w:szCs w:val="18"/>
        </w:rPr>
      </w:pPr>
      <w:r w:rsidRPr="000C250F">
        <w:rPr>
          <w:sz w:val="18"/>
          <w:szCs w:val="18"/>
        </w:rPr>
        <w:t>As I dig for wild orchards in autumn fields…it’s the deeply bedded root</w:t>
      </w:r>
      <w:r w:rsidR="002924A3" w:rsidRPr="000C250F">
        <w:rPr>
          <w:sz w:val="18"/>
          <w:szCs w:val="18"/>
        </w:rPr>
        <w:t xml:space="preserve"> that I desire, not the flower.</w:t>
      </w:r>
    </w:p>
    <w:p w14:paraId="7C19EB60" w14:textId="55DFE063" w:rsidR="002924A3" w:rsidRPr="000C250F" w:rsidRDefault="002924A3" w:rsidP="00F74FAB">
      <w:pPr>
        <w:rPr>
          <w:sz w:val="18"/>
          <w:szCs w:val="18"/>
        </w:rPr>
      </w:pPr>
      <w:r w:rsidRPr="000C250F">
        <w:rPr>
          <w:sz w:val="18"/>
          <w:szCs w:val="18"/>
        </w:rPr>
        <w:t xml:space="preserve">There’s a saying about finding an incredible treasure in a field you do not own, going and selling all you </w:t>
      </w:r>
      <w:proofErr w:type="gramStart"/>
      <w:r w:rsidRPr="000C250F">
        <w:rPr>
          <w:sz w:val="18"/>
          <w:szCs w:val="18"/>
        </w:rPr>
        <w:t>have to</w:t>
      </w:r>
      <w:proofErr w:type="gramEnd"/>
      <w:r w:rsidRPr="000C250F">
        <w:rPr>
          <w:sz w:val="18"/>
          <w:szCs w:val="18"/>
        </w:rPr>
        <w:t xml:space="preserve"> buy that field.</w:t>
      </w:r>
    </w:p>
    <w:p w14:paraId="08B00997" w14:textId="6A826847" w:rsidR="002924A3" w:rsidRPr="000C250F" w:rsidRDefault="002924A3" w:rsidP="00F74FAB">
      <w:pPr>
        <w:rPr>
          <w:sz w:val="18"/>
          <w:szCs w:val="18"/>
        </w:rPr>
      </w:pPr>
      <w:r w:rsidRPr="000C250F">
        <w:rPr>
          <w:sz w:val="18"/>
          <w:szCs w:val="18"/>
        </w:rPr>
        <w:t>I’m tired of fool’s gold.</w:t>
      </w:r>
    </w:p>
    <w:p w14:paraId="27E767E0" w14:textId="702A3D84" w:rsidR="002924A3" w:rsidRPr="000C250F" w:rsidRDefault="002924A3" w:rsidP="00F74FAB">
      <w:pPr>
        <w:rPr>
          <w:sz w:val="18"/>
          <w:szCs w:val="18"/>
        </w:rPr>
      </w:pPr>
      <w:r w:rsidRPr="000C250F">
        <w:rPr>
          <w:sz w:val="18"/>
          <w:szCs w:val="18"/>
        </w:rPr>
        <w:t xml:space="preserve">Life should be more than an endless blur of up at dawn; work, eat, sleep, repeat. We all deserve someone solid, enduring, </w:t>
      </w:r>
      <w:r w:rsidR="00545152" w:rsidRPr="000C250F">
        <w:rPr>
          <w:sz w:val="18"/>
          <w:szCs w:val="18"/>
        </w:rPr>
        <w:t>you feel a sense of connection with, who see’s you in a way you only imagined someone would…I am not seeking your favorite color. I want to know you, the genuine hair down w/o censor you. Are you brave enough? I receive plenty of responses, but I seek real friends, not acquaintances. Is that you? A door stands open.</w:t>
      </w:r>
    </w:p>
    <w:p w14:paraId="1F86D835" w14:textId="0E6EF7F5" w:rsidR="00545152" w:rsidRPr="000C250F" w:rsidRDefault="00545152" w:rsidP="00F74FAB">
      <w:pPr>
        <w:rPr>
          <w:sz w:val="18"/>
          <w:szCs w:val="18"/>
        </w:rPr>
      </w:pPr>
      <w:r w:rsidRPr="000C250F">
        <w:rPr>
          <w:sz w:val="18"/>
          <w:szCs w:val="18"/>
        </w:rPr>
        <w:t>Warning!! =) Not for the shy, but all in good fun.</w:t>
      </w:r>
    </w:p>
    <w:p w14:paraId="04BB9F55" w14:textId="77777777" w:rsidR="00545152" w:rsidRPr="000C250F" w:rsidRDefault="00545152" w:rsidP="00F74FAB">
      <w:pPr>
        <w:rPr>
          <w:sz w:val="18"/>
          <w:szCs w:val="18"/>
        </w:rPr>
      </w:pPr>
      <w:r w:rsidRPr="000C250F">
        <w:rPr>
          <w:sz w:val="18"/>
          <w:szCs w:val="18"/>
        </w:rPr>
        <w:t xml:space="preserve">A bit about myself. I am passionate and serious about the right things in life, hands on in work and play. I have a </w:t>
      </w:r>
      <w:proofErr w:type="gramStart"/>
      <w:r w:rsidRPr="000C250F">
        <w:rPr>
          <w:sz w:val="18"/>
          <w:szCs w:val="18"/>
        </w:rPr>
        <w:t>Masters in Theology</w:t>
      </w:r>
      <w:proofErr w:type="gramEnd"/>
      <w:r w:rsidRPr="000C250F">
        <w:rPr>
          <w:sz w:val="18"/>
          <w:szCs w:val="18"/>
        </w:rPr>
        <w:t xml:space="preserve">, love to ride horses and Motorcycles, play with my dog, to explore…I practice Martial Arts, teach yoga, am open, direct, playful, warm, enjoy British Premiere League Soccer, formula one racing, ice hockey, UFC…I do tell a rude joke or two. “How did Pinocchio discover he was made of wood?” </w:t>
      </w:r>
    </w:p>
    <w:p w14:paraId="25A6CF9D" w14:textId="77777777" w:rsidR="000C250F" w:rsidRPr="000C250F" w:rsidRDefault="00545152" w:rsidP="00F74FAB">
      <w:pPr>
        <w:rPr>
          <w:sz w:val="18"/>
          <w:szCs w:val="18"/>
        </w:rPr>
      </w:pPr>
      <w:r w:rsidRPr="000C250F">
        <w:rPr>
          <w:sz w:val="18"/>
          <w:szCs w:val="18"/>
        </w:rPr>
        <w:t>Write, lets get together, enjoy what we will find, what we have in common</w:t>
      </w:r>
      <w:r w:rsidR="000C250F" w:rsidRPr="000C250F">
        <w:rPr>
          <w:sz w:val="18"/>
          <w:szCs w:val="18"/>
        </w:rPr>
        <w:t xml:space="preserve"> </w:t>
      </w:r>
      <w:r w:rsidRPr="000C250F">
        <w:rPr>
          <w:sz w:val="18"/>
          <w:szCs w:val="18"/>
        </w:rPr>
        <w:t>and perhaps</w:t>
      </w:r>
      <w:r w:rsidR="000C250F" w:rsidRPr="000C250F">
        <w:rPr>
          <w:sz w:val="18"/>
          <w:szCs w:val="18"/>
        </w:rPr>
        <w:t xml:space="preserve"> more interesting, explore our differences.</w:t>
      </w:r>
    </w:p>
    <w:p w14:paraId="4C7A8820" w14:textId="77777777" w:rsidR="000C250F" w:rsidRPr="000C250F" w:rsidRDefault="000C250F" w:rsidP="00F74FAB">
      <w:pPr>
        <w:rPr>
          <w:sz w:val="18"/>
          <w:szCs w:val="18"/>
        </w:rPr>
      </w:pPr>
      <w:r w:rsidRPr="000C250F">
        <w:rPr>
          <w:sz w:val="18"/>
          <w:szCs w:val="18"/>
        </w:rPr>
        <w:t>Walking with a friend in the dark is better than walking alone in the light.</w:t>
      </w:r>
    </w:p>
    <w:p w14:paraId="220FC84A" w14:textId="77777777" w:rsidR="000C250F" w:rsidRPr="000C250F" w:rsidRDefault="000C250F" w:rsidP="00F74FAB">
      <w:pPr>
        <w:rPr>
          <w:sz w:val="18"/>
          <w:szCs w:val="18"/>
        </w:rPr>
      </w:pPr>
      <w:r w:rsidRPr="000C250F">
        <w:rPr>
          <w:sz w:val="18"/>
          <w:szCs w:val="18"/>
        </w:rPr>
        <w:t>I look forward to our first. (Please no one under 21)</w:t>
      </w:r>
    </w:p>
    <w:p w14:paraId="522B21F5" w14:textId="5DD126C2" w:rsidR="00545152" w:rsidRPr="000C250F" w:rsidRDefault="000C250F" w:rsidP="00F74FAB">
      <w:pPr>
        <w:rPr>
          <w:sz w:val="18"/>
          <w:szCs w:val="18"/>
        </w:rPr>
      </w:pPr>
      <w:r w:rsidRPr="000C250F">
        <w:rPr>
          <w:sz w:val="18"/>
          <w:szCs w:val="18"/>
        </w:rPr>
        <w:t xml:space="preserve">Canada and overseas (Ich lese Deutsch </w:t>
      </w:r>
      <w:proofErr w:type="spellStart"/>
      <w:r w:rsidRPr="000C250F">
        <w:rPr>
          <w:sz w:val="18"/>
          <w:szCs w:val="18"/>
        </w:rPr>
        <w:t>sehr</w:t>
      </w:r>
      <w:proofErr w:type="spellEnd"/>
      <w:r w:rsidRPr="000C250F">
        <w:rPr>
          <w:sz w:val="18"/>
          <w:szCs w:val="18"/>
        </w:rPr>
        <w:t xml:space="preserve"> gut, </w:t>
      </w:r>
      <w:proofErr w:type="spellStart"/>
      <w:r w:rsidRPr="000C250F">
        <w:rPr>
          <w:sz w:val="18"/>
          <w:szCs w:val="18"/>
        </w:rPr>
        <w:t>schreibe</w:t>
      </w:r>
      <w:proofErr w:type="spellEnd"/>
      <w:r w:rsidRPr="000C250F">
        <w:rPr>
          <w:sz w:val="18"/>
          <w:szCs w:val="18"/>
        </w:rPr>
        <w:t xml:space="preserve"> </w:t>
      </w:r>
      <w:proofErr w:type="spellStart"/>
      <w:proofErr w:type="gramStart"/>
      <w:r w:rsidRPr="000C250F">
        <w:rPr>
          <w:sz w:val="18"/>
          <w:szCs w:val="18"/>
        </w:rPr>
        <w:t>enigermassen</w:t>
      </w:r>
      <w:proofErr w:type="spellEnd"/>
      <w:r w:rsidRPr="000C250F">
        <w:rPr>
          <w:sz w:val="18"/>
          <w:szCs w:val="18"/>
        </w:rPr>
        <w:t>)</w:t>
      </w:r>
      <w:r w:rsidR="00545152" w:rsidRPr="000C250F">
        <w:rPr>
          <w:sz w:val="18"/>
          <w:szCs w:val="18"/>
        </w:rPr>
        <w:t xml:space="preserve">  </w:t>
      </w:r>
      <w:r w:rsidRPr="000C250F">
        <w:rPr>
          <w:sz w:val="18"/>
          <w:szCs w:val="18"/>
        </w:rPr>
        <w:t>please</w:t>
      </w:r>
      <w:proofErr w:type="gramEnd"/>
      <w:r w:rsidRPr="000C250F">
        <w:rPr>
          <w:sz w:val="18"/>
          <w:szCs w:val="18"/>
        </w:rPr>
        <w:t xml:space="preserve"> write through </w:t>
      </w:r>
      <w:hyperlink r:id="rId12" w:history="1">
        <w:r w:rsidRPr="000C250F">
          <w:rPr>
            <w:rStyle w:val="Hyperlink"/>
            <w:sz w:val="18"/>
            <w:szCs w:val="18"/>
          </w:rPr>
          <w:t>www.jmail.cc</w:t>
        </w:r>
      </w:hyperlink>
      <w:r w:rsidRPr="000C250F">
        <w:rPr>
          <w:sz w:val="18"/>
          <w:szCs w:val="18"/>
        </w:rPr>
        <w:t xml:space="preserve">. In the states </w:t>
      </w:r>
      <w:hyperlink r:id="rId13" w:history="1">
        <w:r w:rsidRPr="000C250F">
          <w:rPr>
            <w:rStyle w:val="Hyperlink"/>
            <w:sz w:val="18"/>
            <w:szCs w:val="18"/>
          </w:rPr>
          <w:t>www.corrlinks.com</w:t>
        </w:r>
      </w:hyperlink>
      <w:r w:rsidRPr="000C250F">
        <w:rPr>
          <w:sz w:val="18"/>
          <w:szCs w:val="18"/>
        </w:rPr>
        <w:t xml:space="preserve"> Always include you snail mail address.</w:t>
      </w:r>
    </w:p>
    <w:p w14:paraId="3BC8C69B" w14:textId="42204C04" w:rsidR="000C250F" w:rsidRPr="000C250F" w:rsidRDefault="000C250F" w:rsidP="00F74FAB">
      <w:pPr>
        <w:rPr>
          <w:sz w:val="18"/>
          <w:szCs w:val="18"/>
        </w:rPr>
      </w:pPr>
      <w:r w:rsidRPr="000C250F">
        <w:rPr>
          <w:sz w:val="18"/>
          <w:szCs w:val="18"/>
        </w:rPr>
        <w:t xml:space="preserve">I left the poetry section blank. Poetry for me claws </w:t>
      </w:r>
      <w:proofErr w:type="gramStart"/>
      <w:r w:rsidRPr="000C250F">
        <w:rPr>
          <w:sz w:val="18"/>
          <w:szCs w:val="18"/>
        </w:rPr>
        <w:t>it’s</w:t>
      </w:r>
      <w:proofErr w:type="gramEnd"/>
      <w:r w:rsidRPr="000C250F">
        <w:rPr>
          <w:sz w:val="18"/>
          <w:szCs w:val="18"/>
        </w:rPr>
        <w:t xml:space="preserve"> way out of extremes of emotion. That, I would not share with just everyone. As we get to know each other……I would</w:t>
      </w:r>
    </w:p>
    <w:p w14:paraId="6C111DE7" w14:textId="47F93FDD" w:rsidR="000C250F" w:rsidRPr="000C250F" w:rsidRDefault="001520CB" w:rsidP="00F74FAB">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4013E58A" wp14:editId="18FAAEEA">
                <wp:simplePos x="0" y="0"/>
                <wp:positionH relativeFrom="column">
                  <wp:posOffset>9525</wp:posOffset>
                </wp:positionH>
                <wp:positionV relativeFrom="paragraph">
                  <wp:posOffset>215265</wp:posOffset>
                </wp:positionV>
                <wp:extent cx="2181225" cy="1362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81225" cy="1362075"/>
                        </a:xfrm>
                        <a:prstGeom prst="rect">
                          <a:avLst/>
                        </a:prstGeom>
                        <a:solidFill>
                          <a:schemeClr val="lt1"/>
                        </a:solidFill>
                        <a:ln w="6350">
                          <a:solidFill>
                            <a:prstClr val="black"/>
                          </a:solidFill>
                        </a:ln>
                      </wps:spPr>
                      <wps:txbx>
                        <w:txbxContent>
                          <w:p w14:paraId="4B4DB7CD" w14:textId="09E77715" w:rsidR="001520CB" w:rsidRDefault="001520CB">
                            <w:r>
                              <w:rPr>
                                <w:noProof/>
                              </w:rPr>
                              <w:drawing>
                                <wp:inline distT="0" distB="0" distL="0" distR="0" wp14:anchorId="0FD024AB" wp14:editId="04C6124C">
                                  <wp:extent cx="2009775" cy="12642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le Flanagan 1.jpg"/>
                                          <pic:cNvPicPr/>
                                        </pic:nvPicPr>
                                        <pic:blipFill>
                                          <a:blip r:embed="rId14">
                                            <a:extLst>
                                              <a:ext uri="{28A0092B-C50C-407E-A947-70E740481C1C}">
                                                <a14:useLocalDpi xmlns:a14="http://schemas.microsoft.com/office/drawing/2010/main" val="0"/>
                                              </a:ext>
                                            </a:extLst>
                                          </a:blip>
                                          <a:stretch>
                                            <a:fillRect/>
                                          </a:stretch>
                                        </pic:blipFill>
                                        <pic:spPr>
                                          <a:xfrm>
                                            <a:off x="0" y="0"/>
                                            <a:ext cx="2009775" cy="1264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3E58A" id="_x0000_t202" coordsize="21600,21600" o:spt="202" path="m,l,21600r21600,l21600,xe">
                <v:stroke joinstyle="miter"/>
                <v:path gradientshapeok="t" o:connecttype="rect"/>
              </v:shapetype>
              <v:shape id="Text Box 3" o:spid="_x0000_s1030" type="#_x0000_t202" style="position:absolute;margin-left:.75pt;margin-top:16.95pt;width:171.75pt;height:10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" fillcolor="white [3201]" strokeweight=".5pt">
                <v:textbox>
                  <w:txbxContent>
                    <w:p w14:paraId="4B4DB7CD" w14:textId="09E77715" w:rsidR="001520CB" w:rsidRDefault="001520CB">
                      <w:r>
                        <w:rPr>
                          <w:noProof/>
                        </w:rPr>
                        <w:drawing>
                          <wp:inline distT="0" distB="0" distL="0" distR="0" wp14:anchorId="0FD024AB" wp14:editId="04C6124C">
                            <wp:extent cx="2009775" cy="12642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le Flanagan 1.jpg"/>
                                    <pic:cNvPicPr/>
                                  </pic:nvPicPr>
                                  <pic:blipFill>
                                    <a:blip r:embed="rId14">
                                      <a:extLst>
                                        <a:ext uri="{28A0092B-C50C-407E-A947-70E740481C1C}">
                                          <a14:useLocalDpi xmlns:a14="http://schemas.microsoft.com/office/drawing/2010/main" val="0"/>
                                        </a:ext>
                                      </a:extLst>
                                    </a:blip>
                                    <a:stretch>
                                      <a:fillRect/>
                                    </a:stretch>
                                  </pic:blipFill>
                                  <pic:spPr>
                                    <a:xfrm>
                                      <a:off x="0" y="0"/>
                                      <a:ext cx="2009775" cy="1264285"/>
                                    </a:xfrm>
                                    <a:prstGeom prst="rect">
                                      <a:avLst/>
                                    </a:prstGeom>
                                  </pic:spPr>
                                </pic:pic>
                              </a:graphicData>
                            </a:graphic>
                          </wp:inline>
                        </w:drawing>
                      </w:r>
                    </w:p>
                  </w:txbxContent>
                </v:textbox>
              </v:shape>
            </w:pict>
          </mc:Fallback>
        </mc:AlternateContent>
      </w:r>
      <w:r w:rsidR="000C250F" w:rsidRPr="000C250F">
        <w:rPr>
          <w:sz w:val="18"/>
          <w:szCs w:val="18"/>
        </w:rPr>
        <w:t>Dale</w:t>
      </w:r>
    </w:p>
    <w:p w14:paraId="1CC646D4" w14:textId="77777777" w:rsidR="002924A3" w:rsidRDefault="002924A3" w:rsidP="00F74FAB"/>
    <w:p w14:paraId="2FEA9842" w14:textId="0A429EFF" w:rsidR="002924A3" w:rsidRDefault="001520CB" w:rsidP="00F74FAB">
      <w:r>
        <w:rPr>
          <w:noProof/>
        </w:rPr>
        <mc:AlternateContent>
          <mc:Choice Requires="wps">
            <w:drawing>
              <wp:anchor distT="0" distB="0" distL="114300" distR="114300" simplePos="0" relativeHeight="251661312" behindDoc="0" locked="0" layoutInCell="1" allowOverlap="1" wp14:anchorId="38DA63BF" wp14:editId="3A86F2CB">
                <wp:simplePos x="0" y="0"/>
                <wp:positionH relativeFrom="column">
                  <wp:posOffset>1476375</wp:posOffset>
                </wp:positionH>
                <wp:positionV relativeFrom="paragraph">
                  <wp:posOffset>1068070</wp:posOffset>
                </wp:positionV>
                <wp:extent cx="2343150" cy="1295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43150" cy="1295400"/>
                        </a:xfrm>
                        <a:prstGeom prst="rect">
                          <a:avLst/>
                        </a:prstGeom>
                        <a:solidFill>
                          <a:schemeClr val="lt1"/>
                        </a:solidFill>
                        <a:ln w="6350">
                          <a:solidFill>
                            <a:prstClr val="black"/>
                          </a:solidFill>
                        </a:ln>
                      </wps:spPr>
                      <wps:txbx>
                        <w:txbxContent>
                          <w:p w14:paraId="4508894B" w14:textId="7E60D2EC" w:rsidR="001520CB" w:rsidRDefault="001520CB">
                            <w:r>
                              <w:rPr>
                                <w:noProof/>
                              </w:rPr>
                              <w:drawing>
                                <wp:inline distT="0" distB="0" distL="0" distR="0" wp14:anchorId="0AB0302F" wp14:editId="49911697">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le Flanagan 3.gif"/>
                                          <pic:cNvPicPr/>
                                        </pic:nvPicPr>
                                        <pic:blipFill>
                                          <a:blip r:embed="rId15"/>
                                          <a:stretch>
                                            <a:fillRect/>
                                          </a:stretch>
                                        </pic:blipFill>
                                        <pic:spPr>
                                          <a:xfrm>
                                            <a:off x="0" y="0"/>
                                            <a:ext cx="9525" cy="9525"/>
                                          </a:xfrm>
                                          <a:prstGeom prst="rect">
                                            <a:avLst/>
                                          </a:prstGeom>
                                        </pic:spPr>
                                      </pic:pic>
                                    </a:graphicData>
                                  </a:graphic>
                                </wp:inline>
                              </w:drawing>
                            </w:r>
                            <w:r>
                              <w:rPr>
                                <w:noProof/>
                              </w:rPr>
                              <w:drawing>
                                <wp:inline distT="0" distB="0" distL="0" distR="0" wp14:anchorId="6388AFA7" wp14:editId="1214CEDF">
                                  <wp:extent cx="2133600" cy="1076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le Flanagan 4.jpg"/>
                                          <pic:cNvPicPr/>
                                        </pic:nvPicPr>
                                        <pic:blipFill>
                                          <a:blip r:embed="rId16">
                                            <a:extLst>
                                              <a:ext uri="{28A0092B-C50C-407E-A947-70E740481C1C}">
                                                <a14:useLocalDpi xmlns:a14="http://schemas.microsoft.com/office/drawing/2010/main" val="0"/>
                                              </a:ext>
                                            </a:extLst>
                                          </a:blip>
                                          <a:stretch>
                                            <a:fillRect/>
                                          </a:stretch>
                                        </pic:blipFill>
                                        <pic:spPr>
                                          <a:xfrm>
                                            <a:off x="0" y="0"/>
                                            <a:ext cx="2133600" cy="1076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63BF" id="Text Box 4" o:spid="_x0000_s1031" type="#_x0000_t202" style="position:absolute;margin-left:116.25pt;margin-top:84.1pt;width:184.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" fillcolor="white [3201]" strokeweight=".5pt">
                <v:textbox>
                  <w:txbxContent>
                    <w:p w14:paraId="4508894B" w14:textId="7E60D2EC" w:rsidR="001520CB" w:rsidRDefault="001520CB">
                      <w:r>
                        <w:rPr>
                          <w:noProof/>
                        </w:rPr>
                        <w:drawing>
                          <wp:inline distT="0" distB="0" distL="0" distR="0" wp14:anchorId="0AB0302F" wp14:editId="49911697">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le Flanagan 3.gif"/>
                                    <pic:cNvPicPr/>
                                  </pic:nvPicPr>
                                  <pic:blipFill>
                                    <a:blip r:embed="rId15"/>
                                    <a:stretch>
                                      <a:fillRect/>
                                    </a:stretch>
                                  </pic:blipFill>
                                  <pic:spPr>
                                    <a:xfrm>
                                      <a:off x="0" y="0"/>
                                      <a:ext cx="9525" cy="9525"/>
                                    </a:xfrm>
                                    <a:prstGeom prst="rect">
                                      <a:avLst/>
                                    </a:prstGeom>
                                  </pic:spPr>
                                </pic:pic>
                              </a:graphicData>
                            </a:graphic>
                          </wp:inline>
                        </w:drawing>
                      </w:r>
                      <w:r>
                        <w:rPr>
                          <w:noProof/>
                        </w:rPr>
                        <w:drawing>
                          <wp:inline distT="0" distB="0" distL="0" distR="0" wp14:anchorId="6388AFA7" wp14:editId="1214CEDF">
                            <wp:extent cx="2133600" cy="1076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le Flanagan 4.jpg"/>
                                    <pic:cNvPicPr/>
                                  </pic:nvPicPr>
                                  <pic:blipFill>
                                    <a:blip r:embed="rId16">
                                      <a:extLst>
                                        <a:ext uri="{28A0092B-C50C-407E-A947-70E740481C1C}">
                                          <a14:useLocalDpi xmlns:a14="http://schemas.microsoft.com/office/drawing/2010/main" val="0"/>
                                        </a:ext>
                                      </a:extLst>
                                    </a:blip>
                                    <a:stretch>
                                      <a:fillRect/>
                                    </a:stretch>
                                  </pic:blipFill>
                                  <pic:spPr>
                                    <a:xfrm>
                                      <a:off x="0" y="0"/>
                                      <a:ext cx="2133600" cy="1076325"/>
                                    </a:xfrm>
                                    <a:prstGeom prst="rect">
                                      <a:avLst/>
                                    </a:prstGeom>
                                  </pic:spPr>
                                </pic:pic>
                              </a:graphicData>
                            </a:graphic>
                          </wp:inline>
                        </w:drawing>
                      </w:r>
                    </w:p>
                  </w:txbxContent>
                </v:textbox>
              </v:shape>
            </w:pict>
          </mc:Fallback>
        </mc:AlternateContent>
      </w:r>
    </w:p>
    <w:sectPr w:rsidR="002924A3" w:rsidSect="004E1AED">
      <w:footerReference w:type="defaul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9B61C" w14:textId="77777777" w:rsidR="0088783F" w:rsidRDefault="0088783F">
      <w:pPr>
        <w:spacing w:after="0" w:line="240" w:lineRule="auto"/>
      </w:pPr>
      <w:r>
        <w:separator/>
      </w:r>
    </w:p>
  </w:endnote>
  <w:endnote w:type="continuationSeparator" w:id="0">
    <w:p w14:paraId="2A703C29" w14:textId="77777777" w:rsidR="0088783F" w:rsidRDefault="0088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4761F3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3EEF" w14:textId="77777777" w:rsidR="0088783F" w:rsidRDefault="0088783F">
      <w:pPr>
        <w:spacing w:after="0" w:line="240" w:lineRule="auto"/>
      </w:pPr>
      <w:r>
        <w:separator/>
      </w:r>
    </w:p>
  </w:footnote>
  <w:footnote w:type="continuationSeparator" w:id="0">
    <w:p w14:paraId="69E5C3D1" w14:textId="77777777" w:rsidR="0088783F" w:rsidRDefault="00887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AB"/>
    <w:rsid w:val="000C250F"/>
    <w:rsid w:val="001520CB"/>
    <w:rsid w:val="00194DF6"/>
    <w:rsid w:val="002924A3"/>
    <w:rsid w:val="003C3BD5"/>
    <w:rsid w:val="004E1AED"/>
    <w:rsid w:val="00545152"/>
    <w:rsid w:val="005C12A5"/>
    <w:rsid w:val="0088783F"/>
    <w:rsid w:val="00A1310C"/>
    <w:rsid w:val="00D47A97"/>
    <w:rsid w:val="00F74F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D533"/>
  <w15:docId w15:val="{AF6E7E80-5499-48EB-8A34-E3A7D07E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0C250F"/>
    <w:rPr>
      <w:color w:val="005DBA" w:themeColor="hyperlink"/>
      <w:u w:val="single"/>
    </w:rPr>
  </w:style>
  <w:style w:type="character" w:styleId="UnresolvedMention">
    <w:name w:val="Unresolved Mention"/>
    <w:basedOn w:val="DefaultParagraphFont"/>
    <w:uiPriority w:val="99"/>
    <w:semiHidden/>
    <w:unhideWhenUsed/>
    <w:rsid w:val="000C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rlin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mail.c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F7729A8-1EB1-4B38-9558-DAD298FA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52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1</cp:revision>
  <dcterms:created xsi:type="dcterms:W3CDTF">2019-01-19T23:32:00Z</dcterms:created>
  <dcterms:modified xsi:type="dcterms:W3CDTF">2019-01-20T00:24:00Z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