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85D66" w14:textId="191A9717" w:rsidR="00194DF6" w:rsidRDefault="00794F64">
      <w:pPr>
        <w:pStyle w:val="Heading1"/>
      </w:pPr>
      <w:r>
        <w:t>reachingaprisoner.com</w:t>
      </w:r>
    </w:p>
    <w:p w14:paraId="301E15EA" w14:textId="099E7810" w:rsidR="004E1AED" w:rsidRDefault="00D445C1" w:rsidP="00794F64">
      <w:pPr>
        <w:spacing w:before="0" w:after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030B47C" wp14:editId="62D81246">
                <wp:simplePos x="0" y="0"/>
                <wp:positionH relativeFrom="page">
                  <wp:posOffset>5086350</wp:posOffset>
                </wp:positionH>
                <wp:positionV relativeFrom="page">
                  <wp:posOffset>1295400</wp:posOffset>
                </wp:positionV>
                <wp:extent cx="2475865" cy="8481060"/>
                <wp:effectExtent l="0" t="0" r="27305" b="1524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81060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1F0FBE1F" w14:textId="0E0D81A4" w:rsidR="00D445C1" w:rsidRDefault="00D445C1" w:rsidP="00D445C1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373330F1" w14:textId="1D59FAF0" w:rsidR="00D445C1" w:rsidRDefault="00D445C1" w:rsidP="00D445C1">
                              <w:pPr>
                                <w:rPr>
                                  <w:color w:val="099BDD" w:themeColor="text2"/>
                                </w:rPr>
                              </w:pPr>
                              <w:bookmarkStart w:id="0" w:name="_GoBack"/>
                              <w:r>
                                <w:rPr>
                                  <w:color w:val="099BDD" w:themeColor="text2"/>
                                </w:rPr>
                                <w:t xml:space="preserve">Karon </w:t>
                              </w:r>
                              <w:proofErr w:type="spellStart"/>
                              <w:r>
                                <w:rPr>
                                  <w:color w:val="099BDD" w:themeColor="text2"/>
                                </w:rPr>
                                <w:t>Godbold</w:t>
                              </w:r>
                              <w:proofErr w:type="spellEnd"/>
                              <w:r>
                                <w:rPr>
                                  <w:color w:val="099BDD" w:themeColor="text2"/>
                                </w:rPr>
                                <w:t xml:space="preserve"> DOC#K-54281                Lawrence C.C.                                                              10930 Lawrence Rd.                                      Summer, IL 62466</w:t>
                              </w:r>
                            </w:p>
                            <w:bookmarkEnd w:id="0"/>
                            <w:p w14:paraId="5F2E4F87" w14:textId="4204CDFB" w:rsidR="00D445C1" w:rsidRPr="00D445C1" w:rsidRDefault="00D445C1" w:rsidP="00D445C1">
                              <w:r w:rsidRPr="00D445C1">
                                <w:t>DOB: 10/2/1978</w:t>
                              </w:r>
                            </w:p>
                            <w:p w14:paraId="4D5EEBC0" w14:textId="08FA5548" w:rsidR="00D445C1" w:rsidRPr="00D445C1" w:rsidRDefault="00D445C1" w:rsidP="00D445C1">
                              <w:r w:rsidRPr="00D445C1">
                                <w:t>Gender: Male</w:t>
                              </w:r>
                            </w:p>
                            <w:p w14:paraId="06A667DA" w14:textId="202AB645" w:rsidR="00D445C1" w:rsidRPr="00D445C1" w:rsidRDefault="00D445C1" w:rsidP="00D445C1">
                              <w:r w:rsidRPr="00D445C1">
                                <w:t>Ethnic Background: African Descent</w:t>
                              </w:r>
                            </w:p>
                            <w:p w14:paraId="219F26F9" w14:textId="01570261" w:rsidR="00D445C1" w:rsidRPr="00D445C1" w:rsidRDefault="00D445C1" w:rsidP="00D445C1">
                              <w:r w:rsidRPr="00D445C1">
                                <w:t>Height: 5ft 3in</w:t>
                              </w:r>
                            </w:p>
                            <w:p w14:paraId="0203009C" w14:textId="33648D11" w:rsidR="00D445C1" w:rsidRPr="00D445C1" w:rsidRDefault="00D445C1" w:rsidP="00D445C1">
                              <w:r w:rsidRPr="00D445C1">
                                <w:t>Weight: 158lbs.</w:t>
                              </w:r>
                            </w:p>
                            <w:p w14:paraId="3384A40A" w14:textId="1F3ECD24" w:rsidR="00D445C1" w:rsidRPr="00D445C1" w:rsidRDefault="00D445C1" w:rsidP="00D445C1">
                              <w:r w:rsidRPr="00D445C1">
                                <w:t>Hair Color: Sandy Brown</w:t>
                              </w:r>
                            </w:p>
                            <w:p w14:paraId="47509F01" w14:textId="0F02AA91" w:rsidR="00D445C1" w:rsidRPr="00D445C1" w:rsidRDefault="00D445C1" w:rsidP="00D445C1">
                              <w:r w:rsidRPr="00D445C1">
                                <w:t>Eye Color: Light Hazel Brown</w:t>
                              </w:r>
                            </w:p>
                            <w:p w14:paraId="74564641" w14:textId="09CD70B1" w:rsidR="00D445C1" w:rsidRPr="00D445C1" w:rsidRDefault="00D445C1" w:rsidP="00D445C1">
                              <w:r w:rsidRPr="00D445C1">
                                <w:t>Expected Release: 11/29/2024</w:t>
                              </w:r>
                            </w:p>
                            <w:p w14:paraId="2968E85B" w14:textId="078A44B6" w:rsidR="00D445C1" w:rsidRPr="00D445C1" w:rsidRDefault="00D445C1" w:rsidP="00D445C1">
                              <w:r w:rsidRPr="00D445C1">
                                <w:t>Sexual Orientation: Straight</w:t>
                              </w:r>
                            </w:p>
                            <w:p w14:paraId="5E7AAF9D" w14:textId="240381FE" w:rsidR="00D445C1" w:rsidRDefault="00D445C1" w:rsidP="00D445C1">
                              <w:r w:rsidRPr="00D445C1">
                                <w:t>Looking to Write: ANYONE</w:t>
                              </w:r>
                            </w:p>
                            <w:p w14:paraId="359EA2EC" w14:textId="3533E078" w:rsidR="00D445C1" w:rsidRPr="00D445C1" w:rsidRDefault="000D6A0D" w:rsidP="00D445C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23736A2" wp14:editId="551ED76E">
                                    <wp:extent cx="2106295" cy="2808605"/>
                                    <wp:effectExtent l="0" t="0" r="8255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Karon Godbold 1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295" cy="28086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7B137E2" w14:textId="77777777" w:rsidR="00D445C1" w:rsidRDefault="00D445C1" w:rsidP="00D445C1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C8C08F" w14:textId="77777777" w:rsidR="00D445C1" w:rsidRDefault="00D445C1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33EECA" w14:textId="77777777" w:rsidR="00D445C1" w:rsidRDefault="00D445C1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0B47C" id="Group 211" o:spid="_x0000_s1026" style="position:absolute;left:0;text-align:left;margin-left:400.5pt;margin-top:102pt;width:194.95pt;height:667.8pt;z-index:251656704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1F0FBE1F" w14:textId="0E0D81A4" w:rsidR="00D445C1" w:rsidRDefault="00D445C1" w:rsidP="00D445C1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373330F1" w14:textId="1D59FAF0" w:rsidR="00D445C1" w:rsidRDefault="00D445C1" w:rsidP="00D445C1">
                        <w:pPr>
                          <w:rPr>
                            <w:color w:val="099BDD" w:themeColor="text2"/>
                          </w:rPr>
                        </w:pPr>
                        <w:bookmarkStart w:id="1" w:name="_GoBack"/>
                        <w:r>
                          <w:rPr>
                            <w:color w:val="099BDD" w:themeColor="text2"/>
                          </w:rPr>
                          <w:t xml:space="preserve">Karon </w:t>
                        </w:r>
                        <w:proofErr w:type="spellStart"/>
                        <w:r>
                          <w:rPr>
                            <w:color w:val="099BDD" w:themeColor="text2"/>
                          </w:rPr>
                          <w:t>Godbold</w:t>
                        </w:r>
                        <w:proofErr w:type="spellEnd"/>
                        <w:r>
                          <w:rPr>
                            <w:color w:val="099BDD" w:themeColor="text2"/>
                          </w:rPr>
                          <w:t xml:space="preserve"> DOC#K-54281                Lawrence C.C.                                                              10930 Lawrence Rd.                                      Summer, IL 62466</w:t>
                        </w:r>
                      </w:p>
                      <w:bookmarkEnd w:id="1"/>
                      <w:p w14:paraId="5F2E4F87" w14:textId="4204CDFB" w:rsidR="00D445C1" w:rsidRPr="00D445C1" w:rsidRDefault="00D445C1" w:rsidP="00D445C1">
                        <w:r w:rsidRPr="00D445C1">
                          <w:t>DOB: 10/2/1978</w:t>
                        </w:r>
                      </w:p>
                      <w:p w14:paraId="4D5EEBC0" w14:textId="08FA5548" w:rsidR="00D445C1" w:rsidRPr="00D445C1" w:rsidRDefault="00D445C1" w:rsidP="00D445C1">
                        <w:r w:rsidRPr="00D445C1">
                          <w:t>Gender: Male</w:t>
                        </w:r>
                      </w:p>
                      <w:p w14:paraId="06A667DA" w14:textId="202AB645" w:rsidR="00D445C1" w:rsidRPr="00D445C1" w:rsidRDefault="00D445C1" w:rsidP="00D445C1">
                        <w:r w:rsidRPr="00D445C1">
                          <w:t>Ethnic Background: African Descent</w:t>
                        </w:r>
                      </w:p>
                      <w:p w14:paraId="219F26F9" w14:textId="01570261" w:rsidR="00D445C1" w:rsidRPr="00D445C1" w:rsidRDefault="00D445C1" w:rsidP="00D445C1">
                        <w:r w:rsidRPr="00D445C1">
                          <w:t>Height: 5ft 3in</w:t>
                        </w:r>
                      </w:p>
                      <w:p w14:paraId="0203009C" w14:textId="33648D11" w:rsidR="00D445C1" w:rsidRPr="00D445C1" w:rsidRDefault="00D445C1" w:rsidP="00D445C1">
                        <w:r w:rsidRPr="00D445C1">
                          <w:t>Weight: 158lbs.</w:t>
                        </w:r>
                      </w:p>
                      <w:p w14:paraId="3384A40A" w14:textId="1F3ECD24" w:rsidR="00D445C1" w:rsidRPr="00D445C1" w:rsidRDefault="00D445C1" w:rsidP="00D445C1">
                        <w:r w:rsidRPr="00D445C1">
                          <w:t>Hair Color: Sandy Brown</w:t>
                        </w:r>
                      </w:p>
                      <w:p w14:paraId="47509F01" w14:textId="0F02AA91" w:rsidR="00D445C1" w:rsidRPr="00D445C1" w:rsidRDefault="00D445C1" w:rsidP="00D445C1">
                        <w:r w:rsidRPr="00D445C1">
                          <w:t>Eye Color: Light Hazel Brown</w:t>
                        </w:r>
                      </w:p>
                      <w:p w14:paraId="74564641" w14:textId="09CD70B1" w:rsidR="00D445C1" w:rsidRPr="00D445C1" w:rsidRDefault="00D445C1" w:rsidP="00D445C1">
                        <w:r w:rsidRPr="00D445C1">
                          <w:t>Expected Release: 11/29/2024</w:t>
                        </w:r>
                      </w:p>
                      <w:p w14:paraId="2968E85B" w14:textId="078A44B6" w:rsidR="00D445C1" w:rsidRPr="00D445C1" w:rsidRDefault="00D445C1" w:rsidP="00D445C1">
                        <w:r w:rsidRPr="00D445C1">
                          <w:t>Sexual Orientation: Straight</w:t>
                        </w:r>
                      </w:p>
                      <w:p w14:paraId="5E7AAF9D" w14:textId="240381FE" w:rsidR="00D445C1" w:rsidRDefault="00D445C1" w:rsidP="00D445C1">
                        <w:r w:rsidRPr="00D445C1">
                          <w:t>Looking to Write: ANYONE</w:t>
                        </w:r>
                      </w:p>
                      <w:p w14:paraId="359EA2EC" w14:textId="3533E078" w:rsidR="00D445C1" w:rsidRPr="00D445C1" w:rsidRDefault="000D6A0D" w:rsidP="00D445C1">
                        <w:r>
                          <w:rPr>
                            <w:noProof/>
                          </w:rPr>
                          <w:drawing>
                            <wp:inline distT="0" distB="0" distL="0" distR="0" wp14:anchorId="223736A2" wp14:editId="551ED76E">
                              <wp:extent cx="2106295" cy="2808605"/>
                              <wp:effectExtent l="0" t="0" r="825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Karon Godbold 1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295" cy="28086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7B137E2" w14:textId="77777777" w:rsidR="00D445C1" w:rsidRDefault="00D445C1" w:rsidP="00D445C1">
                        <w:pPr>
                          <w:rPr>
                            <w:color w:val="099BDD" w:themeColor="text2"/>
                          </w:rPr>
                        </w:pP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4BC8C08F" w14:textId="77777777" w:rsidR="00D445C1" w:rsidRDefault="00D445C1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0533EECA" w14:textId="77777777" w:rsidR="00D445C1" w:rsidRDefault="00D445C1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794F64">
        <w:t>Roses are Red,</w:t>
      </w:r>
    </w:p>
    <w:p w14:paraId="53B915F1" w14:textId="5FCAFED1" w:rsidR="00794F64" w:rsidRDefault="00794F64" w:rsidP="00794F64">
      <w:pPr>
        <w:spacing w:before="0" w:after="0"/>
        <w:jc w:val="center"/>
      </w:pPr>
      <w:r>
        <w:t>Violets are Blue, Hi, I’m Karon</w:t>
      </w:r>
    </w:p>
    <w:p w14:paraId="67B0F4E7" w14:textId="771C0185" w:rsidR="00794F64" w:rsidRDefault="00794F64" w:rsidP="00794F64">
      <w:pPr>
        <w:spacing w:before="0" w:after="0"/>
        <w:jc w:val="center"/>
      </w:pPr>
      <w:r>
        <w:t>And would love to hear from you.</w:t>
      </w:r>
    </w:p>
    <w:p w14:paraId="08734A06" w14:textId="49EB81A6" w:rsidR="00794F64" w:rsidRDefault="00794F64" w:rsidP="00794F64">
      <w:pPr>
        <w:spacing w:before="0" w:after="0"/>
        <w:jc w:val="center"/>
      </w:pPr>
    </w:p>
    <w:p w14:paraId="6AD9A35B" w14:textId="7527C2BF" w:rsidR="00794F64" w:rsidRDefault="00794F64" w:rsidP="00D32A53">
      <w:pPr>
        <w:spacing w:before="0" w:after="0"/>
        <w:ind w:firstLine="720"/>
      </w:pPr>
      <w:r>
        <w:t xml:space="preserve">My name is Karon </w:t>
      </w:r>
      <w:proofErr w:type="spellStart"/>
      <w:r>
        <w:t>Godbold</w:t>
      </w:r>
      <w:proofErr w:type="spellEnd"/>
      <w:r>
        <w:t>, but people call me KG. I am in search of a pen-pal, someone special and open-minded who would not mind writing and developing a flourishing friendship. I truly believe that friendships should be built upon trust, honesty, respect, appreciation, sincerity, and attention. No</w:t>
      </w:r>
      <w:r w:rsidR="00D32A53">
        <w:t>thing in life is guaranteed, here are some things I promise to be for you. Someone you can come to for comfort, a heart that understands, time to devoted to you.</w:t>
      </w:r>
    </w:p>
    <w:p w14:paraId="05A96813" w14:textId="4F0A526E" w:rsidR="00D32A53" w:rsidRDefault="00D32A53" w:rsidP="00D32A53">
      <w:pPr>
        <w:spacing w:before="0" w:after="0"/>
        <w:ind w:firstLine="720"/>
      </w:pPr>
    </w:p>
    <w:p w14:paraId="5A092245" w14:textId="6A6FEE85" w:rsidR="00D32A53" w:rsidRDefault="00D32A53" w:rsidP="00D32A53">
      <w:pPr>
        <w:spacing w:before="0" w:after="0"/>
        <w:ind w:firstLine="720"/>
      </w:pPr>
      <w:r>
        <w:t>I am athletic, well groomed, and nice looking, confident, creative, comical, playful, passionate, church going, responsible and well read. I enjoy writing poems, skits, traveling, bowling and working out.</w:t>
      </w:r>
      <w:r w:rsidR="001A1392">
        <w:t xml:space="preserve"> </w:t>
      </w:r>
      <w:r w:rsidR="00A46AF7">
        <w:t>I like a variety of music, and spending time with people. I love to write letters and meet new people and become great friends, maybe build a special bond that that will blossom into something blissful or just become good friends. I don’t think we can have to many friends, do you? Come share</w:t>
      </w:r>
      <w:r w:rsidR="00FF21DD">
        <w:t xml:space="preserve"> a smile with me.</w:t>
      </w:r>
    </w:p>
    <w:p w14:paraId="406B7D9E" w14:textId="77777777" w:rsidR="00D445C1" w:rsidRDefault="00D445C1" w:rsidP="00D32A53">
      <w:pPr>
        <w:spacing w:before="0" w:after="0"/>
        <w:ind w:firstLine="720"/>
      </w:pPr>
    </w:p>
    <w:p w14:paraId="631E4951" w14:textId="76BEDACE" w:rsidR="00FF21DD" w:rsidRDefault="00FF21DD" w:rsidP="00D32A53">
      <w:pPr>
        <w:spacing w:before="0" w:after="0"/>
        <w:ind w:firstLine="720"/>
      </w:pPr>
      <w:r>
        <w:t xml:space="preserve">While here I am furthering my education, working towards earning an Associates in Liberal Science. I am also </w:t>
      </w:r>
      <w:r w:rsidR="00D445C1">
        <w:t>participating</w:t>
      </w:r>
      <w:r>
        <w:t xml:space="preserve"> in any and all programs the facility has to offer</w:t>
      </w:r>
      <w:r w:rsidR="00D445C1">
        <w:t>. Example: transform your thinking, inside out dad’s groups, etc.) Challenging myself each day to be better than I was before.</w:t>
      </w:r>
    </w:p>
    <w:p w14:paraId="12DD0AD3" w14:textId="44F4E90A" w:rsidR="00D445C1" w:rsidRDefault="00D445C1" w:rsidP="00D32A53">
      <w:pPr>
        <w:spacing w:before="0" w:after="0"/>
        <w:ind w:firstLine="720"/>
      </w:pPr>
    </w:p>
    <w:p w14:paraId="029CFACE" w14:textId="38A0B207" w:rsidR="00D445C1" w:rsidRDefault="00D445C1" w:rsidP="00D32A53">
      <w:pPr>
        <w:spacing w:before="0" w:after="0"/>
        <w:ind w:firstLine="720"/>
      </w:pPr>
      <w:r>
        <w:t>I love quotes, here’s one.</w:t>
      </w:r>
    </w:p>
    <w:p w14:paraId="07DA79E8" w14:textId="013F91D3" w:rsidR="00D445C1" w:rsidRDefault="00D445C1" w:rsidP="00D32A53">
      <w:pPr>
        <w:spacing w:before="0" w:after="0"/>
        <w:ind w:firstLine="720"/>
      </w:pPr>
      <w:r>
        <w:t>“Woman are rainbow’s in the storms of life”</w:t>
      </w:r>
    </w:p>
    <w:p w14:paraId="7EC9F9BB" w14:textId="203B02ED" w:rsidR="00D445C1" w:rsidRDefault="00D445C1" w:rsidP="00D32A53">
      <w:pPr>
        <w:spacing w:before="0" w:after="0"/>
        <w:ind w:firstLine="720"/>
      </w:pPr>
      <w:r>
        <w:t>Unfortunately for me, I haven’t found my rainbow yet.</w:t>
      </w:r>
    </w:p>
    <w:p w14:paraId="2B506377" w14:textId="24B064AE" w:rsidR="00D445C1" w:rsidRDefault="00D445C1" w:rsidP="00D32A53">
      <w:pPr>
        <w:spacing w:before="0" w:after="0"/>
        <w:ind w:firstLine="720"/>
      </w:pPr>
    </w:p>
    <w:p w14:paraId="193E00D7" w14:textId="1E1330F1" w:rsidR="00D445C1" w:rsidRDefault="00265EBD" w:rsidP="00D32A53">
      <w:pPr>
        <w:spacing w:before="0" w:after="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CB37C7" wp14:editId="74033089">
                <wp:simplePos x="0" y="0"/>
                <wp:positionH relativeFrom="column">
                  <wp:posOffset>1009650</wp:posOffset>
                </wp:positionH>
                <wp:positionV relativeFrom="paragraph">
                  <wp:posOffset>45721</wp:posOffset>
                </wp:positionV>
                <wp:extent cx="1981200" cy="2152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E97448" w14:textId="365636E2" w:rsidR="000D6A0D" w:rsidRDefault="000D6A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843FD7" wp14:editId="0B7AB2B9">
                                  <wp:extent cx="1791970" cy="19050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aron Godbold 2.gif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197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B37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79.5pt;margin-top:3.6pt;width:156pt;height:169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" fillcolor="white [3201]" strokeweight=".5pt">
                <v:textbox>
                  <w:txbxContent>
                    <w:p w14:paraId="56E97448" w14:textId="365636E2" w:rsidR="000D6A0D" w:rsidRDefault="000D6A0D">
                      <w:r>
                        <w:rPr>
                          <w:noProof/>
                        </w:rPr>
                        <w:drawing>
                          <wp:inline distT="0" distB="0" distL="0" distR="0" wp14:anchorId="24843FD7" wp14:editId="0B7AB2B9">
                            <wp:extent cx="1791970" cy="19050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Karon Godbold 2.gif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1970" cy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EBFB36" w14:textId="199F7B33" w:rsidR="003D04D8" w:rsidRDefault="003D04D8" w:rsidP="00794F64">
      <w:pPr>
        <w:spacing w:before="0" w:after="0"/>
      </w:pPr>
    </w:p>
    <w:p w14:paraId="164616E4" w14:textId="77777777" w:rsidR="003D04D8" w:rsidRDefault="003D04D8">
      <w:r>
        <w:br w:type="page"/>
      </w:r>
    </w:p>
    <w:p w14:paraId="18964400" w14:textId="77777777" w:rsidR="00F37F60" w:rsidRDefault="00F37F60" w:rsidP="00794F64">
      <w:pPr>
        <w:spacing w:before="0" w:after="0"/>
      </w:pPr>
    </w:p>
    <w:p w14:paraId="4C0D3E87" w14:textId="35317FE3" w:rsidR="00F37F60" w:rsidRDefault="001A3BFB">
      <w:r>
        <w:rPr>
          <w:noProof/>
        </w:rPr>
        <mc:AlternateContent>
          <mc:Choice Requires="wps">
            <w:drawing>
              <wp:anchor distT="118745" distB="118745" distL="114300" distR="114300" simplePos="0" relativeHeight="251664384" behindDoc="0" locked="0" layoutInCell="0" allowOverlap="1" wp14:anchorId="470407BF" wp14:editId="4C95E5CE">
                <wp:simplePos x="0" y="0"/>
                <wp:positionH relativeFrom="column">
                  <wp:posOffset>266700</wp:posOffset>
                </wp:positionH>
                <wp:positionV relativeFrom="paragraph">
                  <wp:posOffset>184150</wp:posOffset>
                </wp:positionV>
                <wp:extent cx="5086350" cy="947420"/>
                <wp:effectExtent l="0" t="0" r="0" b="0"/>
                <wp:wrapSquare wrapText="bothSides"/>
                <wp:docPr id="6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45E9CB85" w14:textId="6CCFBEF7" w:rsidR="001A3BFB" w:rsidRDefault="001A3BFB">
                            <w:pPr>
                              <w:pBdr>
                                <w:left w:val="single" w:sz="12" w:space="9" w:color="FFC000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BF8F00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F8F00" w:themeColor="accent1" w:themeShade="BF"/>
                                <w:sz w:val="24"/>
                                <w:szCs w:val="24"/>
                              </w:rPr>
                              <w:t xml:space="preserve">How is your heart? What do you feel? </w:t>
                            </w:r>
                            <w:r w:rsidR="00E70D1B">
                              <w:rPr>
                                <w:i/>
                                <w:iCs/>
                                <w:color w:val="BF8F00" w:themeColor="accent1" w:themeShade="BF"/>
                                <w:sz w:val="24"/>
                                <w:szCs w:val="24"/>
                              </w:rPr>
                              <w:t>Is it hot,</w:t>
                            </w:r>
                          </w:p>
                          <w:p w14:paraId="78DE0C8D" w14:textId="463FD92F" w:rsidR="00E70D1B" w:rsidRDefault="00E70D1B">
                            <w:pPr>
                              <w:pBdr>
                                <w:left w:val="single" w:sz="12" w:space="9" w:color="FFC000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BF8F00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F8F00" w:themeColor="accent1" w:themeShade="BF"/>
                                <w:sz w:val="24"/>
                                <w:szCs w:val="24"/>
                              </w:rPr>
                              <w:t xml:space="preserve">Is it cold, or made of </w:t>
                            </w:r>
                            <w:r w:rsidR="00EE0C27">
                              <w:rPr>
                                <w:i/>
                                <w:iCs/>
                                <w:color w:val="BF8F00" w:themeColor="accent1" w:themeShade="BF"/>
                                <w:sz w:val="24"/>
                                <w:szCs w:val="24"/>
                              </w:rPr>
                              <w:t>steel?</w:t>
                            </w:r>
                            <w:r>
                              <w:rPr>
                                <w:i/>
                                <w:iCs/>
                                <w:color w:val="BF8F00" w:themeColor="accent1" w:themeShade="BF"/>
                                <w:sz w:val="24"/>
                                <w:szCs w:val="24"/>
                              </w:rPr>
                              <w:t xml:space="preserve"> But today, today</w:t>
                            </w:r>
                            <w:r w:rsidR="00EE0C27">
                              <w:rPr>
                                <w:i/>
                                <w:iCs/>
                                <w:color w:val="BF8F00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A7BAAC8" w14:textId="2419684E" w:rsidR="00EE0C27" w:rsidRDefault="00EE0C27">
                            <w:pPr>
                              <w:pBdr>
                                <w:left w:val="single" w:sz="12" w:space="9" w:color="FFC000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BF8F00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F8F00" w:themeColor="accent1" w:themeShade="BF"/>
                                <w:sz w:val="24"/>
                                <w:szCs w:val="24"/>
                              </w:rPr>
                              <w:t xml:space="preserve">How do you feel, everything </w:t>
                            </w:r>
                            <w:r w:rsidR="00172BC5">
                              <w:rPr>
                                <w:i/>
                                <w:iCs/>
                                <w:color w:val="BF8F00" w:themeColor="accent1" w:themeShade="BF"/>
                                <w:sz w:val="24"/>
                                <w:szCs w:val="24"/>
                              </w:rPr>
                              <w:t>brightens</w:t>
                            </w:r>
                            <w:r>
                              <w:rPr>
                                <w:i/>
                                <w:iCs/>
                                <w:color w:val="BF8F00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3B42">
                              <w:rPr>
                                <w:i/>
                                <w:iCs/>
                                <w:color w:val="BF8F00" w:themeColor="accent1" w:themeShade="BF"/>
                                <w:sz w:val="24"/>
                                <w:szCs w:val="24"/>
                              </w:rPr>
                              <w:t xml:space="preserve">by your </w:t>
                            </w:r>
                            <w:r w:rsidR="00172BC5">
                              <w:rPr>
                                <w:i/>
                                <w:iCs/>
                                <w:color w:val="BF8F00" w:themeColor="accent1" w:themeShade="BF"/>
                                <w:sz w:val="24"/>
                                <w:szCs w:val="24"/>
                              </w:rPr>
                              <w:t>birthday?</w:t>
                            </w:r>
                          </w:p>
                          <w:p w14:paraId="026C285F" w14:textId="65404E37" w:rsidR="00133B42" w:rsidRDefault="00133B42">
                            <w:pPr>
                              <w:pBdr>
                                <w:left w:val="single" w:sz="12" w:space="9" w:color="FFC000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BF8F00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F8F00" w:themeColor="accent1" w:themeShade="BF"/>
                                <w:sz w:val="24"/>
                                <w:szCs w:val="24"/>
                              </w:rPr>
                              <w:t xml:space="preserve">Hardly seems real, family, </w:t>
                            </w:r>
                            <w:r w:rsidR="00151B3C">
                              <w:rPr>
                                <w:i/>
                                <w:iCs/>
                                <w:color w:val="BF8F00" w:themeColor="accent1" w:themeShade="BF"/>
                                <w:sz w:val="24"/>
                                <w:szCs w:val="24"/>
                              </w:rPr>
                              <w:t>friends surround</w:t>
                            </w:r>
                          </w:p>
                          <w:p w14:paraId="6F058EC9" w14:textId="08F811FF" w:rsidR="00151B3C" w:rsidRDefault="00151B3C">
                            <w:pPr>
                              <w:pBdr>
                                <w:left w:val="single" w:sz="12" w:space="9" w:color="FFC000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BF8F00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F8F00" w:themeColor="accent1" w:themeShade="BF"/>
                                <w:sz w:val="24"/>
                                <w:szCs w:val="24"/>
                              </w:rPr>
                              <w:t>You with gifts</w:t>
                            </w:r>
                            <w:r w:rsidR="001810E6">
                              <w:rPr>
                                <w:i/>
                                <w:iCs/>
                                <w:color w:val="BF8F00" w:themeColor="accent1" w:themeShade="BF"/>
                                <w:sz w:val="24"/>
                                <w:szCs w:val="24"/>
                              </w:rPr>
                              <w:t xml:space="preserve"> stack high</w:t>
                            </w:r>
                            <w:r w:rsidR="00A404F8">
                              <w:rPr>
                                <w:i/>
                                <w:iCs/>
                                <w:color w:val="BF8F00" w:themeColor="accent1" w:themeShade="BF"/>
                                <w:sz w:val="24"/>
                                <w:szCs w:val="24"/>
                              </w:rPr>
                              <w:t xml:space="preserve"> on the table behind you.</w:t>
                            </w:r>
                          </w:p>
                          <w:p w14:paraId="2FD72700" w14:textId="2FC97C62" w:rsidR="00A404F8" w:rsidRDefault="002432FC">
                            <w:pPr>
                              <w:pBdr>
                                <w:left w:val="single" w:sz="12" w:space="9" w:color="FFC000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BF8F00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F8F00" w:themeColor="accent1" w:themeShade="BF"/>
                                <w:sz w:val="24"/>
                                <w:szCs w:val="24"/>
                              </w:rPr>
                              <w:t xml:space="preserve">Cake </w:t>
                            </w:r>
                            <w:r w:rsidR="002F2ED7">
                              <w:rPr>
                                <w:i/>
                                <w:iCs/>
                                <w:color w:val="BF8F00" w:themeColor="accent1" w:themeShade="BF"/>
                                <w:sz w:val="24"/>
                                <w:szCs w:val="24"/>
                              </w:rPr>
                              <w:t xml:space="preserve">and Ice-cream a bowl, you remember beauty </w:t>
                            </w:r>
                            <w:r w:rsidR="00F26C79">
                              <w:rPr>
                                <w:i/>
                                <w:iCs/>
                                <w:color w:val="BF8F00" w:themeColor="accent1" w:themeShade="BF"/>
                                <w:sz w:val="24"/>
                                <w:szCs w:val="24"/>
                              </w:rPr>
                              <w:t xml:space="preserve">never </w:t>
                            </w:r>
                          </w:p>
                          <w:p w14:paraId="5FB59224" w14:textId="6D110109" w:rsidR="00F26C79" w:rsidRDefault="00F26C79">
                            <w:pPr>
                              <w:pBdr>
                                <w:left w:val="single" w:sz="12" w:space="9" w:color="FFC000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BF8F00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F8F00" w:themeColor="accent1" w:themeShade="BF"/>
                                <w:sz w:val="24"/>
                                <w:szCs w:val="24"/>
                              </w:rPr>
                              <w:t>Has any age, just another year turning a page.</w:t>
                            </w:r>
                          </w:p>
                          <w:p w14:paraId="40619547" w14:textId="580972C0" w:rsidR="00F26C79" w:rsidRDefault="00F26C79">
                            <w:pPr>
                              <w:pBdr>
                                <w:left w:val="single" w:sz="12" w:space="9" w:color="FFC000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BF8F00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F8F00" w:themeColor="accent1" w:themeShade="BF"/>
                                <w:sz w:val="24"/>
                                <w:szCs w:val="24"/>
                              </w:rPr>
                              <w:t>If you</w:t>
                            </w:r>
                            <w:r w:rsidR="00213ECD">
                              <w:rPr>
                                <w:i/>
                                <w:iCs/>
                                <w:color w:val="BF8F00" w:themeColor="accent1" w:themeShade="BF"/>
                                <w:sz w:val="24"/>
                                <w:szCs w:val="24"/>
                              </w:rPr>
                              <w:t xml:space="preserve"> had, I wish, what would it be</w:t>
                            </w:r>
                            <w:proofErr w:type="gramStart"/>
                            <w:r w:rsidR="00213ECD">
                              <w:rPr>
                                <w:i/>
                                <w:iCs/>
                                <w:color w:val="BF8F00" w:themeColor="accent1" w:themeShade="BF"/>
                                <w:sz w:val="24"/>
                                <w:szCs w:val="24"/>
                              </w:rPr>
                              <w:t>…..</w:t>
                            </w:r>
                            <w:proofErr w:type="spellStart"/>
                            <w:proofErr w:type="gramEnd"/>
                            <w:r w:rsidR="00213ECD">
                              <w:rPr>
                                <w:i/>
                                <w:iCs/>
                                <w:color w:val="BF8F00" w:themeColor="accent1" w:themeShade="BF"/>
                                <w:sz w:val="24"/>
                                <w:szCs w:val="24"/>
                              </w:rPr>
                              <w:t>shhush</w:t>
                            </w:r>
                            <w:proofErr w:type="spellEnd"/>
                            <w:r w:rsidR="00213ECD">
                              <w:rPr>
                                <w:i/>
                                <w:iCs/>
                                <w:color w:val="BF8F00" w:themeColor="accent1" w:themeShade="BF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1D5230C9" w14:textId="18A37972" w:rsidR="00F15D70" w:rsidRDefault="00F15D70">
                            <w:pPr>
                              <w:pBdr>
                                <w:left w:val="single" w:sz="12" w:space="9" w:color="FFC000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BF8F00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F8F00" w:themeColor="accent1" w:themeShade="BF"/>
                                <w:sz w:val="24"/>
                                <w:szCs w:val="24"/>
                              </w:rPr>
                              <w:t>Don’t tell me, it would be me</w:t>
                            </w:r>
                          </w:p>
                          <w:p w14:paraId="5276C5C2" w14:textId="19091B76" w:rsidR="00F15D70" w:rsidRDefault="00F15D70">
                            <w:pPr>
                              <w:pBdr>
                                <w:left w:val="single" w:sz="12" w:space="9" w:color="FFC000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BF8F00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F8F00" w:themeColor="accent1" w:themeShade="BF"/>
                                <w:sz w:val="24"/>
                                <w:szCs w:val="24"/>
                              </w:rPr>
                              <w:t>Poem by:</w:t>
                            </w:r>
                          </w:p>
                          <w:p w14:paraId="0D6F44DD" w14:textId="1432BEFE" w:rsidR="00F15D70" w:rsidRPr="00F15D70" w:rsidRDefault="00F15D70">
                            <w:pPr>
                              <w:pBdr>
                                <w:left w:val="single" w:sz="12" w:space="9" w:color="FFC000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BF8F00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F8F00" w:themeColor="accent1" w:themeShade="BF"/>
                                <w:sz w:val="24"/>
                                <w:szCs w:val="24"/>
                              </w:rPr>
                              <w:t xml:space="preserve">Karon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BF8F00" w:themeColor="accent1" w:themeShade="BF"/>
                                <w:sz w:val="24"/>
                                <w:szCs w:val="24"/>
                              </w:rPr>
                              <w:t>Godbold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 w14:anchorId="470407BF" id="_x0000_s1031" type="#_x0000_t202" style="position:absolute;margin-left:21pt;margin-top:14.5pt;width:400.5pt;height:74.6pt;z-index:251664384;visibility:visible;mso-wrap-style:square;mso-width-percent:0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" o:allowincell="f" filled="f" stroked="f">
                <v:textbox style="mso-fit-shape-to-text:t">
                  <w:txbxContent>
                    <w:p w14:paraId="45E9CB85" w14:textId="6CCFBEF7" w:rsidR="001A3BFB" w:rsidRDefault="001A3BFB">
                      <w:pPr>
                        <w:pBdr>
                          <w:left w:val="single" w:sz="12" w:space="9" w:color="FFC000" w:themeColor="accent1"/>
                        </w:pBdr>
                        <w:spacing w:after="0"/>
                        <w:rPr>
                          <w:i/>
                          <w:iCs/>
                          <w:color w:val="BF8F00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BF8F00" w:themeColor="accent1" w:themeShade="BF"/>
                          <w:sz w:val="24"/>
                          <w:szCs w:val="24"/>
                        </w:rPr>
                        <w:t xml:space="preserve">How is your heart? What do you feel? </w:t>
                      </w:r>
                      <w:r w:rsidR="00E70D1B">
                        <w:rPr>
                          <w:i/>
                          <w:iCs/>
                          <w:color w:val="BF8F00" w:themeColor="accent1" w:themeShade="BF"/>
                          <w:sz w:val="24"/>
                          <w:szCs w:val="24"/>
                        </w:rPr>
                        <w:t>Is it hot,</w:t>
                      </w:r>
                    </w:p>
                    <w:p w14:paraId="78DE0C8D" w14:textId="463FD92F" w:rsidR="00E70D1B" w:rsidRDefault="00E70D1B">
                      <w:pPr>
                        <w:pBdr>
                          <w:left w:val="single" w:sz="12" w:space="9" w:color="FFC000" w:themeColor="accent1"/>
                        </w:pBdr>
                        <w:spacing w:after="0"/>
                        <w:rPr>
                          <w:i/>
                          <w:iCs/>
                          <w:color w:val="BF8F00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BF8F00" w:themeColor="accent1" w:themeShade="BF"/>
                          <w:sz w:val="24"/>
                          <w:szCs w:val="24"/>
                        </w:rPr>
                        <w:t xml:space="preserve">Is it cold, or made of </w:t>
                      </w:r>
                      <w:r w:rsidR="00EE0C27">
                        <w:rPr>
                          <w:i/>
                          <w:iCs/>
                          <w:color w:val="BF8F00" w:themeColor="accent1" w:themeShade="BF"/>
                          <w:sz w:val="24"/>
                          <w:szCs w:val="24"/>
                        </w:rPr>
                        <w:t>steel?</w:t>
                      </w:r>
                      <w:r>
                        <w:rPr>
                          <w:i/>
                          <w:iCs/>
                          <w:color w:val="BF8F00" w:themeColor="accent1" w:themeShade="BF"/>
                          <w:sz w:val="24"/>
                          <w:szCs w:val="24"/>
                        </w:rPr>
                        <w:t xml:space="preserve"> But today, today</w:t>
                      </w:r>
                      <w:r w:rsidR="00EE0C27">
                        <w:rPr>
                          <w:i/>
                          <w:iCs/>
                          <w:color w:val="BF8F00" w:themeColor="accent1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A7BAAC8" w14:textId="2419684E" w:rsidR="00EE0C27" w:rsidRDefault="00EE0C27">
                      <w:pPr>
                        <w:pBdr>
                          <w:left w:val="single" w:sz="12" w:space="9" w:color="FFC000" w:themeColor="accent1"/>
                        </w:pBdr>
                        <w:spacing w:after="0"/>
                        <w:rPr>
                          <w:i/>
                          <w:iCs/>
                          <w:color w:val="BF8F00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BF8F00" w:themeColor="accent1" w:themeShade="BF"/>
                          <w:sz w:val="24"/>
                          <w:szCs w:val="24"/>
                        </w:rPr>
                        <w:t xml:space="preserve">How do you feel, everything </w:t>
                      </w:r>
                      <w:r w:rsidR="00172BC5">
                        <w:rPr>
                          <w:i/>
                          <w:iCs/>
                          <w:color w:val="BF8F00" w:themeColor="accent1" w:themeShade="BF"/>
                          <w:sz w:val="24"/>
                          <w:szCs w:val="24"/>
                        </w:rPr>
                        <w:t>brightens</w:t>
                      </w:r>
                      <w:r>
                        <w:rPr>
                          <w:i/>
                          <w:iCs/>
                          <w:color w:val="BF8F00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133B42">
                        <w:rPr>
                          <w:i/>
                          <w:iCs/>
                          <w:color w:val="BF8F00" w:themeColor="accent1" w:themeShade="BF"/>
                          <w:sz w:val="24"/>
                          <w:szCs w:val="24"/>
                        </w:rPr>
                        <w:t xml:space="preserve">by your </w:t>
                      </w:r>
                      <w:r w:rsidR="00172BC5">
                        <w:rPr>
                          <w:i/>
                          <w:iCs/>
                          <w:color w:val="BF8F00" w:themeColor="accent1" w:themeShade="BF"/>
                          <w:sz w:val="24"/>
                          <w:szCs w:val="24"/>
                        </w:rPr>
                        <w:t>birthday?</w:t>
                      </w:r>
                    </w:p>
                    <w:p w14:paraId="026C285F" w14:textId="65404E37" w:rsidR="00133B42" w:rsidRDefault="00133B42">
                      <w:pPr>
                        <w:pBdr>
                          <w:left w:val="single" w:sz="12" w:space="9" w:color="FFC000" w:themeColor="accent1"/>
                        </w:pBdr>
                        <w:spacing w:after="0"/>
                        <w:rPr>
                          <w:i/>
                          <w:iCs/>
                          <w:color w:val="BF8F00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BF8F00" w:themeColor="accent1" w:themeShade="BF"/>
                          <w:sz w:val="24"/>
                          <w:szCs w:val="24"/>
                        </w:rPr>
                        <w:t xml:space="preserve">Hardly seems real, family, </w:t>
                      </w:r>
                      <w:r w:rsidR="00151B3C">
                        <w:rPr>
                          <w:i/>
                          <w:iCs/>
                          <w:color w:val="BF8F00" w:themeColor="accent1" w:themeShade="BF"/>
                          <w:sz w:val="24"/>
                          <w:szCs w:val="24"/>
                        </w:rPr>
                        <w:t>friends surround</w:t>
                      </w:r>
                    </w:p>
                    <w:p w14:paraId="6F058EC9" w14:textId="08F811FF" w:rsidR="00151B3C" w:rsidRDefault="00151B3C">
                      <w:pPr>
                        <w:pBdr>
                          <w:left w:val="single" w:sz="12" w:space="9" w:color="FFC000" w:themeColor="accent1"/>
                        </w:pBdr>
                        <w:spacing w:after="0"/>
                        <w:rPr>
                          <w:i/>
                          <w:iCs/>
                          <w:color w:val="BF8F00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BF8F00" w:themeColor="accent1" w:themeShade="BF"/>
                          <w:sz w:val="24"/>
                          <w:szCs w:val="24"/>
                        </w:rPr>
                        <w:t>You with gifts</w:t>
                      </w:r>
                      <w:r w:rsidR="001810E6">
                        <w:rPr>
                          <w:i/>
                          <w:iCs/>
                          <w:color w:val="BF8F00" w:themeColor="accent1" w:themeShade="BF"/>
                          <w:sz w:val="24"/>
                          <w:szCs w:val="24"/>
                        </w:rPr>
                        <w:t xml:space="preserve"> stack high</w:t>
                      </w:r>
                      <w:r w:rsidR="00A404F8">
                        <w:rPr>
                          <w:i/>
                          <w:iCs/>
                          <w:color w:val="BF8F00" w:themeColor="accent1" w:themeShade="BF"/>
                          <w:sz w:val="24"/>
                          <w:szCs w:val="24"/>
                        </w:rPr>
                        <w:t xml:space="preserve"> on the table behind you.</w:t>
                      </w:r>
                    </w:p>
                    <w:p w14:paraId="2FD72700" w14:textId="2FC97C62" w:rsidR="00A404F8" w:rsidRDefault="002432FC">
                      <w:pPr>
                        <w:pBdr>
                          <w:left w:val="single" w:sz="12" w:space="9" w:color="FFC000" w:themeColor="accent1"/>
                        </w:pBdr>
                        <w:spacing w:after="0"/>
                        <w:rPr>
                          <w:i/>
                          <w:iCs/>
                          <w:color w:val="BF8F00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BF8F00" w:themeColor="accent1" w:themeShade="BF"/>
                          <w:sz w:val="24"/>
                          <w:szCs w:val="24"/>
                        </w:rPr>
                        <w:t xml:space="preserve">Cake </w:t>
                      </w:r>
                      <w:r w:rsidR="002F2ED7">
                        <w:rPr>
                          <w:i/>
                          <w:iCs/>
                          <w:color w:val="BF8F00" w:themeColor="accent1" w:themeShade="BF"/>
                          <w:sz w:val="24"/>
                          <w:szCs w:val="24"/>
                        </w:rPr>
                        <w:t xml:space="preserve">and Ice-cream a bowl, you remember beauty </w:t>
                      </w:r>
                      <w:r w:rsidR="00F26C79">
                        <w:rPr>
                          <w:i/>
                          <w:iCs/>
                          <w:color w:val="BF8F00" w:themeColor="accent1" w:themeShade="BF"/>
                          <w:sz w:val="24"/>
                          <w:szCs w:val="24"/>
                        </w:rPr>
                        <w:t xml:space="preserve">never </w:t>
                      </w:r>
                    </w:p>
                    <w:p w14:paraId="5FB59224" w14:textId="6D110109" w:rsidR="00F26C79" w:rsidRDefault="00F26C79">
                      <w:pPr>
                        <w:pBdr>
                          <w:left w:val="single" w:sz="12" w:space="9" w:color="FFC000" w:themeColor="accent1"/>
                        </w:pBdr>
                        <w:spacing w:after="0"/>
                        <w:rPr>
                          <w:i/>
                          <w:iCs/>
                          <w:color w:val="BF8F00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BF8F00" w:themeColor="accent1" w:themeShade="BF"/>
                          <w:sz w:val="24"/>
                          <w:szCs w:val="24"/>
                        </w:rPr>
                        <w:t>Has any age, just another year turning a page.</w:t>
                      </w:r>
                    </w:p>
                    <w:p w14:paraId="40619547" w14:textId="580972C0" w:rsidR="00F26C79" w:rsidRDefault="00F26C79">
                      <w:pPr>
                        <w:pBdr>
                          <w:left w:val="single" w:sz="12" w:space="9" w:color="FFC000" w:themeColor="accent1"/>
                        </w:pBdr>
                        <w:spacing w:after="0"/>
                        <w:rPr>
                          <w:i/>
                          <w:iCs/>
                          <w:color w:val="BF8F00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BF8F00" w:themeColor="accent1" w:themeShade="BF"/>
                          <w:sz w:val="24"/>
                          <w:szCs w:val="24"/>
                        </w:rPr>
                        <w:t>If you</w:t>
                      </w:r>
                      <w:r w:rsidR="00213ECD">
                        <w:rPr>
                          <w:i/>
                          <w:iCs/>
                          <w:color w:val="BF8F00" w:themeColor="accent1" w:themeShade="BF"/>
                          <w:sz w:val="24"/>
                          <w:szCs w:val="24"/>
                        </w:rPr>
                        <w:t xml:space="preserve"> had, I wish, what would it be</w:t>
                      </w:r>
                      <w:proofErr w:type="gramStart"/>
                      <w:r w:rsidR="00213ECD">
                        <w:rPr>
                          <w:i/>
                          <w:iCs/>
                          <w:color w:val="BF8F00" w:themeColor="accent1" w:themeShade="BF"/>
                          <w:sz w:val="24"/>
                          <w:szCs w:val="24"/>
                        </w:rPr>
                        <w:t>…..</w:t>
                      </w:r>
                      <w:proofErr w:type="spellStart"/>
                      <w:proofErr w:type="gramEnd"/>
                      <w:r w:rsidR="00213ECD">
                        <w:rPr>
                          <w:i/>
                          <w:iCs/>
                          <w:color w:val="BF8F00" w:themeColor="accent1" w:themeShade="BF"/>
                          <w:sz w:val="24"/>
                          <w:szCs w:val="24"/>
                        </w:rPr>
                        <w:t>shhush</w:t>
                      </w:r>
                      <w:proofErr w:type="spellEnd"/>
                      <w:r w:rsidR="00213ECD">
                        <w:rPr>
                          <w:i/>
                          <w:iCs/>
                          <w:color w:val="BF8F00" w:themeColor="accent1" w:themeShade="BF"/>
                          <w:sz w:val="24"/>
                          <w:szCs w:val="24"/>
                        </w:rPr>
                        <w:t>…</w:t>
                      </w:r>
                    </w:p>
                    <w:p w14:paraId="1D5230C9" w14:textId="18A37972" w:rsidR="00F15D70" w:rsidRDefault="00F15D70">
                      <w:pPr>
                        <w:pBdr>
                          <w:left w:val="single" w:sz="12" w:space="9" w:color="FFC000" w:themeColor="accent1"/>
                        </w:pBdr>
                        <w:spacing w:after="0"/>
                        <w:rPr>
                          <w:i/>
                          <w:iCs/>
                          <w:color w:val="BF8F00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BF8F00" w:themeColor="accent1" w:themeShade="BF"/>
                          <w:sz w:val="24"/>
                          <w:szCs w:val="24"/>
                        </w:rPr>
                        <w:t>Don’t tell me, it would be me</w:t>
                      </w:r>
                    </w:p>
                    <w:p w14:paraId="5276C5C2" w14:textId="19091B76" w:rsidR="00F15D70" w:rsidRDefault="00F15D70">
                      <w:pPr>
                        <w:pBdr>
                          <w:left w:val="single" w:sz="12" w:space="9" w:color="FFC000" w:themeColor="accent1"/>
                        </w:pBdr>
                        <w:spacing w:after="0"/>
                        <w:rPr>
                          <w:i/>
                          <w:iCs/>
                          <w:color w:val="BF8F00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BF8F00" w:themeColor="accent1" w:themeShade="BF"/>
                          <w:sz w:val="24"/>
                          <w:szCs w:val="24"/>
                        </w:rPr>
                        <w:t>Poem by:</w:t>
                      </w:r>
                    </w:p>
                    <w:p w14:paraId="0D6F44DD" w14:textId="1432BEFE" w:rsidR="00F15D70" w:rsidRPr="00F15D70" w:rsidRDefault="00F15D70">
                      <w:pPr>
                        <w:pBdr>
                          <w:left w:val="single" w:sz="12" w:space="9" w:color="FFC000" w:themeColor="accent1"/>
                        </w:pBdr>
                        <w:spacing w:after="0"/>
                        <w:rPr>
                          <w:i/>
                          <w:iCs/>
                          <w:color w:val="BF8F00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BF8F00" w:themeColor="accent1" w:themeShade="BF"/>
                          <w:sz w:val="24"/>
                          <w:szCs w:val="24"/>
                        </w:rPr>
                        <w:t xml:space="preserve">Karon </w:t>
                      </w:r>
                      <w:proofErr w:type="spellStart"/>
                      <w:r>
                        <w:rPr>
                          <w:i/>
                          <w:iCs/>
                          <w:color w:val="BF8F00" w:themeColor="accent1" w:themeShade="BF"/>
                          <w:sz w:val="24"/>
                          <w:szCs w:val="24"/>
                        </w:rPr>
                        <w:t>Godbold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F37F60">
        <w:br w:type="page"/>
      </w:r>
    </w:p>
    <w:p w14:paraId="1A89D256" w14:textId="35BA0720" w:rsidR="00F15D70" w:rsidRDefault="00F15D70" w:rsidP="00794F64">
      <w:pPr>
        <w:spacing w:before="0" w:after="0"/>
      </w:pPr>
    </w:p>
    <w:p w14:paraId="07789C2B" w14:textId="3CB0357C" w:rsidR="00F15D70" w:rsidRDefault="004C5623">
      <w:r>
        <w:rPr>
          <w:noProof/>
        </w:rPr>
        <mc:AlternateContent>
          <mc:Choice Requires="wps">
            <w:drawing>
              <wp:anchor distT="91440" distB="91440" distL="365760" distR="365760" simplePos="0" relativeHeight="251661824" behindDoc="0" locked="0" layoutInCell="1" allowOverlap="1" wp14:anchorId="5699E72A" wp14:editId="721CEC96">
                <wp:simplePos x="0" y="0"/>
                <wp:positionH relativeFrom="margin">
                  <wp:posOffset>895350</wp:posOffset>
                </wp:positionH>
                <wp:positionV relativeFrom="margin">
                  <wp:posOffset>971550</wp:posOffset>
                </wp:positionV>
                <wp:extent cx="3476625" cy="5772150"/>
                <wp:effectExtent l="0" t="0" r="0" b="0"/>
                <wp:wrapTopAndBottom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577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4285D0" w14:textId="77777777" w:rsidR="00F45C43" w:rsidRDefault="00F45C43">
                            <w:pPr>
                              <w:pStyle w:val="NoSpacing"/>
                              <w:jc w:val="center"/>
                              <w:rPr>
                                <w:color w:val="FFC000" w:themeColor="accent1"/>
                              </w:rPr>
                            </w:pPr>
                            <w:r>
                              <w:rPr>
                                <w:noProof/>
                                <w:color w:val="FFC000" w:themeColor="accent1"/>
                              </w:rPr>
                              <w:drawing>
                                <wp:inline distT="0" distB="0" distL="0" distR="0" wp14:anchorId="5F0ABE2A" wp14:editId="3A2E3643">
                                  <wp:extent cx="722376" cy="384048"/>
                                  <wp:effectExtent l="0" t="0" r="1905" b="0"/>
                                  <wp:docPr id="147" name="Picture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6" cy="384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1435CE" w14:textId="65AF1DDD" w:rsidR="00F45C43" w:rsidRDefault="00F45C43" w:rsidP="00172BC5">
                            <w:pPr>
                              <w:pStyle w:val="NoSpacing"/>
                              <w:pBdr>
                                <w:top w:val="single" w:sz="6" w:space="10" w:color="FFC000" w:themeColor="accent1"/>
                                <w:left w:val="single" w:sz="2" w:space="10" w:color="FFFFFF" w:themeColor="background1"/>
                                <w:bottom w:val="single" w:sz="6" w:space="10" w:color="FFC000" w:themeColor="accent1"/>
                                <w:right w:val="single" w:sz="2" w:space="10" w:color="FFFFFF" w:themeColor="background1"/>
                              </w:pBdr>
                              <w:spacing w:after="120" w:line="259" w:lineRule="auto"/>
                              <w:jc w:val="center"/>
                              <w:rPr>
                                <w:color w:val="FFC000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C000" w:themeColor="accent1"/>
                                <w:sz w:val="24"/>
                                <w:szCs w:val="24"/>
                              </w:rPr>
                              <w:t>Looking at this card makes me smile</w:t>
                            </w:r>
                            <w:r w:rsidR="00CB3E7D">
                              <w:rPr>
                                <w:color w:val="FFC000" w:themeColor="accent1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0A198C38" w14:textId="702D06E6" w:rsidR="00CB3E7D" w:rsidRDefault="00CB3E7D" w:rsidP="00172BC5">
                            <w:pPr>
                              <w:pStyle w:val="NoSpacing"/>
                              <w:pBdr>
                                <w:top w:val="single" w:sz="6" w:space="10" w:color="FFC000" w:themeColor="accent1"/>
                                <w:left w:val="single" w:sz="2" w:space="10" w:color="FFFFFF" w:themeColor="background1"/>
                                <w:bottom w:val="single" w:sz="6" w:space="10" w:color="FFC000" w:themeColor="accent1"/>
                                <w:right w:val="single" w:sz="2" w:space="10" w:color="FFFFFF" w:themeColor="background1"/>
                              </w:pBdr>
                              <w:spacing w:after="120" w:line="259" w:lineRule="auto"/>
                              <w:jc w:val="center"/>
                              <w:rPr>
                                <w:color w:val="FFC000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C000" w:themeColor="accent1"/>
                                <w:sz w:val="24"/>
                                <w:szCs w:val="24"/>
                              </w:rPr>
                              <w:t>Knowing that I haven’t sent you anyt</w:t>
                            </w:r>
                            <w:r w:rsidR="007D6493">
                              <w:rPr>
                                <w:color w:val="FFC000" w:themeColor="accent1"/>
                                <w:sz w:val="24"/>
                                <w:szCs w:val="24"/>
                              </w:rPr>
                              <w:t>hing</w:t>
                            </w:r>
                          </w:p>
                          <w:p w14:paraId="0A6E993F" w14:textId="33FD8DF8" w:rsidR="007D6493" w:rsidRDefault="007D6493" w:rsidP="00172BC5">
                            <w:pPr>
                              <w:pStyle w:val="NoSpacing"/>
                              <w:pBdr>
                                <w:top w:val="single" w:sz="6" w:space="10" w:color="FFC000" w:themeColor="accent1"/>
                                <w:left w:val="single" w:sz="2" w:space="10" w:color="FFFFFF" w:themeColor="background1"/>
                                <w:bottom w:val="single" w:sz="6" w:space="10" w:color="FFC000" w:themeColor="accent1"/>
                                <w:right w:val="single" w:sz="2" w:space="10" w:color="FFFFFF" w:themeColor="background1"/>
                              </w:pBdr>
                              <w:spacing w:after="120" w:line="259" w:lineRule="auto"/>
                              <w:jc w:val="center"/>
                              <w:rPr>
                                <w:color w:val="FFC000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C000" w:themeColor="accent1"/>
                                <w:sz w:val="24"/>
                                <w:szCs w:val="24"/>
                              </w:rPr>
                              <w:t>Like this in a while. The lone I have for you</w:t>
                            </w:r>
                          </w:p>
                          <w:p w14:paraId="213C264E" w14:textId="251D9E19" w:rsidR="00A92B3E" w:rsidRDefault="00A92B3E" w:rsidP="00172BC5">
                            <w:pPr>
                              <w:pStyle w:val="NoSpacing"/>
                              <w:pBdr>
                                <w:top w:val="single" w:sz="6" w:space="10" w:color="FFC000" w:themeColor="accent1"/>
                                <w:left w:val="single" w:sz="2" w:space="10" w:color="FFFFFF" w:themeColor="background1"/>
                                <w:bottom w:val="single" w:sz="6" w:space="10" w:color="FFC000" w:themeColor="accent1"/>
                                <w:right w:val="single" w:sz="2" w:space="10" w:color="FFFFFF" w:themeColor="background1"/>
                              </w:pBdr>
                              <w:spacing w:after="120" w:line="259" w:lineRule="auto"/>
                              <w:jc w:val="center"/>
                              <w:rPr>
                                <w:color w:val="FFC000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C000" w:themeColor="accent1"/>
                                <w:sz w:val="24"/>
                                <w:szCs w:val="24"/>
                              </w:rPr>
                              <w:t xml:space="preserve">Is </w:t>
                            </w:r>
                            <w:proofErr w:type="gramStart"/>
                            <w:r>
                              <w:rPr>
                                <w:color w:val="FFC000" w:themeColor="accent1"/>
                                <w:sz w:val="24"/>
                                <w:szCs w:val="24"/>
                              </w:rPr>
                              <w:t>really real</w:t>
                            </w:r>
                            <w:proofErr w:type="gramEnd"/>
                            <w:r>
                              <w:rPr>
                                <w:color w:val="FFC000" w:themeColor="accent1"/>
                                <w:sz w:val="24"/>
                                <w:szCs w:val="24"/>
                              </w:rPr>
                              <w:t>, every time I think of you I get</w:t>
                            </w:r>
                          </w:p>
                          <w:p w14:paraId="2716668F" w14:textId="16BC4F9C" w:rsidR="00A92B3E" w:rsidRDefault="004C5623" w:rsidP="00172BC5">
                            <w:pPr>
                              <w:pStyle w:val="NoSpacing"/>
                              <w:pBdr>
                                <w:top w:val="single" w:sz="6" w:space="10" w:color="FFC000" w:themeColor="accent1"/>
                                <w:left w:val="single" w:sz="2" w:space="10" w:color="FFFFFF" w:themeColor="background1"/>
                                <w:bottom w:val="single" w:sz="6" w:space="10" w:color="FFC000" w:themeColor="accent1"/>
                                <w:right w:val="single" w:sz="2" w:space="10" w:color="FFFFFF" w:themeColor="background1"/>
                              </w:pBdr>
                              <w:spacing w:after="120" w:line="259" w:lineRule="auto"/>
                              <w:jc w:val="center"/>
                              <w:rPr>
                                <w:color w:val="FFC000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C000" w:themeColor="accent1"/>
                                <w:sz w:val="24"/>
                                <w:szCs w:val="24"/>
                              </w:rPr>
                              <w:t>a chill. I believe everything happens for a reason</w:t>
                            </w:r>
                            <w:r w:rsidR="007F0170">
                              <w:rPr>
                                <w:color w:val="FFC000" w:themeColor="accent1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5146DCA7" w14:textId="492686E4" w:rsidR="007F0170" w:rsidRDefault="007F0170" w:rsidP="00172BC5">
                            <w:pPr>
                              <w:pStyle w:val="NoSpacing"/>
                              <w:pBdr>
                                <w:top w:val="single" w:sz="6" w:space="10" w:color="FFC000" w:themeColor="accent1"/>
                                <w:left w:val="single" w:sz="2" w:space="10" w:color="FFFFFF" w:themeColor="background1"/>
                                <w:bottom w:val="single" w:sz="6" w:space="10" w:color="FFC000" w:themeColor="accent1"/>
                                <w:right w:val="single" w:sz="2" w:space="10" w:color="FFFFFF" w:themeColor="background1"/>
                              </w:pBdr>
                              <w:spacing w:after="120" w:line="259" w:lineRule="auto"/>
                              <w:jc w:val="center"/>
                              <w:rPr>
                                <w:color w:val="FFC000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C000" w:themeColor="accent1"/>
                                <w:sz w:val="24"/>
                                <w:szCs w:val="24"/>
                              </w:rPr>
                              <w:t>the bible says things only last a season.</w:t>
                            </w:r>
                          </w:p>
                          <w:p w14:paraId="6611A2B5" w14:textId="4CAA1973" w:rsidR="007F0170" w:rsidRDefault="007F0170" w:rsidP="00172BC5">
                            <w:pPr>
                              <w:pStyle w:val="NoSpacing"/>
                              <w:pBdr>
                                <w:top w:val="single" w:sz="6" w:space="10" w:color="FFC000" w:themeColor="accent1"/>
                                <w:left w:val="single" w:sz="2" w:space="10" w:color="FFFFFF" w:themeColor="background1"/>
                                <w:bottom w:val="single" w:sz="6" w:space="10" w:color="FFC000" w:themeColor="accent1"/>
                                <w:right w:val="single" w:sz="2" w:space="10" w:color="FFFFFF" w:themeColor="background1"/>
                              </w:pBdr>
                              <w:spacing w:after="120" w:line="259" w:lineRule="auto"/>
                              <w:jc w:val="center"/>
                              <w:rPr>
                                <w:color w:val="FFC000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C000" w:themeColor="accent1"/>
                                <w:sz w:val="24"/>
                                <w:szCs w:val="24"/>
                              </w:rPr>
                              <w:t xml:space="preserve">The time is drawing </w:t>
                            </w:r>
                            <w:r w:rsidR="00F061E4">
                              <w:rPr>
                                <w:color w:val="FFC000" w:themeColor="accent1"/>
                                <w:sz w:val="24"/>
                                <w:szCs w:val="24"/>
                              </w:rPr>
                              <w:t>near to be together again.</w:t>
                            </w:r>
                          </w:p>
                          <w:p w14:paraId="349F4105" w14:textId="471EEBF8" w:rsidR="00F061E4" w:rsidRDefault="00F061E4" w:rsidP="00172BC5">
                            <w:pPr>
                              <w:pStyle w:val="NoSpacing"/>
                              <w:pBdr>
                                <w:top w:val="single" w:sz="6" w:space="10" w:color="FFC000" w:themeColor="accent1"/>
                                <w:left w:val="single" w:sz="2" w:space="10" w:color="FFFFFF" w:themeColor="background1"/>
                                <w:bottom w:val="single" w:sz="6" w:space="10" w:color="FFC000" w:themeColor="accent1"/>
                                <w:right w:val="single" w:sz="2" w:space="10" w:color="FFFFFF" w:themeColor="background1"/>
                              </w:pBdr>
                              <w:spacing w:after="120" w:line="259" w:lineRule="auto"/>
                              <w:jc w:val="center"/>
                              <w:rPr>
                                <w:color w:val="FFC000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C000" w:themeColor="accent1"/>
                                <w:sz w:val="24"/>
                                <w:szCs w:val="24"/>
                              </w:rPr>
                              <w:t>So, until then I’ll cont</w:t>
                            </w:r>
                            <w:r w:rsidR="00172BC5">
                              <w:rPr>
                                <w:color w:val="FFC000" w:themeColor="accent1"/>
                                <w:sz w:val="24"/>
                                <w:szCs w:val="24"/>
                              </w:rPr>
                              <w:t>inue to miss you my</w:t>
                            </w:r>
                          </w:p>
                          <w:p w14:paraId="084F60A7" w14:textId="3F87238D" w:rsidR="00172BC5" w:rsidRDefault="00172BC5" w:rsidP="00172BC5">
                            <w:pPr>
                              <w:pStyle w:val="NoSpacing"/>
                              <w:pBdr>
                                <w:top w:val="single" w:sz="6" w:space="10" w:color="FFC000" w:themeColor="accent1"/>
                                <w:left w:val="single" w:sz="2" w:space="10" w:color="FFFFFF" w:themeColor="background1"/>
                                <w:bottom w:val="single" w:sz="6" w:space="10" w:color="FFC000" w:themeColor="accent1"/>
                                <w:right w:val="single" w:sz="2" w:space="10" w:color="FFFFFF" w:themeColor="background1"/>
                              </w:pBdr>
                              <w:spacing w:after="100" w:afterAutospacing="1" w:line="259" w:lineRule="auto"/>
                              <w:jc w:val="center"/>
                              <w:rPr>
                                <w:color w:val="FFC000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C000" w:themeColor="accent1"/>
                                <w:sz w:val="24"/>
                                <w:szCs w:val="24"/>
                              </w:rPr>
                              <w:t>Friend.</w:t>
                            </w:r>
                          </w:p>
                          <w:p w14:paraId="3E6BBE6D" w14:textId="46752C25" w:rsidR="00172BC5" w:rsidRDefault="00172BC5">
                            <w:pPr>
                              <w:pStyle w:val="NoSpacing"/>
                              <w:pBdr>
                                <w:top w:val="single" w:sz="6" w:space="10" w:color="FFC000" w:themeColor="accent1"/>
                                <w:left w:val="single" w:sz="2" w:space="10" w:color="FFFFFF" w:themeColor="background1"/>
                                <w:bottom w:val="single" w:sz="6" w:space="10" w:color="FFC000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color w:val="FFC000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182B6B66" w14:textId="2117834A" w:rsidR="00172BC5" w:rsidRDefault="00172BC5">
                            <w:pPr>
                              <w:pStyle w:val="NoSpacing"/>
                              <w:pBdr>
                                <w:top w:val="single" w:sz="6" w:space="10" w:color="FFC000" w:themeColor="accent1"/>
                                <w:left w:val="single" w:sz="2" w:space="10" w:color="FFFFFF" w:themeColor="background1"/>
                                <w:bottom w:val="single" w:sz="6" w:space="10" w:color="FFC000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color w:val="FFC000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C000" w:themeColor="accent1"/>
                                <w:sz w:val="24"/>
                                <w:szCs w:val="24"/>
                              </w:rPr>
                              <w:t>Poem By:</w:t>
                            </w:r>
                          </w:p>
                          <w:p w14:paraId="1E147C43" w14:textId="783B9A4F" w:rsidR="00172BC5" w:rsidRDefault="00172BC5">
                            <w:pPr>
                              <w:pStyle w:val="NoSpacing"/>
                              <w:pBdr>
                                <w:top w:val="single" w:sz="6" w:space="10" w:color="FFC000" w:themeColor="accent1"/>
                                <w:left w:val="single" w:sz="2" w:space="10" w:color="FFFFFF" w:themeColor="background1"/>
                                <w:bottom w:val="single" w:sz="6" w:space="10" w:color="FFC000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color w:val="FFC000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C000" w:themeColor="accent1"/>
                                <w:sz w:val="24"/>
                                <w:szCs w:val="24"/>
                              </w:rPr>
                              <w:t xml:space="preserve">Karon </w:t>
                            </w:r>
                            <w:proofErr w:type="spellStart"/>
                            <w:r>
                              <w:rPr>
                                <w:color w:val="FFC000" w:themeColor="accent1"/>
                                <w:sz w:val="24"/>
                                <w:szCs w:val="24"/>
                              </w:rPr>
                              <w:t>Godbold</w:t>
                            </w:r>
                            <w:proofErr w:type="spellEnd"/>
                          </w:p>
                          <w:p w14:paraId="54F68B6B" w14:textId="77777777" w:rsidR="004C5623" w:rsidRDefault="004C5623">
                            <w:pPr>
                              <w:pStyle w:val="NoSpacing"/>
                              <w:pBdr>
                                <w:top w:val="single" w:sz="6" w:space="10" w:color="FFC000" w:themeColor="accent1"/>
                                <w:left w:val="single" w:sz="2" w:space="10" w:color="FFFFFF" w:themeColor="background1"/>
                                <w:bottom w:val="single" w:sz="6" w:space="10" w:color="FFC000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color w:val="FFC000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5E611758" w14:textId="1096EBAF" w:rsidR="00F45C43" w:rsidRDefault="00F45C43">
                            <w:pPr>
                              <w:pStyle w:val="NoSpacing"/>
                              <w:pBdr>
                                <w:top w:val="single" w:sz="6" w:space="10" w:color="FFC000" w:themeColor="accent1"/>
                                <w:left w:val="single" w:sz="2" w:space="10" w:color="FFFFFF" w:themeColor="background1"/>
                                <w:bottom w:val="single" w:sz="6" w:space="10" w:color="FFC000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color w:val="FFC000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4DC98062" w14:textId="77777777" w:rsidR="00F45C43" w:rsidRDefault="00F45C43">
                            <w:pPr>
                              <w:pStyle w:val="NoSpacing"/>
                              <w:spacing w:before="240"/>
                              <w:jc w:val="center"/>
                              <w:rPr>
                                <w:color w:val="FFC000" w:themeColor="accent1"/>
                              </w:rPr>
                            </w:pPr>
                            <w:r>
                              <w:rPr>
                                <w:noProof/>
                                <w:color w:val="FFC000" w:themeColor="accent1"/>
                              </w:rPr>
                              <w:drawing>
                                <wp:inline distT="0" distB="0" distL="0" distR="0" wp14:anchorId="19E47C7D" wp14:editId="6D887A36">
                                  <wp:extent cx="374904" cy="237744"/>
                                  <wp:effectExtent l="0" t="0" r="635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roco bottom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904" cy="237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70000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9E72A" id="Rectangle 146" o:spid="_x0000_s1032" style="position:absolute;margin-left:70.5pt;margin-top:76.5pt;width:273.75pt;height:454.5pt;z-index:251661824;visibility:visible;mso-wrap-style:square;mso-width-percent:70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7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" filled="f" stroked="f" strokeweight="1pt">
                <v:textbox inset="10.8pt,0,10.8pt,0">
                  <w:txbxContent>
                    <w:p w14:paraId="2D4285D0" w14:textId="77777777" w:rsidR="00F45C43" w:rsidRDefault="00F45C43">
                      <w:pPr>
                        <w:pStyle w:val="NoSpacing"/>
                        <w:jc w:val="center"/>
                        <w:rPr>
                          <w:color w:val="FFC000" w:themeColor="accent1"/>
                        </w:rPr>
                      </w:pPr>
                      <w:r>
                        <w:rPr>
                          <w:noProof/>
                          <w:color w:val="FFC000" w:themeColor="accent1"/>
                        </w:rPr>
                        <w:drawing>
                          <wp:inline distT="0" distB="0" distL="0" distR="0" wp14:anchorId="5F0ABE2A" wp14:editId="3A2E3643">
                            <wp:extent cx="722376" cy="384048"/>
                            <wp:effectExtent l="0" t="0" r="1905" b="0"/>
                            <wp:docPr id="147" name="Picture 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13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6" cy="384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1435CE" w14:textId="65AF1DDD" w:rsidR="00F45C43" w:rsidRDefault="00F45C43" w:rsidP="00172BC5">
                      <w:pPr>
                        <w:pStyle w:val="NoSpacing"/>
                        <w:pBdr>
                          <w:top w:val="single" w:sz="6" w:space="10" w:color="FFC000" w:themeColor="accent1"/>
                          <w:left w:val="single" w:sz="2" w:space="10" w:color="FFFFFF" w:themeColor="background1"/>
                          <w:bottom w:val="single" w:sz="6" w:space="10" w:color="FFC000" w:themeColor="accent1"/>
                          <w:right w:val="single" w:sz="2" w:space="10" w:color="FFFFFF" w:themeColor="background1"/>
                        </w:pBdr>
                        <w:spacing w:after="120" w:line="259" w:lineRule="auto"/>
                        <w:jc w:val="center"/>
                        <w:rPr>
                          <w:color w:val="FFC000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FFC000" w:themeColor="accent1"/>
                          <w:sz w:val="24"/>
                          <w:szCs w:val="24"/>
                        </w:rPr>
                        <w:t>Looking at this card makes me smile</w:t>
                      </w:r>
                      <w:r w:rsidR="00CB3E7D">
                        <w:rPr>
                          <w:color w:val="FFC000" w:themeColor="accent1"/>
                          <w:sz w:val="24"/>
                          <w:szCs w:val="24"/>
                        </w:rPr>
                        <w:t>,</w:t>
                      </w:r>
                    </w:p>
                    <w:p w14:paraId="0A198C38" w14:textId="702D06E6" w:rsidR="00CB3E7D" w:rsidRDefault="00CB3E7D" w:rsidP="00172BC5">
                      <w:pPr>
                        <w:pStyle w:val="NoSpacing"/>
                        <w:pBdr>
                          <w:top w:val="single" w:sz="6" w:space="10" w:color="FFC000" w:themeColor="accent1"/>
                          <w:left w:val="single" w:sz="2" w:space="10" w:color="FFFFFF" w:themeColor="background1"/>
                          <w:bottom w:val="single" w:sz="6" w:space="10" w:color="FFC000" w:themeColor="accent1"/>
                          <w:right w:val="single" w:sz="2" w:space="10" w:color="FFFFFF" w:themeColor="background1"/>
                        </w:pBdr>
                        <w:spacing w:after="120" w:line="259" w:lineRule="auto"/>
                        <w:jc w:val="center"/>
                        <w:rPr>
                          <w:color w:val="FFC000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FFC000" w:themeColor="accent1"/>
                          <w:sz w:val="24"/>
                          <w:szCs w:val="24"/>
                        </w:rPr>
                        <w:t>Knowing that I haven’t sent you anyt</w:t>
                      </w:r>
                      <w:r w:rsidR="007D6493">
                        <w:rPr>
                          <w:color w:val="FFC000" w:themeColor="accent1"/>
                          <w:sz w:val="24"/>
                          <w:szCs w:val="24"/>
                        </w:rPr>
                        <w:t>hing</w:t>
                      </w:r>
                    </w:p>
                    <w:p w14:paraId="0A6E993F" w14:textId="33FD8DF8" w:rsidR="007D6493" w:rsidRDefault="007D6493" w:rsidP="00172BC5">
                      <w:pPr>
                        <w:pStyle w:val="NoSpacing"/>
                        <w:pBdr>
                          <w:top w:val="single" w:sz="6" w:space="10" w:color="FFC000" w:themeColor="accent1"/>
                          <w:left w:val="single" w:sz="2" w:space="10" w:color="FFFFFF" w:themeColor="background1"/>
                          <w:bottom w:val="single" w:sz="6" w:space="10" w:color="FFC000" w:themeColor="accent1"/>
                          <w:right w:val="single" w:sz="2" w:space="10" w:color="FFFFFF" w:themeColor="background1"/>
                        </w:pBdr>
                        <w:spacing w:after="120" w:line="259" w:lineRule="auto"/>
                        <w:jc w:val="center"/>
                        <w:rPr>
                          <w:color w:val="FFC000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FFC000" w:themeColor="accent1"/>
                          <w:sz w:val="24"/>
                          <w:szCs w:val="24"/>
                        </w:rPr>
                        <w:t>Like this in a while. The lone I have for you</w:t>
                      </w:r>
                    </w:p>
                    <w:p w14:paraId="213C264E" w14:textId="251D9E19" w:rsidR="00A92B3E" w:rsidRDefault="00A92B3E" w:rsidP="00172BC5">
                      <w:pPr>
                        <w:pStyle w:val="NoSpacing"/>
                        <w:pBdr>
                          <w:top w:val="single" w:sz="6" w:space="10" w:color="FFC000" w:themeColor="accent1"/>
                          <w:left w:val="single" w:sz="2" w:space="10" w:color="FFFFFF" w:themeColor="background1"/>
                          <w:bottom w:val="single" w:sz="6" w:space="10" w:color="FFC000" w:themeColor="accent1"/>
                          <w:right w:val="single" w:sz="2" w:space="10" w:color="FFFFFF" w:themeColor="background1"/>
                        </w:pBdr>
                        <w:spacing w:after="120" w:line="259" w:lineRule="auto"/>
                        <w:jc w:val="center"/>
                        <w:rPr>
                          <w:color w:val="FFC000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FFC000" w:themeColor="accent1"/>
                          <w:sz w:val="24"/>
                          <w:szCs w:val="24"/>
                        </w:rPr>
                        <w:t xml:space="preserve">Is </w:t>
                      </w:r>
                      <w:proofErr w:type="gramStart"/>
                      <w:r>
                        <w:rPr>
                          <w:color w:val="FFC000" w:themeColor="accent1"/>
                          <w:sz w:val="24"/>
                          <w:szCs w:val="24"/>
                        </w:rPr>
                        <w:t>really real</w:t>
                      </w:r>
                      <w:proofErr w:type="gramEnd"/>
                      <w:r>
                        <w:rPr>
                          <w:color w:val="FFC000" w:themeColor="accent1"/>
                          <w:sz w:val="24"/>
                          <w:szCs w:val="24"/>
                        </w:rPr>
                        <w:t>, every time I think of you I get</w:t>
                      </w:r>
                    </w:p>
                    <w:p w14:paraId="2716668F" w14:textId="16BC4F9C" w:rsidR="00A92B3E" w:rsidRDefault="004C5623" w:rsidP="00172BC5">
                      <w:pPr>
                        <w:pStyle w:val="NoSpacing"/>
                        <w:pBdr>
                          <w:top w:val="single" w:sz="6" w:space="10" w:color="FFC000" w:themeColor="accent1"/>
                          <w:left w:val="single" w:sz="2" w:space="10" w:color="FFFFFF" w:themeColor="background1"/>
                          <w:bottom w:val="single" w:sz="6" w:space="10" w:color="FFC000" w:themeColor="accent1"/>
                          <w:right w:val="single" w:sz="2" w:space="10" w:color="FFFFFF" w:themeColor="background1"/>
                        </w:pBdr>
                        <w:spacing w:after="120" w:line="259" w:lineRule="auto"/>
                        <w:jc w:val="center"/>
                        <w:rPr>
                          <w:color w:val="FFC000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FFC000" w:themeColor="accent1"/>
                          <w:sz w:val="24"/>
                          <w:szCs w:val="24"/>
                        </w:rPr>
                        <w:t>a chill. I believe everything happens for a reason</w:t>
                      </w:r>
                      <w:r w:rsidR="007F0170">
                        <w:rPr>
                          <w:color w:val="FFC000" w:themeColor="accent1"/>
                          <w:sz w:val="24"/>
                          <w:szCs w:val="24"/>
                        </w:rPr>
                        <w:t>,</w:t>
                      </w:r>
                    </w:p>
                    <w:p w14:paraId="5146DCA7" w14:textId="492686E4" w:rsidR="007F0170" w:rsidRDefault="007F0170" w:rsidP="00172BC5">
                      <w:pPr>
                        <w:pStyle w:val="NoSpacing"/>
                        <w:pBdr>
                          <w:top w:val="single" w:sz="6" w:space="10" w:color="FFC000" w:themeColor="accent1"/>
                          <w:left w:val="single" w:sz="2" w:space="10" w:color="FFFFFF" w:themeColor="background1"/>
                          <w:bottom w:val="single" w:sz="6" w:space="10" w:color="FFC000" w:themeColor="accent1"/>
                          <w:right w:val="single" w:sz="2" w:space="10" w:color="FFFFFF" w:themeColor="background1"/>
                        </w:pBdr>
                        <w:spacing w:after="120" w:line="259" w:lineRule="auto"/>
                        <w:jc w:val="center"/>
                        <w:rPr>
                          <w:color w:val="FFC000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FFC000" w:themeColor="accent1"/>
                          <w:sz w:val="24"/>
                          <w:szCs w:val="24"/>
                        </w:rPr>
                        <w:t>the bible says things only last a season.</w:t>
                      </w:r>
                    </w:p>
                    <w:p w14:paraId="6611A2B5" w14:textId="4CAA1973" w:rsidR="007F0170" w:rsidRDefault="007F0170" w:rsidP="00172BC5">
                      <w:pPr>
                        <w:pStyle w:val="NoSpacing"/>
                        <w:pBdr>
                          <w:top w:val="single" w:sz="6" w:space="10" w:color="FFC000" w:themeColor="accent1"/>
                          <w:left w:val="single" w:sz="2" w:space="10" w:color="FFFFFF" w:themeColor="background1"/>
                          <w:bottom w:val="single" w:sz="6" w:space="10" w:color="FFC000" w:themeColor="accent1"/>
                          <w:right w:val="single" w:sz="2" w:space="10" w:color="FFFFFF" w:themeColor="background1"/>
                        </w:pBdr>
                        <w:spacing w:after="120" w:line="259" w:lineRule="auto"/>
                        <w:jc w:val="center"/>
                        <w:rPr>
                          <w:color w:val="FFC000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FFC000" w:themeColor="accent1"/>
                          <w:sz w:val="24"/>
                          <w:szCs w:val="24"/>
                        </w:rPr>
                        <w:t xml:space="preserve">The time is drawing </w:t>
                      </w:r>
                      <w:r w:rsidR="00F061E4">
                        <w:rPr>
                          <w:color w:val="FFC000" w:themeColor="accent1"/>
                          <w:sz w:val="24"/>
                          <w:szCs w:val="24"/>
                        </w:rPr>
                        <w:t>near to be together again.</w:t>
                      </w:r>
                    </w:p>
                    <w:p w14:paraId="349F4105" w14:textId="471EEBF8" w:rsidR="00F061E4" w:rsidRDefault="00F061E4" w:rsidP="00172BC5">
                      <w:pPr>
                        <w:pStyle w:val="NoSpacing"/>
                        <w:pBdr>
                          <w:top w:val="single" w:sz="6" w:space="10" w:color="FFC000" w:themeColor="accent1"/>
                          <w:left w:val="single" w:sz="2" w:space="10" w:color="FFFFFF" w:themeColor="background1"/>
                          <w:bottom w:val="single" w:sz="6" w:space="10" w:color="FFC000" w:themeColor="accent1"/>
                          <w:right w:val="single" w:sz="2" w:space="10" w:color="FFFFFF" w:themeColor="background1"/>
                        </w:pBdr>
                        <w:spacing w:after="120" w:line="259" w:lineRule="auto"/>
                        <w:jc w:val="center"/>
                        <w:rPr>
                          <w:color w:val="FFC000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FFC000" w:themeColor="accent1"/>
                          <w:sz w:val="24"/>
                          <w:szCs w:val="24"/>
                        </w:rPr>
                        <w:t>So, until then I’ll cont</w:t>
                      </w:r>
                      <w:r w:rsidR="00172BC5">
                        <w:rPr>
                          <w:color w:val="FFC000" w:themeColor="accent1"/>
                          <w:sz w:val="24"/>
                          <w:szCs w:val="24"/>
                        </w:rPr>
                        <w:t>inue to miss you my</w:t>
                      </w:r>
                    </w:p>
                    <w:p w14:paraId="084F60A7" w14:textId="3F87238D" w:rsidR="00172BC5" w:rsidRDefault="00172BC5" w:rsidP="00172BC5">
                      <w:pPr>
                        <w:pStyle w:val="NoSpacing"/>
                        <w:pBdr>
                          <w:top w:val="single" w:sz="6" w:space="10" w:color="FFC000" w:themeColor="accent1"/>
                          <w:left w:val="single" w:sz="2" w:space="10" w:color="FFFFFF" w:themeColor="background1"/>
                          <w:bottom w:val="single" w:sz="6" w:space="10" w:color="FFC000" w:themeColor="accent1"/>
                          <w:right w:val="single" w:sz="2" w:space="10" w:color="FFFFFF" w:themeColor="background1"/>
                        </w:pBdr>
                        <w:spacing w:after="100" w:afterAutospacing="1" w:line="259" w:lineRule="auto"/>
                        <w:jc w:val="center"/>
                        <w:rPr>
                          <w:color w:val="FFC000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FFC000" w:themeColor="accent1"/>
                          <w:sz w:val="24"/>
                          <w:szCs w:val="24"/>
                        </w:rPr>
                        <w:t>Friend.</w:t>
                      </w:r>
                    </w:p>
                    <w:p w14:paraId="3E6BBE6D" w14:textId="46752C25" w:rsidR="00172BC5" w:rsidRDefault="00172BC5">
                      <w:pPr>
                        <w:pStyle w:val="NoSpacing"/>
                        <w:pBdr>
                          <w:top w:val="single" w:sz="6" w:space="10" w:color="FFC000" w:themeColor="accent1"/>
                          <w:left w:val="single" w:sz="2" w:space="10" w:color="FFFFFF" w:themeColor="background1"/>
                          <w:bottom w:val="single" w:sz="6" w:space="10" w:color="FFC000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color w:val="FFC000" w:themeColor="accent1"/>
                          <w:sz w:val="24"/>
                          <w:szCs w:val="24"/>
                        </w:rPr>
                      </w:pPr>
                    </w:p>
                    <w:p w14:paraId="182B6B66" w14:textId="2117834A" w:rsidR="00172BC5" w:rsidRDefault="00172BC5">
                      <w:pPr>
                        <w:pStyle w:val="NoSpacing"/>
                        <w:pBdr>
                          <w:top w:val="single" w:sz="6" w:space="10" w:color="FFC000" w:themeColor="accent1"/>
                          <w:left w:val="single" w:sz="2" w:space="10" w:color="FFFFFF" w:themeColor="background1"/>
                          <w:bottom w:val="single" w:sz="6" w:space="10" w:color="FFC000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color w:val="FFC000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FFC000" w:themeColor="accent1"/>
                          <w:sz w:val="24"/>
                          <w:szCs w:val="24"/>
                        </w:rPr>
                        <w:t>Poem By:</w:t>
                      </w:r>
                    </w:p>
                    <w:p w14:paraId="1E147C43" w14:textId="783B9A4F" w:rsidR="00172BC5" w:rsidRDefault="00172BC5">
                      <w:pPr>
                        <w:pStyle w:val="NoSpacing"/>
                        <w:pBdr>
                          <w:top w:val="single" w:sz="6" w:space="10" w:color="FFC000" w:themeColor="accent1"/>
                          <w:left w:val="single" w:sz="2" w:space="10" w:color="FFFFFF" w:themeColor="background1"/>
                          <w:bottom w:val="single" w:sz="6" w:space="10" w:color="FFC000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color w:val="FFC000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FFC000" w:themeColor="accent1"/>
                          <w:sz w:val="24"/>
                          <w:szCs w:val="24"/>
                        </w:rPr>
                        <w:t xml:space="preserve">Karon </w:t>
                      </w:r>
                      <w:proofErr w:type="spellStart"/>
                      <w:r>
                        <w:rPr>
                          <w:color w:val="FFC000" w:themeColor="accent1"/>
                          <w:sz w:val="24"/>
                          <w:szCs w:val="24"/>
                        </w:rPr>
                        <w:t>Godbold</w:t>
                      </w:r>
                      <w:proofErr w:type="spellEnd"/>
                    </w:p>
                    <w:p w14:paraId="54F68B6B" w14:textId="77777777" w:rsidR="004C5623" w:rsidRDefault="004C5623">
                      <w:pPr>
                        <w:pStyle w:val="NoSpacing"/>
                        <w:pBdr>
                          <w:top w:val="single" w:sz="6" w:space="10" w:color="FFC000" w:themeColor="accent1"/>
                          <w:left w:val="single" w:sz="2" w:space="10" w:color="FFFFFF" w:themeColor="background1"/>
                          <w:bottom w:val="single" w:sz="6" w:space="10" w:color="FFC000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color w:val="FFC000" w:themeColor="accent1"/>
                          <w:sz w:val="24"/>
                          <w:szCs w:val="24"/>
                        </w:rPr>
                      </w:pPr>
                    </w:p>
                    <w:p w14:paraId="5E611758" w14:textId="1096EBAF" w:rsidR="00F45C43" w:rsidRDefault="00F45C43">
                      <w:pPr>
                        <w:pStyle w:val="NoSpacing"/>
                        <w:pBdr>
                          <w:top w:val="single" w:sz="6" w:space="10" w:color="FFC000" w:themeColor="accent1"/>
                          <w:left w:val="single" w:sz="2" w:space="10" w:color="FFFFFF" w:themeColor="background1"/>
                          <w:bottom w:val="single" w:sz="6" w:space="10" w:color="FFC000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color w:val="FFC000" w:themeColor="accent1"/>
                          <w:sz w:val="18"/>
                          <w:szCs w:val="18"/>
                        </w:rPr>
                      </w:pPr>
                    </w:p>
                    <w:p w14:paraId="4DC98062" w14:textId="77777777" w:rsidR="00F45C43" w:rsidRDefault="00F45C43">
                      <w:pPr>
                        <w:pStyle w:val="NoSpacing"/>
                        <w:spacing w:before="240"/>
                        <w:jc w:val="center"/>
                        <w:rPr>
                          <w:color w:val="FFC000" w:themeColor="accent1"/>
                        </w:rPr>
                      </w:pPr>
                      <w:r>
                        <w:rPr>
                          <w:noProof/>
                          <w:color w:val="FFC000" w:themeColor="accent1"/>
                        </w:rPr>
                        <w:drawing>
                          <wp:inline distT="0" distB="0" distL="0" distR="0" wp14:anchorId="19E47C7D" wp14:editId="6D887A36">
                            <wp:extent cx="374904" cy="237744"/>
                            <wp:effectExtent l="0" t="0" r="635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roco bottom.png"/>
                                    <pic:cNvPicPr/>
                                  </pic:nvPicPr>
                                  <pic:blipFill>
                                    <a:blip r:embed="rId14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904" cy="237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F15D70">
        <w:br w:type="page"/>
      </w:r>
    </w:p>
    <w:p w14:paraId="213216C0" w14:textId="3456F819" w:rsidR="00D32A53" w:rsidRDefault="00327067" w:rsidP="00794F64">
      <w:pPr>
        <w:spacing w:before="0" w:after="0"/>
      </w:pPr>
      <w:r>
        <w:rPr>
          <w:noProof/>
        </w:rPr>
        <w:lastRenderedPageBreak/>
        <mc:AlternateContent>
          <mc:Choice Requires="wpg">
            <w:drawing>
              <wp:anchor distT="0" distB="0" distL="228600" distR="228600" simplePos="0" relativeHeight="251662336" behindDoc="0" locked="0" layoutInCell="1" allowOverlap="1" wp14:anchorId="44011512" wp14:editId="4C221B3A">
                <wp:simplePos x="0" y="0"/>
                <wp:positionH relativeFrom="margin">
                  <wp:align>right</wp:align>
                </wp:positionH>
                <wp:positionV relativeFrom="page">
                  <wp:posOffset>1009650</wp:posOffset>
                </wp:positionV>
                <wp:extent cx="5619115" cy="7686675"/>
                <wp:effectExtent l="0" t="0" r="635" b="9525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115" cy="7686675"/>
                          <a:chOff x="0" y="0"/>
                          <a:chExt cx="3218933" cy="2048803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15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238125" y="400050"/>
                            <a:ext cx="2980808" cy="16487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DA4EA3" w14:textId="5A486E4E" w:rsidR="00327067" w:rsidRPr="00F37F60" w:rsidRDefault="00BA522B" w:rsidP="00F37F60">
                              <w:pPr>
                                <w:spacing w:before="0" w:after="0"/>
                                <w:ind w:left="504"/>
                                <w:jc w:val="right"/>
                                <w:rPr>
                                  <w:smallCaps/>
                                  <w:color w:val="A5D028" w:themeColor="accent2"/>
                                  <w:sz w:val="28"/>
                                  <w:szCs w:val="28"/>
                                </w:rPr>
                              </w:pPr>
                              <w:r w:rsidRPr="00F37F60">
                                <w:rPr>
                                  <w:smallCaps/>
                                  <w:color w:val="A5D028" w:themeColor="accent2"/>
                                  <w:sz w:val="28"/>
                                  <w:szCs w:val="28"/>
                                </w:rPr>
                                <w:t xml:space="preserve">On this final </w:t>
                              </w:r>
                              <w:r w:rsidR="007A755E" w:rsidRPr="00F37F60">
                                <w:rPr>
                                  <w:smallCaps/>
                                  <w:color w:val="A5D028" w:themeColor="accent2"/>
                                  <w:sz w:val="28"/>
                                  <w:szCs w:val="28"/>
                                </w:rPr>
                                <w:t>FRONTIER,</w:t>
                              </w:r>
                              <w:r w:rsidR="00D62BC8" w:rsidRPr="00F37F60">
                                <w:rPr>
                                  <w:smallCaps/>
                                  <w:color w:val="A5D028" w:themeColor="accent2"/>
                                  <w:sz w:val="28"/>
                                  <w:szCs w:val="28"/>
                                </w:rPr>
                                <w:t xml:space="preserve"> seems that your mind is clear,</w:t>
                              </w:r>
                            </w:p>
                            <w:p w14:paraId="10DE4DD3" w14:textId="27BC9528" w:rsidR="00D62BC8" w:rsidRPr="00F37F60" w:rsidRDefault="00D62BC8" w:rsidP="00F37F60">
                              <w:pPr>
                                <w:spacing w:before="0" w:after="0"/>
                                <w:ind w:left="504"/>
                                <w:jc w:val="right"/>
                                <w:rPr>
                                  <w:smallCaps/>
                                  <w:color w:val="A5D028" w:themeColor="accent2"/>
                                  <w:sz w:val="28"/>
                                  <w:szCs w:val="28"/>
                                </w:rPr>
                              </w:pPr>
                              <w:r w:rsidRPr="00F37F60">
                                <w:rPr>
                                  <w:smallCaps/>
                                  <w:color w:val="A5D028" w:themeColor="accent2"/>
                                  <w:sz w:val="28"/>
                                  <w:szCs w:val="28"/>
                                </w:rPr>
                                <w:t>knowing I’m going to be home</w:t>
                              </w:r>
                              <w:r w:rsidR="007A755E" w:rsidRPr="00F37F60">
                                <w:rPr>
                                  <w:smallCaps/>
                                  <w:color w:val="A5D028" w:themeColor="accent2"/>
                                  <w:sz w:val="28"/>
                                  <w:szCs w:val="28"/>
                                </w:rPr>
                                <w:t xml:space="preserve"> soon to hold you near.</w:t>
                              </w:r>
                            </w:p>
                            <w:p w14:paraId="08B2EBD0" w14:textId="7BEED690" w:rsidR="007A755E" w:rsidRPr="00F37F60" w:rsidRDefault="00E41FEA" w:rsidP="00F37F60">
                              <w:pPr>
                                <w:spacing w:before="0" w:after="0"/>
                                <w:ind w:left="504"/>
                                <w:jc w:val="right"/>
                                <w:rPr>
                                  <w:smallCaps/>
                                  <w:color w:val="A5D028" w:themeColor="accent2"/>
                                  <w:sz w:val="28"/>
                                  <w:szCs w:val="28"/>
                                </w:rPr>
                              </w:pPr>
                              <w:r w:rsidRPr="00F37F60">
                                <w:rPr>
                                  <w:smallCaps/>
                                  <w:color w:val="A5D028" w:themeColor="accent2"/>
                                  <w:sz w:val="28"/>
                                  <w:szCs w:val="28"/>
                                </w:rPr>
                                <w:t>Remember all the words we use to say</w:t>
                              </w:r>
                              <w:r w:rsidR="004133CD" w:rsidRPr="00F37F60">
                                <w:rPr>
                                  <w:smallCaps/>
                                  <w:color w:val="A5D028" w:themeColor="accent2"/>
                                  <w:sz w:val="28"/>
                                  <w:szCs w:val="28"/>
                                </w:rPr>
                                <w:t xml:space="preserve"> always keep </w:t>
                              </w:r>
                              <w:r w:rsidR="00372488" w:rsidRPr="00F37F60">
                                <w:rPr>
                                  <w:smallCaps/>
                                  <w:color w:val="A5D028" w:themeColor="accent2"/>
                                  <w:sz w:val="28"/>
                                  <w:szCs w:val="28"/>
                                </w:rPr>
                                <w:t xml:space="preserve">me </w:t>
                              </w:r>
                            </w:p>
                            <w:p w14:paraId="14AA3F7C" w14:textId="4B5A93B1" w:rsidR="00372488" w:rsidRPr="00F37F60" w:rsidRDefault="00372488" w:rsidP="00F37F60">
                              <w:pPr>
                                <w:spacing w:before="0" w:after="0"/>
                                <w:ind w:left="504"/>
                                <w:jc w:val="right"/>
                                <w:rPr>
                                  <w:smallCaps/>
                                  <w:color w:val="A5D028" w:themeColor="accent2"/>
                                  <w:sz w:val="28"/>
                                  <w:szCs w:val="28"/>
                                </w:rPr>
                              </w:pPr>
                              <w:r w:rsidRPr="00F37F60">
                                <w:rPr>
                                  <w:smallCaps/>
                                  <w:color w:val="A5D028" w:themeColor="accent2"/>
                                  <w:sz w:val="28"/>
                                  <w:szCs w:val="28"/>
                                </w:rPr>
                                <w:t>wondering everyday some how I feel also rea</w:t>
                              </w:r>
                              <w:r w:rsidR="00014DAB" w:rsidRPr="00F37F60">
                                <w:rPr>
                                  <w:smallCaps/>
                                  <w:color w:val="A5D028" w:themeColor="accent2"/>
                                  <w:sz w:val="28"/>
                                  <w:szCs w:val="28"/>
                                </w:rPr>
                                <w:t>l, my chest pumps.</w:t>
                              </w:r>
                            </w:p>
                            <w:p w14:paraId="6CE0DC91" w14:textId="21F51B5C" w:rsidR="00014DAB" w:rsidRPr="00F37F60" w:rsidRDefault="00014DAB" w:rsidP="00F37F60">
                              <w:pPr>
                                <w:spacing w:before="0" w:after="0"/>
                                <w:ind w:left="504"/>
                                <w:jc w:val="right"/>
                                <w:rPr>
                                  <w:smallCaps/>
                                  <w:color w:val="A5D028" w:themeColor="accent2"/>
                                  <w:sz w:val="28"/>
                                  <w:szCs w:val="28"/>
                                </w:rPr>
                              </w:pPr>
                              <w:r w:rsidRPr="00F37F60">
                                <w:rPr>
                                  <w:smallCaps/>
                                  <w:color w:val="A5D028" w:themeColor="accent2"/>
                                  <w:sz w:val="28"/>
                                  <w:szCs w:val="28"/>
                                </w:rPr>
                                <w:t>but yet my heart is steel, loves a passion that seals the soul</w:t>
                              </w:r>
                              <w:r w:rsidR="00535196" w:rsidRPr="00F37F60">
                                <w:rPr>
                                  <w:smallCaps/>
                                  <w:color w:val="A5D028" w:themeColor="accent2"/>
                                  <w:sz w:val="28"/>
                                  <w:szCs w:val="28"/>
                                </w:rPr>
                                <w:t xml:space="preserve"> that makes two people hold and control. I love you like never </w:t>
                              </w:r>
                              <w:r w:rsidR="00D35E3C" w:rsidRPr="00F37F60">
                                <w:rPr>
                                  <w:smallCaps/>
                                  <w:color w:val="A5D028" w:themeColor="accent2"/>
                                  <w:sz w:val="28"/>
                                  <w:szCs w:val="28"/>
                                </w:rPr>
                                <w:t>BEFORE;</w:t>
                              </w:r>
                              <w:r w:rsidR="00535196" w:rsidRPr="00F37F60">
                                <w:rPr>
                                  <w:smallCaps/>
                                  <w:color w:val="A5D028" w:themeColor="accent2"/>
                                  <w:sz w:val="28"/>
                                  <w:szCs w:val="28"/>
                                </w:rPr>
                                <w:t xml:space="preserve"> this love we have together</w:t>
                              </w:r>
                              <w:r w:rsidR="00D35E3C" w:rsidRPr="00F37F60">
                                <w:rPr>
                                  <w:smallCaps/>
                                  <w:color w:val="A5D028" w:themeColor="accent2"/>
                                  <w:sz w:val="28"/>
                                  <w:szCs w:val="28"/>
                                </w:rPr>
                                <w:t xml:space="preserve"> is something to adore.</w:t>
                              </w:r>
                            </w:p>
                            <w:p w14:paraId="4723254D" w14:textId="77777777" w:rsidR="008F4C65" w:rsidRPr="00F37F60" w:rsidRDefault="00D35E3C" w:rsidP="00F37F60">
                              <w:pPr>
                                <w:spacing w:before="0" w:after="0"/>
                                <w:ind w:left="504"/>
                                <w:jc w:val="right"/>
                                <w:rPr>
                                  <w:smallCaps/>
                                  <w:color w:val="A5D028" w:themeColor="accent2"/>
                                  <w:sz w:val="28"/>
                                  <w:szCs w:val="28"/>
                                </w:rPr>
                              </w:pPr>
                              <w:r w:rsidRPr="00F37F60">
                                <w:rPr>
                                  <w:smallCaps/>
                                  <w:color w:val="A5D028" w:themeColor="accent2"/>
                                  <w:sz w:val="28"/>
                                  <w:szCs w:val="28"/>
                                </w:rPr>
                                <w:t xml:space="preserve">As </w:t>
                              </w:r>
                              <w:r w:rsidR="008F4C65" w:rsidRPr="00F37F60">
                                <w:rPr>
                                  <w:smallCaps/>
                                  <w:color w:val="A5D028" w:themeColor="accent2"/>
                                  <w:sz w:val="28"/>
                                  <w:szCs w:val="28"/>
                                </w:rPr>
                                <w:t xml:space="preserve">children may come in the future to be, </w:t>
                              </w:r>
                            </w:p>
                            <w:p w14:paraId="55DABF38" w14:textId="483EBA09" w:rsidR="00F37F60" w:rsidRDefault="008F4C65" w:rsidP="00F37F60">
                              <w:pPr>
                                <w:spacing w:before="0" w:after="0"/>
                                <w:ind w:left="504"/>
                                <w:jc w:val="right"/>
                                <w:rPr>
                                  <w:smallCaps/>
                                  <w:color w:val="A5D028" w:themeColor="accent2"/>
                                  <w:sz w:val="28"/>
                                  <w:szCs w:val="28"/>
                                </w:rPr>
                              </w:pPr>
                              <w:r w:rsidRPr="00F37F60">
                                <w:rPr>
                                  <w:smallCaps/>
                                  <w:color w:val="A5D028" w:themeColor="accent2"/>
                                  <w:sz w:val="28"/>
                                  <w:szCs w:val="28"/>
                                </w:rPr>
                                <w:t xml:space="preserve">but for </w:t>
                              </w:r>
                              <w:r w:rsidR="00F37F60" w:rsidRPr="00F37F60">
                                <w:rPr>
                                  <w:smallCaps/>
                                  <w:color w:val="A5D028" w:themeColor="accent2"/>
                                  <w:sz w:val="28"/>
                                  <w:szCs w:val="28"/>
                                </w:rPr>
                                <w:t>NOW, it’s just you and me</w:t>
                              </w:r>
                              <w:r w:rsidR="00F37F60">
                                <w:rPr>
                                  <w:smallCaps/>
                                  <w:color w:val="A5D028" w:themeColor="accent2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14:paraId="04269E34" w14:textId="77777777" w:rsidR="00F37F60" w:rsidRDefault="00F37F60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A5D028" w:themeColor="accent2"/>
                                  <w:sz w:val="28"/>
                                  <w:szCs w:val="28"/>
                                </w:rPr>
                              </w:pPr>
                            </w:p>
                            <w:p w14:paraId="14BB94BA" w14:textId="77777777" w:rsidR="00F37F60" w:rsidRDefault="00F37F60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A5D028" w:themeColor="accen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mallCaps/>
                                  <w:color w:val="A5D028" w:themeColor="accent2"/>
                                  <w:sz w:val="28"/>
                                  <w:szCs w:val="28"/>
                                </w:rPr>
                                <w:t>Poem by:</w:t>
                              </w:r>
                            </w:p>
                            <w:p w14:paraId="6C0438A2" w14:textId="11ECD5BF" w:rsidR="00D35E3C" w:rsidRDefault="00F37F60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A5D028" w:themeColor="accen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mallCaps/>
                                  <w:color w:val="A5D028" w:themeColor="accent2"/>
                                  <w:sz w:val="28"/>
                                  <w:szCs w:val="28"/>
                                </w:rPr>
                                <w:t xml:space="preserve">Karon </w:t>
                              </w:r>
                              <w:proofErr w:type="spellStart"/>
                              <w:r>
                                <w:rPr>
                                  <w:smallCaps/>
                                  <w:color w:val="A5D028" w:themeColor="accent2"/>
                                  <w:sz w:val="28"/>
                                  <w:szCs w:val="28"/>
                                </w:rPr>
                                <w:t>Godbold</w:t>
                              </w:r>
                              <w:proofErr w:type="spellEnd"/>
                              <w:r w:rsidR="00D35E3C">
                                <w:rPr>
                                  <w:smallCaps/>
                                  <w:color w:val="A5D028" w:themeColor="accent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63A18807" w14:textId="77777777" w:rsidR="007A755E" w:rsidRDefault="007A755E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A5D028" w:themeColor="accent2"/>
                                  <w:sz w:val="28"/>
                                  <w:szCs w:val="28"/>
                                </w:rPr>
                              </w:pPr>
                            </w:p>
                            <w:p w14:paraId="6ED9ED59" w14:textId="77777777" w:rsidR="007A755E" w:rsidRDefault="007A755E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A5D028" w:themeColor="accent2"/>
                                  <w:sz w:val="28"/>
                                  <w:szCs w:val="24"/>
                                </w:rPr>
                              </w:pPr>
                            </w:p>
                            <w:p w14:paraId="3007C5D1" w14:textId="5B35E108" w:rsidR="00327067" w:rsidRDefault="00327067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FFC000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011512" id="Group 173" o:spid="_x0000_s1033" style="position:absolute;margin-left:391.25pt;margin-top:79.5pt;width:442.45pt;height:605.25pt;z-index:251662336;mso-wrap-distance-left:18pt;mso-wrap-distance-right:18pt;mso-position-horizontal:right;mso-position-horizontal-relative:margin;mso-position-vertical-relative:page;mso-width-relative:margin;mso-height-relative:margin" coordsize="32189,20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">
                <v:rect id="Rectangle 174" o:spid="_x0000_s1034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35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36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" path="m,l2240281,,1659256,222885,,822960,,xe" fillcolor="#ffc000 [3204]" stroked="f" strokeweight="1pt">
                    <v:path arrowok="t" o:connecttype="custom" o:connectlocs="0,0;1466258,0;1085979,274158;0,1012274;0,0" o:connectangles="0,0,0,0,0"/>
                  </v:shape>
                  <v:rect id="Rectangle 177" o:spid="_x0000_s1037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16" o:title="" recolor="t" rotate="t" type="frame"/>
                  </v:rect>
                </v:group>
                <v:shape id="Text Box 178" o:spid="_x0000_s1038" type="#_x0000_t202" style="position:absolute;left:2381;top:4000;width:29808;height:16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76DA4EA3" w14:textId="5A486E4E" w:rsidR="00327067" w:rsidRPr="00F37F60" w:rsidRDefault="00BA522B" w:rsidP="00F37F60">
                        <w:pPr>
                          <w:spacing w:before="0" w:after="0"/>
                          <w:ind w:left="504"/>
                          <w:jc w:val="right"/>
                          <w:rPr>
                            <w:smallCaps/>
                            <w:color w:val="A5D028" w:themeColor="accent2"/>
                            <w:sz w:val="28"/>
                            <w:szCs w:val="28"/>
                          </w:rPr>
                        </w:pPr>
                        <w:r w:rsidRPr="00F37F60">
                          <w:rPr>
                            <w:smallCaps/>
                            <w:color w:val="A5D028" w:themeColor="accent2"/>
                            <w:sz w:val="28"/>
                            <w:szCs w:val="28"/>
                          </w:rPr>
                          <w:t xml:space="preserve">On this final </w:t>
                        </w:r>
                        <w:r w:rsidR="007A755E" w:rsidRPr="00F37F60">
                          <w:rPr>
                            <w:smallCaps/>
                            <w:color w:val="A5D028" w:themeColor="accent2"/>
                            <w:sz w:val="28"/>
                            <w:szCs w:val="28"/>
                          </w:rPr>
                          <w:t>FRONTIER,</w:t>
                        </w:r>
                        <w:r w:rsidR="00D62BC8" w:rsidRPr="00F37F60">
                          <w:rPr>
                            <w:smallCaps/>
                            <w:color w:val="A5D028" w:themeColor="accent2"/>
                            <w:sz w:val="28"/>
                            <w:szCs w:val="28"/>
                          </w:rPr>
                          <w:t xml:space="preserve"> seems that your mind is clear,</w:t>
                        </w:r>
                      </w:p>
                      <w:p w14:paraId="10DE4DD3" w14:textId="27BC9528" w:rsidR="00D62BC8" w:rsidRPr="00F37F60" w:rsidRDefault="00D62BC8" w:rsidP="00F37F60">
                        <w:pPr>
                          <w:spacing w:before="0" w:after="0"/>
                          <w:ind w:left="504"/>
                          <w:jc w:val="right"/>
                          <w:rPr>
                            <w:smallCaps/>
                            <w:color w:val="A5D028" w:themeColor="accent2"/>
                            <w:sz w:val="28"/>
                            <w:szCs w:val="28"/>
                          </w:rPr>
                        </w:pPr>
                        <w:r w:rsidRPr="00F37F60">
                          <w:rPr>
                            <w:smallCaps/>
                            <w:color w:val="A5D028" w:themeColor="accent2"/>
                            <w:sz w:val="28"/>
                            <w:szCs w:val="28"/>
                          </w:rPr>
                          <w:t>knowing I’m going to be home</w:t>
                        </w:r>
                        <w:r w:rsidR="007A755E" w:rsidRPr="00F37F60">
                          <w:rPr>
                            <w:smallCaps/>
                            <w:color w:val="A5D028" w:themeColor="accent2"/>
                            <w:sz w:val="28"/>
                            <w:szCs w:val="28"/>
                          </w:rPr>
                          <w:t xml:space="preserve"> soon to hold you near.</w:t>
                        </w:r>
                      </w:p>
                      <w:p w14:paraId="08B2EBD0" w14:textId="7BEED690" w:rsidR="007A755E" w:rsidRPr="00F37F60" w:rsidRDefault="00E41FEA" w:rsidP="00F37F60">
                        <w:pPr>
                          <w:spacing w:before="0" w:after="0"/>
                          <w:ind w:left="504"/>
                          <w:jc w:val="right"/>
                          <w:rPr>
                            <w:smallCaps/>
                            <w:color w:val="A5D028" w:themeColor="accent2"/>
                            <w:sz w:val="28"/>
                            <w:szCs w:val="28"/>
                          </w:rPr>
                        </w:pPr>
                        <w:r w:rsidRPr="00F37F60">
                          <w:rPr>
                            <w:smallCaps/>
                            <w:color w:val="A5D028" w:themeColor="accent2"/>
                            <w:sz w:val="28"/>
                            <w:szCs w:val="28"/>
                          </w:rPr>
                          <w:t>Remember all the words we use to say</w:t>
                        </w:r>
                        <w:r w:rsidR="004133CD" w:rsidRPr="00F37F60">
                          <w:rPr>
                            <w:smallCaps/>
                            <w:color w:val="A5D028" w:themeColor="accent2"/>
                            <w:sz w:val="28"/>
                            <w:szCs w:val="28"/>
                          </w:rPr>
                          <w:t xml:space="preserve"> always keep </w:t>
                        </w:r>
                        <w:r w:rsidR="00372488" w:rsidRPr="00F37F60">
                          <w:rPr>
                            <w:smallCaps/>
                            <w:color w:val="A5D028" w:themeColor="accent2"/>
                            <w:sz w:val="28"/>
                            <w:szCs w:val="28"/>
                          </w:rPr>
                          <w:t xml:space="preserve">me </w:t>
                        </w:r>
                      </w:p>
                      <w:p w14:paraId="14AA3F7C" w14:textId="4B5A93B1" w:rsidR="00372488" w:rsidRPr="00F37F60" w:rsidRDefault="00372488" w:rsidP="00F37F60">
                        <w:pPr>
                          <w:spacing w:before="0" w:after="0"/>
                          <w:ind w:left="504"/>
                          <w:jc w:val="right"/>
                          <w:rPr>
                            <w:smallCaps/>
                            <w:color w:val="A5D028" w:themeColor="accent2"/>
                            <w:sz w:val="28"/>
                            <w:szCs w:val="28"/>
                          </w:rPr>
                        </w:pPr>
                        <w:r w:rsidRPr="00F37F60">
                          <w:rPr>
                            <w:smallCaps/>
                            <w:color w:val="A5D028" w:themeColor="accent2"/>
                            <w:sz w:val="28"/>
                            <w:szCs w:val="28"/>
                          </w:rPr>
                          <w:t>wondering everyday some how I feel also rea</w:t>
                        </w:r>
                        <w:r w:rsidR="00014DAB" w:rsidRPr="00F37F60">
                          <w:rPr>
                            <w:smallCaps/>
                            <w:color w:val="A5D028" w:themeColor="accent2"/>
                            <w:sz w:val="28"/>
                            <w:szCs w:val="28"/>
                          </w:rPr>
                          <w:t>l, my chest pumps.</w:t>
                        </w:r>
                      </w:p>
                      <w:p w14:paraId="6CE0DC91" w14:textId="21F51B5C" w:rsidR="00014DAB" w:rsidRPr="00F37F60" w:rsidRDefault="00014DAB" w:rsidP="00F37F60">
                        <w:pPr>
                          <w:spacing w:before="0" w:after="0"/>
                          <w:ind w:left="504"/>
                          <w:jc w:val="right"/>
                          <w:rPr>
                            <w:smallCaps/>
                            <w:color w:val="A5D028" w:themeColor="accent2"/>
                            <w:sz w:val="28"/>
                            <w:szCs w:val="28"/>
                          </w:rPr>
                        </w:pPr>
                        <w:r w:rsidRPr="00F37F60">
                          <w:rPr>
                            <w:smallCaps/>
                            <w:color w:val="A5D028" w:themeColor="accent2"/>
                            <w:sz w:val="28"/>
                            <w:szCs w:val="28"/>
                          </w:rPr>
                          <w:t>but yet my heart is steel, loves a passion that seals the soul</w:t>
                        </w:r>
                        <w:r w:rsidR="00535196" w:rsidRPr="00F37F60">
                          <w:rPr>
                            <w:smallCaps/>
                            <w:color w:val="A5D028" w:themeColor="accent2"/>
                            <w:sz w:val="28"/>
                            <w:szCs w:val="28"/>
                          </w:rPr>
                          <w:t xml:space="preserve"> that makes two people hold and control. I love you like never </w:t>
                        </w:r>
                        <w:r w:rsidR="00D35E3C" w:rsidRPr="00F37F60">
                          <w:rPr>
                            <w:smallCaps/>
                            <w:color w:val="A5D028" w:themeColor="accent2"/>
                            <w:sz w:val="28"/>
                            <w:szCs w:val="28"/>
                          </w:rPr>
                          <w:t>BEFORE;</w:t>
                        </w:r>
                        <w:r w:rsidR="00535196" w:rsidRPr="00F37F60">
                          <w:rPr>
                            <w:smallCaps/>
                            <w:color w:val="A5D028" w:themeColor="accent2"/>
                            <w:sz w:val="28"/>
                            <w:szCs w:val="28"/>
                          </w:rPr>
                          <w:t xml:space="preserve"> this love we have together</w:t>
                        </w:r>
                        <w:r w:rsidR="00D35E3C" w:rsidRPr="00F37F60">
                          <w:rPr>
                            <w:smallCaps/>
                            <w:color w:val="A5D028" w:themeColor="accent2"/>
                            <w:sz w:val="28"/>
                            <w:szCs w:val="28"/>
                          </w:rPr>
                          <w:t xml:space="preserve"> is something to adore.</w:t>
                        </w:r>
                      </w:p>
                      <w:p w14:paraId="4723254D" w14:textId="77777777" w:rsidR="008F4C65" w:rsidRPr="00F37F60" w:rsidRDefault="00D35E3C" w:rsidP="00F37F60">
                        <w:pPr>
                          <w:spacing w:before="0" w:after="0"/>
                          <w:ind w:left="504"/>
                          <w:jc w:val="right"/>
                          <w:rPr>
                            <w:smallCaps/>
                            <w:color w:val="A5D028" w:themeColor="accent2"/>
                            <w:sz w:val="28"/>
                            <w:szCs w:val="28"/>
                          </w:rPr>
                        </w:pPr>
                        <w:r w:rsidRPr="00F37F60">
                          <w:rPr>
                            <w:smallCaps/>
                            <w:color w:val="A5D028" w:themeColor="accent2"/>
                            <w:sz w:val="28"/>
                            <w:szCs w:val="28"/>
                          </w:rPr>
                          <w:t xml:space="preserve">As </w:t>
                        </w:r>
                        <w:r w:rsidR="008F4C65" w:rsidRPr="00F37F60">
                          <w:rPr>
                            <w:smallCaps/>
                            <w:color w:val="A5D028" w:themeColor="accent2"/>
                            <w:sz w:val="28"/>
                            <w:szCs w:val="28"/>
                          </w:rPr>
                          <w:t xml:space="preserve">children may come in the future to be, </w:t>
                        </w:r>
                      </w:p>
                      <w:p w14:paraId="55DABF38" w14:textId="483EBA09" w:rsidR="00F37F60" w:rsidRDefault="008F4C65" w:rsidP="00F37F60">
                        <w:pPr>
                          <w:spacing w:before="0" w:after="0"/>
                          <w:ind w:left="504"/>
                          <w:jc w:val="right"/>
                          <w:rPr>
                            <w:smallCaps/>
                            <w:color w:val="A5D028" w:themeColor="accent2"/>
                            <w:sz w:val="28"/>
                            <w:szCs w:val="28"/>
                          </w:rPr>
                        </w:pPr>
                        <w:r w:rsidRPr="00F37F60">
                          <w:rPr>
                            <w:smallCaps/>
                            <w:color w:val="A5D028" w:themeColor="accent2"/>
                            <w:sz w:val="28"/>
                            <w:szCs w:val="28"/>
                          </w:rPr>
                          <w:t xml:space="preserve">but for </w:t>
                        </w:r>
                        <w:r w:rsidR="00F37F60" w:rsidRPr="00F37F60">
                          <w:rPr>
                            <w:smallCaps/>
                            <w:color w:val="A5D028" w:themeColor="accent2"/>
                            <w:sz w:val="28"/>
                            <w:szCs w:val="28"/>
                          </w:rPr>
                          <w:t>NOW, it’s just you and me</w:t>
                        </w:r>
                        <w:r w:rsidR="00F37F60">
                          <w:rPr>
                            <w:smallCaps/>
                            <w:color w:val="A5D028" w:themeColor="accent2"/>
                            <w:sz w:val="28"/>
                            <w:szCs w:val="28"/>
                          </w:rPr>
                          <w:t>.</w:t>
                        </w:r>
                      </w:p>
                      <w:p w14:paraId="04269E34" w14:textId="77777777" w:rsidR="00F37F60" w:rsidRDefault="00F37F60">
                        <w:pPr>
                          <w:ind w:left="504"/>
                          <w:jc w:val="right"/>
                          <w:rPr>
                            <w:smallCaps/>
                            <w:color w:val="A5D028" w:themeColor="accent2"/>
                            <w:sz w:val="28"/>
                            <w:szCs w:val="28"/>
                          </w:rPr>
                        </w:pPr>
                      </w:p>
                      <w:p w14:paraId="14BB94BA" w14:textId="77777777" w:rsidR="00F37F60" w:rsidRDefault="00F37F60">
                        <w:pPr>
                          <w:ind w:left="504"/>
                          <w:jc w:val="right"/>
                          <w:rPr>
                            <w:smallCaps/>
                            <w:color w:val="A5D028" w:themeColor="accent2"/>
                            <w:sz w:val="28"/>
                            <w:szCs w:val="28"/>
                          </w:rPr>
                        </w:pPr>
                        <w:r>
                          <w:rPr>
                            <w:smallCaps/>
                            <w:color w:val="A5D028" w:themeColor="accent2"/>
                            <w:sz w:val="28"/>
                            <w:szCs w:val="28"/>
                          </w:rPr>
                          <w:t>Poem by:</w:t>
                        </w:r>
                      </w:p>
                      <w:p w14:paraId="6C0438A2" w14:textId="11ECD5BF" w:rsidR="00D35E3C" w:rsidRDefault="00F37F60">
                        <w:pPr>
                          <w:ind w:left="504"/>
                          <w:jc w:val="right"/>
                          <w:rPr>
                            <w:smallCaps/>
                            <w:color w:val="A5D028" w:themeColor="accent2"/>
                            <w:sz w:val="28"/>
                            <w:szCs w:val="28"/>
                          </w:rPr>
                        </w:pPr>
                        <w:r>
                          <w:rPr>
                            <w:smallCaps/>
                            <w:color w:val="A5D028" w:themeColor="accent2"/>
                            <w:sz w:val="28"/>
                            <w:szCs w:val="28"/>
                          </w:rPr>
                          <w:t xml:space="preserve">Karon </w:t>
                        </w:r>
                        <w:proofErr w:type="spellStart"/>
                        <w:r>
                          <w:rPr>
                            <w:smallCaps/>
                            <w:color w:val="A5D028" w:themeColor="accent2"/>
                            <w:sz w:val="28"/>
                            <w:szCs w:val="28"/>
                          </w:rPr>
                          <w:t>Godbold</w:t>
                        </w:r>
                        <w:proofErr w:type="spellEnd"/>
                        <w:r w:rsidR="00D35E3C">
                          <w:rPr>
                            <w:smallCaps/>
                            <w:color w:val="A5D028" w:themeColor="accent2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63A18807" w14:textId="77777777" w:rsidR="007A755E" w:rsidRDefault="007A755E">
                        <w:pPr>
                          <w:ind w:left="504"/>
                          <w:jc w:val="right"/>
                          <w:rPr>
                            <w:smallCaps/>
                            <w:color w:val="A5D028" w:themeColor="accent2"/>
                            <w:sz w:val="28"/>
                            <w:szCs w:val="28"/>
                          </w:rPr>
                        </w:pPr>
                      </w:p>
                      <w:p w14:paraId="6ED9ED59" w14:textId="77777777" w:rsidR="007A755E" w:rsidRDefault="007A755E">
                        <w:pPr>
                          <w:ind w:left="504"/>
                          <w:jc w:val="right"/>
                          <w:rPr>
                            <w:smallCaps/>
                            <w:color w:val="A5D028" w:themeColor="accent2"/>
                            <w:sz w:val="28"/>
                            <w:szCs w:val="24"/>
                          </w:rPr>
                        </w:pPr>
                      </w:p>
                      <w:p w14:paraId="3007C5D1" w14:textId="5B35E108" w:rsidR="00327067" w:rsidRDefault="00327067">
                        <w:pPr>
                          <w:pStyle w:val="NoSpacing"/>
                          <w:ind w:left="360"/>
                          <w:jc w:val="right"/>
                          <w:rPr>
                            <w:color w:val="FFC000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sectPr w:rsidR="00D32A53" w:rsidSect="004E1AED">
      <w:footerReference w:type="default" r:id="rId17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0D992" w14:textId="77777777" w:rsidR="00FF21DD" w:rsidRDefault="00FF21DD">
      <w:pPr>
        <w:spacing w:after="0" w:line="240" w:lineRule="auto"/>
      </w:pPr>
      <w:r>
        <w:separator/>
      </w:r>
    </w:p>
  </w:endnote>
  <w:endnote w:type="continuationSeparator" w:id="0">
    <w:p w14:paraId="17BCAAF8" w14:textId="77777777" w:rsidR="00FF21DD" w:rsidRDefault="00FF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7D0A00" w14:textId="77777777" w:rsidR="00FF21DD" w:rsidRDefault="00FF21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B816F" w14:textId="77777777" w:rsidR="00FF21DD" w:rsidRDefault="00FF21DD">
      <w:pPr>
        <w:spacing w:after="0" w:line="240" w:lineRule="auto"/>
      </w:pPr>
      <w:r>
        <w:separator/>
      </w:r>
    </w:p>
  </w:footnote>
  <w:footnote w:type="continuationSeparator" w:id="0">
    <w:p w14:paraId="63801073" w14:textId="77777777" w:rsidR="00FF21DD" w:rsidRDefault="00FF2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64"/>
    <w:rsid w:val="00014DAB"/>
    <w:rsid w:val="000D6A0D"/>
    <w:rsid w:val="00133B42"/>
    <w:rsid w:val="00151B3C"/>
    <w:rsid w:val="00172BC5"/>
    <w:rsid w:val="001810E6"/>
    <w:rsid w:val="00194DF6"/>
    <w:rsid w:val="001A1392"/>
    <w:rsid w:val="001A3BFB"/>
    <w:rsid w:val="00213ECD"/>
    <w:rsid w:val="002432FC"/>
    <w:rsid w:val="00265EBD"/>
    <w:rsid w:val="002F2ED7"/>
    <w:rsid w:val="00327067"/>
    <w:rsid w:val="00372488"/>
    <w:rsid w:val="003D04D8"/>
    <w:rsid w:val="004133CD"/>
    <w:rsid w:val="004C5623"/>
    <w:rsid w:val="004E1AED"/>
    <w:rsid w:val="00535196"/>
    <w:rsid w:val="005C12A5"/>
    <w:rsid w:val="00794F64"/>
    <w:rsid w:val="007A755E"/>
    <w:rsid w:val="007D6493"/>
    <w:rsid w:val="007F0170"/>
    <w:rsid w:val="008F4C65"/>
    <w:rsid w:val="00A1310C"/>
    <w:rsid w:val="00A404F8"/>
    <w:rsid w:val="00A46AF7"/>
    <w:rsid w:val="00A92B3E"/>
    <w:rsid w:val="00B30398"/>
    <w:rsid w:val="00BA522B"/>
    <w:rsid w:val="00CB3E7D"/>
    <w:rsid w:val="00D32A53"/>
    <w:rsid w:val="00D35E3C"/>
    <w:rsid w:val="00D445C1"/>
    <w:rsid w:val="00D47A97"/>
    <w:rsid w:val="00D62BC8"/>
    <w:rsid w:val="00E41FEA"/>
    <w:rsid w:val="00E70D1B"/>
    <w:rsid w:val="00EE0C27"/>
    <w:rsid w:val="00F061E4"/>
    <w:rsid w:val="00F15D70"/>
    <w:rsid w:val="00F26C79"/>
    <w:rsid w:val="00F37F60"/>
    <w:rsid w:val="00F45C43"/>
    <w:rsid w:val="00FF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A3D8B"/>
  <w15:docId w15:val="{6DDC0CB3-1EB7-4DFD-B4B7-BF583645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NoSpacing">
    <w:name w:val="No Spacing"/>
    <w:link w:val="NoSpacingChar"/>
    <w:uiPriority w:val="1"/>
    <w:qFormat/>
    <w:rsid w:val="00327067"/>
    <w:pPr>
      <w:spacing w:before="0"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2706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37C49C-C648-4D2B-82B1-B5BD3808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4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hitt</dc:creator>
  <cp:lastModifiedBy>Kerry HItt</cp:lastModifiedBy>
  <cp:revision>2</cp:revision>
  <dcterms:created xsi:type="dcterms:W3CDTF">2019-05-15T19:30:00Z</dcterms:created>
  <dcterms:modified xsi:type="dcterms:W3CDTF">2019-05-15T19:30:00Z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