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0077B" w14:textId="0AB082FD" w:rsidR="00194DF6" w:rsidRDefault="00B05055">
      <w:pPr>
        <w:pStyle w:val="Heading1"/>
      </w:pPr>
      <w:bookmarkStart w:id="0" w:name="_GoBack"/>
      <w:bookmarkEnd w:id="0"/>
      <w:r>
        <w:t>reachingaprisoner.com</w:t>
      </w:r>
    </w:p>
    <w:p w14:paraId="599F38FF" w14:textId="309DDC08" w:rsidR="004E1AED" w:rsidRDefault="004A0E9A" w:rsidP="00B05055">
      <w:r>
        <w:rPr>
          <w:noProof/>
        </w:rPr>
        <mc:AlternateContent>
          <mc:Choice Requires="wpg">
            <w:drawing>
              <wp:anchor distT="0" distB="0" distL="114300" distR="114300" simplePos="0" relativeHeight="251659264" behindDoc="0" locked="0" layoutInCell="1" allowOverlap="1" wp14:anchorId="70E2E73B" wp14:editId="129E2FA2">
                <wp:simplePos x="0" y="0"/>
                <wp:positionH relativeFrom="page">
                  <wp:posOffset>5086350</wp:posOffset>
                </wp:positionH>
                <wp:positionV relativeFrom="page">
                  <wp:posOffset>1343024</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77D9E8C" w14:textId="573F3972" w:rsidR="004A0E9A" w:rsidRDefault="004A0E9A" w:rsidP="00F123E7">
                              <w:pPr>
                                <w:rPr>
                                  <w:color w:val="4EA6DC" w:themeColor="text2"/>
                                </w:rPr>
                              </w:pPr>
                            </w:p>
                            <w:p w14:paraId="2F8BB2A4" w14:textId="21164A4E" w:rsidR="00F123E7" w:rsidRDefault="00F123E7" w:rsidP="00F123E7">
                              <w:pPr>
                                <w:rPr>
                                  <w:color w:val="4EA6DC" w:themeColor="text2"/>
                                </w:rPr>
                              </w:pPr>
                              <w:r>
                                <w:rPr>
                                  <w:color w:val="4EA6DC" w:themeColor="text2"/>
                                </w:rPr>
                                <w:t xml:space="preserve">Aaron </w:t>
                              </w:r>
                              <w:proofErr w:type="spellStart"/>
                              <w:r>
                                <w:rPr>
                                  <w:color w:val="4EA6DC" w:themeColor="text2"/>
                                </w:rPr>
                                <w:t>Felty</w:t>
                              </w:r>
                              <w:proofErr w:type="spellEnd"/>
                              <w:r>
                                <w:rPr>
                                  <w:color w:val="4EA6DC" w:themeColor="text2"/>
                                </w:rPr>
                                <w:t xml:space="preserve"> DOC# 252854                        Eastern Kentucky Corr. Complex      5-BU-7                                                                                            200 Road to Justice                                        West Liberty, KY 41472</w:t>
                              </w:r>
                            </w:p>
                            <w:p w14:paraId="6F2D4C67" w14:textId="607DA065" w:rsidR="00F123E7" w:rsidRPr="00AE23A9" w:rsidRDefault="00F123E7" w:rsidP="00F123E7">
                              <w:r w:rsidRPr="00AE23A9">
                                <w:t>DOB: 6/3/1992</w:t>
                              </w:r>
                            </w:p>
                            <w:p w14:paraId="4E7F34CE" w14:textId="26A3A688" w:rsidR="00F123E7" w:rsidRPr="00AE23A9" w:rsidRDefault="00F123E7" w:rsidP="00F123E7">
                              <w:r w:rsidRPr="00AE23A9">
                                <w:t>Gender: Male</w:t>
                              </w:r>
                            </w:p>
                            <w:p w14:paraId="6F386F18" w14:textId="36960304" w:rsidR="00F123E7" w:rsidRPr="00AE23A9" w:rsidRDefault="00F123E7" w:rsidP="00F123E7">
                              <w:r w:rsidRPr="00AE23A9">
                                <w:t>Ethnic Background: Mexican/White</w:t>
                              </w:r>
                            </w:p>
                            <w:p w14:paraId="33FE9203" w14:textId="6A0E7E7F" w:rsidR="00F123E7" w:rsidRPr="00AE23A9" w:rsidRDefault="00F123E7" w:rsidP="00F123E7">
                              <w:r w:rsidRPr="00AE23A9">
                                <w:t>Height: 5Ft</w:t>
                              </w:r>
                              <w:r w:rsidR="00AE23A9" w:rsidRPr="00AE23A9">
                                <w:t xml:space="preserve"> 6In</w:t>
                              </w:r>
                            </w:p>
                            <w:p w14:paraId="4917B6A9" w14:textId="537FFCB4" w:rsidR="00AE23A9" w:rsidRPr="00AE23A9" w:rsidRDefault="00AE23A9" w:rsidP="00F123E7">
                              <w:r w:rsidRPr="00AE23A9">
                                <w:t>Weight: 180lbs.</w:t>
                              </w:r>
                            </w:p>
                            <w:p w14:paraId="700E7927" w14:textId="368DF6BB" w:rsidR="00AE23A9" w:rsidRPr="00AE23A9" w:rsidRDefault="00AE23A9" w:rsidP="00F123E7">
                              <w:r w:rsidRPr="00AE23A9">
                                <w:t>Hair Color: Black</w:t>
                              </w:r>
                            </w:p>
                            <w:p w14:paraId="7F3F2950" w14:textId="2A6718D0" w:rsidR="00AE23A9" w:rsidRPr="00AE23A9" w:rsidRDefault="00AE23A9" w:rsidP="00F123E7">
                              <w:r w:rsidRPr="00AE23A9">
                                <w:t>Eye Color: Brown</w:t>
                              </w:r>
                            </w:p>
                            <w:p w14:paraId="502FA1D4" w14:textId="4D947D89" w:rsidR="00AE23A9" w:rsidRPr="00AE23A9" w:rsidRDefault="00AE23A9" w:rsidP="00F123E7">
                              <w:r w:rsidRPr="00AE23A9">
                                <w:t>Expected Release: 2021</w:t>
                              </w:r>
                            </w:p>
                            <w:p w14:paraId="54A0E223" w14:textId="73E0B95C" w:rsidR="00AE23A9" w:rsidRPr="00AE23A9" w:rsidRDefault="00AE23A9" w:rsidP="00F123E7">
                              <w:r w:rsidRPr="00AE23A9">
                                <w:t>Sexual Orientation: Open</w:t>
                              </w:r>
                            </w:p>
                            <w:p w14:paraId="0F34043F" w14:textId="70D1420D" w:rsidR="00AE23A9" w:rsidRPr="00AE23A9" w:rsidRDefault="00AE23A9" w:rsidP="00F123E7">
                              <w:r w:rsidRPr="00AE23A9">
                                <w:t>Willing to Write: ANYONE</w:t>
                              </w:r>
                            </w:p>
                            <w:p w14:paraId="26DFE390" w14:textId="3B07975D" w:rsidR="00AE23A9" w:rsidRDefault="00AE23A9" w:rsidP="00F123E7">
                              <w:pPr>
                                <w:rPr>
                                  <w:color w:val="4EA6DC" w:themeColor="text2"/>
                                </w:rPr>
                              </w:pPr>
                              <w:r>
                                <w:rPr>
                                  <w:noProof/>
                                  <w:color w:val="4EA6DC" w:themeColor="text2"/>
                                </w:rPr>
                                <w:drawing>
                                  <wp:inline distT="0" distB="0" distL="0" distR="0" wp14:anchorId="2D46AED1" wp14:editId="123E7921">
                                    <wp:extent cx="2106295" cy="28206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on Felty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820670"/>
                                            </a:xfrm>
                                            <a:prstGeom prst="rect">
                                              <a:avLst/>
                                            </a:prstGeom>
                                          </pic:spPr>
                                        </pic:pic>
                                      </a:graphicData>
                                    </a:graphic>
                                  </wp:inline>
                                </w:drawing>
                              </w:r>
                            </w:p>
                            <w:p w14:paraId="5DA728B3" w14:textId="77777777" w:rsidR="00AE23A9" w:rsidRDefault="00AE23A9" w:rsidP="00F123E7">
                              <w:pPr>
                                <w:rPr>
                                  <w:color w:val="4EA6DC"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82E2F" w14:textId="77777777" w:rsidR="004A0E9A" w:rsidRDefault="004A0E9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0AC4C" w14:textId="77777777" w:rsidR="004A0E9A" w:rsidRDefault="004A0E9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0E2E73B" id="Group 211" o:spid="_x0000_s1026" style="position:absolute;margin-left:400.5pt;margin-top:105.75pt;width:194.95pt;height:664.0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666972 [1614]" strokeweight="1.25pt">
                  <v:textbox inset="14.4pt,36pt,14.4pt,5.76pt">
                    <w:txbxContent>
                      <w:p w14:paraId="377D9E8C" w14:textId="573F3972" w:rsidR="004A0E9A" w:rsidRDefault="004A0E9A" w:rsidP="00F123E7">
                        <w:pPr>
                          <w:rPr>
                            <w:color w:val="4EA6DC" w:themeColor="text2"/>
                          </w:rPr>
                        </w:pPr>
                      </w:p>
                      <w:p w14:paraId="2F8BB2A4" w14:textId="21164A4E" w:rsidR="00F123E7" w:rsidRDefault="00F123E7" w:rsidP="00F123E7">
                        <w:pPr>
                          <w:rPr>
                            <w:color w:val="4EA6DC" w:themeColor="text2"/>
                          </w:rPr>
                        </w:pPr>
                        <w:r>
                          <w:rPr>
                            <w:color w:val="4EA6DC" w:themeColor="text2"/>
                          </w:rPr>
                          <w:t xml:space="preserve">Aaron </w:t>
                        </w:r>
                        <w:proofErr w:type="spellStart"/>
                        <w:r>
                          <w:rPr>
                            <w:color w:val="4EA6DC" w:themeColor="text2"/>
                          </w:rPr>
                          <w:t>Felty</w:t>
                        </w:r>
                        <w:proofErr w:type="spellEnd"/>
                        <w:r>
                          <w:rPr>
                            <w:color w:val="4EA6DC" w:themeColor="text2"/>
                          </w:rPr>
                          <w:t xml:space="preserve"> DOC# 252854                        Eastern Kentucky Corr. Complex      5-BU-7                                                                                            200 Road to Justice                                        West Liberty, KY 41472</w:t>
                        </w:r>
                      </w:p>
                      <w:p w14:paraId="6F2D4C67" w14:textId="607DA065" w:rsidR="00F123E7" w:rsidRPr="00AE23A9" w:rsidRDefault="00F123E7" w:rsidP="00F123E7">
                        <w:r w:rsidRPr="00AE23A9">
                          <w:t>DOB: 6/3/1992</w:t>
                        </w:r>
                      </w:p>
                      <w:p w14:paraId="4E7F34CE" w14:textId="26A3A688" w:rsidR="00F123E7" w:rsidRPr="00AE23A9" w:rsidRDefault="00F123E7" w:rsidP="00F123E7">
                        <w:r w:rsidRPr="00AE23A9">
                          <w:t>Gender: Male</w:t>
                        </w:r>
                      </w:p>
                      <w:p w14:paraId="6F386F18" w14:textId="36960304" w:rsidR="00F123E7" w:rsidRPr="00AE23A9" w:rsidRDefault="00F123E7" w:rsidP="00F123E7">
                        <w:r w:rsidRPr="00AE23A9">
                          <w:t>Ethnic Background: Mexican/White</w:t>
                        </w:r>
                      </w:p>
                      <w:p w14:paraId="33FE9203" w14:textId="6A0E7E7F" w:rsidR="00F123E7" w:rsidRPr="00AE23A9" w:rsidRDefault="00F123E7" w:rsidP="00F123E7">
                        <w:r w:rsidRPr="00AE23A9">
                          <w:t>Height: 5Ft</w:t>
                        </w:r>
                        <w:r w:rsidR="00AE23A9" w:rsidRPr="00AE23A9">
                          <w:t xml:space="preserve"> 6In</w:t>
                        </w:r>
                      </w:p>
                      <w:p w14:paraId="4917B6A9" w14:textId="537FFCB4" w:rsidR="00AE23A9" w:rsidRPr="00AE23A9" w:rsidRDefault="00AE23A9" w:rsidP="00F123E7">
                        <w:r w:rsidRPr="00AE23A9">
                          <w:t>Weight: 180lbs.</w:t>
                        </w:r>
                      </w:p>
                      <w:p w14:paraId="700E7927" w14:textId="368DF6BB" w:rsidR="00AE23A9" w:rsidRPr="00AE23A9" w:rsidRDefault="00AE23A9" w:rsidP="00F123E7">
                        <w:r w:rsidRPr="00AE23A9">
                          <w:t>Hair Color: Black</w:t>
                        </w:r>
                      </w:p>
                      <w:p w14:paraId="7F3F2950" w14:textId="2A6718D0" w:rsidR="00AE23A9" w:rsidRPr="00AE23A9" w:rsidRDefault="00AE23A9" w:rsidP="00F123E7">
                        <w:r w:rsidRPr="00AE23A9">
                          <w:t>Eye Color: Brown</w:t>
                        </w:r>
                      </w:p>
                      <w:p w14:paraId="502FA1D4" w14:textId="4D947D89" w:rsidR="00AE23A9" w:rsidRPr="00AE23A9" w:rsidRDefault="00AE23A9" w:rsidP="00F123E7">
                        <w:r w:rsidRPr="00AE23A9">
                          <w:t>Expected Release: 2021</w:t>
                        </w:r>
                      </w:p>
                      <w:p w14:paraId="54A0E223" w14:textId="73E0B95C" w:rsidR="00AE23A9" w:rsidRPr="00AE23A9" w:rsidRDefault="00AE23A9" w:rsidP="00F123E7">
                        <w:r w:rsidRPr="00AE23A9">
                          <w:t>Sexual Orientation: Open</w:t>
                        </w:r>
                      </w:p>
                      <w:p w14:paraId="0F34043F" w14:textId="70D1420D" w:rsidR="00AE23A9" w:rsidRPr="00AE23A9" w:rsidRDefault="00AE23A9" w:rsidP="00F123E7">
                        <w:r w:rsidRPr="00AE23A9">
                          <w:t>Willing to Write: ANYONE</w:t>
                        </w:r>
                      </w:p>
                      <w:p w14:paraId="26DFE390" w14:textId="3B07975D" w:rsidR="00AE23A9" w:rsidRDefault="00AE23A9" w:rsidP="00F123E7">
                        <w:pPr>
                          <w:rPr>
                            <w:color w:val="4EA6DC" w:themeColor="text2"/>
                          </w:rPr>
                        </w:pPr>
                        <w:r>
                          <w:rPr>
                            <w:noProof/>
                            <w:color w:val="4EA6DC" w:themeColor="text2"/>
                          </w:rPr>
                          <w:drawing>
                            <wp:inline distT="0" distB="0" distL="0" distR="0" wp14:anchorId="2D46AED1" wp14:editId="123E7921">
                              <wp:extent cx="2106295" cy="28206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on Felty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820670"/>
                                      </a:xfrm>
                                      <a:prstGeom prst="rect">
                                        <a:avLst/>
                                      </a:prstGeom>
                                    </pic:spPr>
                                  </pic:pic>
                                </a:graphicData>
                              </a:graphic>
                            </wp:inline>
                          </w:drawing>
                        </w:r>
                      </w:p>
                      <w:p w14:paraId="5DA728B3" w14:textId="77777777" w:rsidR="00AE23A9" w:rsidRDefault="00AE23A9" w:rsidP="00F123E7">
                        <w:pPr>
                          <w:rPr>
                            <w:color w:val="4EA6DC"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ea6dc [3215]" stroked="f" strokeweight="1pt">
                  <v:textbox inset="14.4pt,14.4pt,14.4pt,28.8pt">
                    <w:txbxContent>
                      <w:p w14:paraId="69382E2F" w14:textId="77777777" w:rsidR="004A0E9A" w:rsidRDefault="004A0E9A">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ea6dc [3204]" stroked="f" strokeweight="1pt">
                  <v:textbox inset="14.4pt,14.4pt,14.4pt,28.8pt">
                    <w:txbxContent>
                      <w:p w14:paraId="2B50AC4C" w14:textId="77777777" w:rsidR="004A0E9A" w:rsidRDefault="004A0E9A">
                        <w:pPr>
                          <w:spacing w:before="240"/>
                          <w:rPr>
                            <w:color w:val="FFFFFF" w:themeColor="background1"/>
                          </w:rPr>
                        </w:pPr>
                      </w:p>
                    </w:txbxContent>
                  </v:textbox>
                </v:rect>
                <w10:wrap type="square" anchorx="page" anchory="page"/>
              </v:group>
            </w:pict>
          </mc:Fallback>
        </mc:AlternateContent>
      </w:r>
      <w:r w:rsidR="00B05055">
        <w:t>Hey You!</w:t>
      </w:r>
    </w:p>
    <w:p w14:paraId="2935076B" w14:textId="03440D71" w:rsidR="00B05055" w:rsidRDefault="00B05055" w:rsidP="00B05055">
      <w:r>
        <w:tab/>
      </w:r>
      <w:r w:rsidR="00143684">
        <w:t>Hi,</w:t>
      </w:r>
      <w:r>
        <w:t xml:space="preserve"> my name is Aaron </w:t>
      </w:r>
      <w:proofErr w:type="spellStart"/>
      <w:r>
        <w:t>Felty</w:t>
      </w:r>
      <w:proofErr w:type="spellEnd"/>
      <w:r>
        <w:t xml:space="preserve">! </w:t>
      </w:r>
    </w:p>
    <w:p w14:paraId="3D5568C6" w14:textId="2DE2ABD1" w:rsidR="00B05055" w:rsidRDefault="00AE23A9" w:rsidP="00B05055">
      <w:r>
        <w:rPr>
          <w:noProof/>
        </w:rPr>
        <mc:AlternateContent>
          <mc:Choice Requires="wps">
            <w:drawing>
              <wp:anchor distT="0" distB="0" distL="114300" distR="114300" simplePos="0" relativeHeight="251660288" behindDoc="0" locked="0" layoutInCell="1" allowOverlap="1" wp14:anchorId="6BE63555" wp14:editId="210D2750">
                <wp:simplePos x="0" y="0"/>
                <wp:positionH relativeFrom="column">
                  <wp:posOffset>161925</wp:posOffset>
                </wp:positionH>
                <wp:positionV relativeFrom="paragraph">
                  <wp:posOffset>3907790</wp:posOffset>
                </wp:positionV>
                <wp:extent cx="2809875" cy="2085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09875" cy="2085975"/>
                        </a:xfrm>
                        <a:prstGeom prst="rect">
                          <a:avLst/>
                        </a:prstGeom>
                        <a:solidFill>
                          <a:schemeClr val="lt1"/>
                        </a:solidFill>
                        <a:ln w="6350">
                          <a:solidFill>
                            <a:prstClr val="black"/>
                          </a:solidFill>
                        </a:ln>
                      </wps:spPr>
                      <wps:txbx>
                        <w:txbxContent>
                          <w:p w14:paraId="7C603782" w14:textId="45611923" w:rsidR="00AE23A9" w:rsidRDefault="00AE23A9">
                            <w:r>
                              <w:rPr>
                                <w:noProof/>
                              </w:rPr>
                              <w:drawing>
                                <wp:inline distT="0" distB="0" distL="0" distR="0" wp14:anchorId="390E3E0A" wp14:editId="19423D39">
                                  <wp:extent cx="260032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 Felty 1.jpg"/>
                                          <pic:cNvPicPr/>
                                        </pic:nvPicPr>
                                        <pic:blipFill>
                                          <a:blip r:embed="rId12">
                                            <a:extLst>
                                              <a:ext uri="{28A0092B-C50C-407E-A947-70E740481C1C}">
                                                <a14:useLocalDpi xmlns:a14="http://schemas.microsoft.com/office/drawing/2010/main" val="0"/>
                                              </a:ext>
                                            </a:extLst>
                                          </a:blip>
                                          <a:stretch>
                                            <a:fillRect/>
                                          </a:stretch>
                                        </pic:blipFill>
                                        <pic:spPr>
                                          <a:xfrm>
                                            <a:off x="0" y="0"/>
                                            <a:ext cx="2600325" cy="1905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E63555" id="_x0000_t202" coordsize="21600,21600" o:spt="202" path="m,l,21600r21600,l21600,xe">
                <v:stroke joinstyle="miter"/>
                <v:path gradientshapeok="t" o:connecttype="rect"/>
              </v:shapetype>
              <v:shape id="Text Box 2" o:spid="_x0000_s1030" type="#_x0000_t202" style="position:absolute;margin-left:12.75pt;margin-top:307.7pt;width:221.25pt;height:16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" fillcolor="white [3201]" strokeweight=".5pt">
                <v:textbox>
                  <w:txbxContent>
                    <w:p w14:paraId="7C603782" w14:textId="45611923" w:rsidR="00AE23A9" w:rsidRDefault="00AE23A9">
                      <w:r>
                        <w:rPr>
                          <w:noProof/>
                        </w:rPr>
                        <w:drawing>
                          <wp:inline distT="0" distB="0" distL="0" distR="0" wp14:anchorId="390E3E0A" wp14:editId="19423D39">
                            <wp:extent cx="260032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 Felty 1.jpg"/>
                                    <pic:cNvPicPr/>
                                  </pic:nvPicPr>
                                  <pic:blipFill>
                                    <a:blip r:embed="rId12">
                                      <a:extLst>
                                        <a:ext uri="{28A0092B-C50C-407E-A947-70E740481C1C}">
                                          <a14:useLocalDpi xmlns:a14="http://schemas.microsoft.com/office/drawing/2010/main" val="0"/>
                                        </a:ext>
                                      </a:extLst>
                                    </a:blip>
                                    <a:stretch>
                                      <a:fillRect/>
                                    </a:stretch>
                                  </pic:blipFill>
                                  <pic:spPr>
                                    <a:xfrm>
                                      <a:off x="0" y="0"/>
                                      <a:ext cx="2600325" cy="1905000"/>
                                    </a:xfrm>
                                    <a:prstGeom prst="rect">
                                      <a:avLst/>
                                    </a:prstGeom>
                                  </pic:spPr>
                                </pic:pic>
                              </a:graphicData>
                            </a:graphic>
                          </wp:inline>
                        </w:drawing>
                      </w:r>
                    </w:p>
                  </w:txbxContent>
                </v:textbox>
              </v:shape>
            </w:pict>
          </mc:Fallback>
        </mc:AlternateContent>
      </w:r>
      <w:r w:rsidR="00B05055">
        <w:t xml:space="preserve">I am 26 years old, half </w:t>
      </w:r>
      <w:r w:rsidR="004A0E9A">
        <w:t>Mexican and</w:t>
      </w:r>
      <w:r w:rsidR="00B05055">
        <w:t xml:space="preserve"> half white! I am 5 foot 6 inches tall, 180 pounds. Very Athletic! I’m lighted skinned with short hair and I have tattoo’s all over! I’m currently servi</w:t>
      </w:r>
      <w:r w:rsidR="004A0E9A">
        <w:t>ng</w:t>
      </w:r>
      <w:r w:rsidR="00B05055">
        <w:t xml:space="preserve"> a </w:t>
      </w:r>
      <w:r w:rsidR="004A0E9A">
        <w:t>10-year</w:t>
      </w:r>
      <w:r w:rsidR="00B05055">
        <w:t xml:space="preserve"> sentence for Bur</w:t>
      </w:r>
      <w:r w:rsidR="004A0E9A">
        <w:t xml:space="preserve">glary. If I had to best describe myself, I would say that I’m very ambitious, loving, and fun to be around because I love to make others laugh ang just have a good time! I love to work out and play basketball! I also love to dance and read books! I’m more of a true crime geek than anything! I love </w:t>
      </w:r>
      <w:r w:rsidR="00414623">
        <w:t xml:space="preserve">music, all types, but mostly I listen to rap and R&amp;B! I’m born in and raised in Kentucky, but I’ve never left so traveling would have to be at the top of my list of things to do once I’ve finished up with my time here! I’m working on my GED! My next step is to get a college education while I’m in here! I’m looking for someone who’s smart, funny, and adventurous, Ambition, open-minded and accepting! I don’t really have a specific type, so don’t be shy. I’m very open! </w:t>
      </w:r>
      <w:r w:rsidR="00F123E7">
        <w:t>So,</w:t>
      </w:r>
      <w:r w:rsidR="00414623">
        <w:t xml:space="preserve"> if you like what you hear and like what you see and don’t mind meeting someone new, </w:t>
      </w:r>
      <w:r w:rsidR="00F123E7">
        <w:t>I would love to hear from you! I can be reached at this mailing address! Or on JPay!</w:t>
      </w:r>
    </w:p>
    <w:sectPr w:rsidR="00B05055"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C51C" w14:textId="77777777" w:rsidR="00E15BB1" w:rsidRDefault="00E15BB1">
      <w:pPr>
        <w:spacing w:after="0" w:line="240" w:lineRule="auto"/>
      </w:pPr>
      <w:r>
        <w:separator/>
      </w:r>
    </w:p>
  </w:endnote>
  <w:endnote w:type="continuationSeparator" w:id="0">
    <w:p w14:paraId="3F770C6A" w14:textId="77777777" w:rsidR="00E15BB1" w:rsidRDefault="00E1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CE2D19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9BEA" w14:textId="77777777" w:rsidR="00E15BB1" w:rsidRDefault="00E15BB1">
      <w:pPr>
        <w:spacing w:after="0" w:line="240" w:lineRule="auto"/>
      </w:pPr>
      <w:r>
        <w:separator/>
      </w:r>
    </w:p>
  </w:footnote>
  <w:footnote w:type="continuationSeparator" w:id="0">
    <w:p w14:paraId="5AA0947C" w14:textId="77777777" w:rsidR="00E15BB1" w:rsidRDefault="00E15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55"/>
    <w:rsid w:val="00007263"/>
    <w:rsid w:val="000F3075"/>
    <w:rsid w:val="00143684"/>
    <w:rsid w:val="00194DF6"/>
    <w:rsid w:val="00414623"/>
    <w:rsid w:val="004A0E9A"/>
    <w:rsid w:val="004E1AED"/>
    <w:rsid w:val="005C12A5"/>
    <w:rsid w:val="00910F71"/>
    <w:rsid w:val="00A1310C"/>
    <w:rsid w:val="00AE23A9"/>
    <w:rsid w:val="00B05055"/>
    <w:rsid w:val="00D47A97"/>
    <w:rsid w:val="00E15BB1"/>
    <w:rsid w:val="00F123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A8E"/>
  <w15:docId w15:val="{08BE01BE-8502-4F1A-ADD1-0E5B448A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075"/>
  </w:style>
  <w:style w:type="paragraph" w:styleId="Heading1">
    <w:name w:val="heading 1"/>
    <w:basedOn w:val="Normal"/>
    <w:next w:val="Normal"/>
    <w:link w:val="Heading1Char"/>
    <w:uiPriority w:val="9"/>
    <w:qFormat/>
    <w:rsid w:val="000F3075"/>
    <w:pPr>
      <w:pBdr>
        <w:top w:val="single" w:sz="24" w:space="0" w:color="2581BA" w:themeColor="text2" w:themeShade="BF"/>
        <w:left w:val="single" w:sz="24" w:space="0" w:color="2581BA" w:themeColor="text2" w:themeShade="BF"/>
        <w:bottom w:val="single" w:sz="24" w:space="0" w:color="2581BA" w:themeColor="text2" w:themeShade="BF"/>
        <w:right w:val="single" w:sz="24" w:space="0" w:color="2581BA" w:themeColor="text2" w:themeShade="BF"/>
      </w:pBdr>
      <w:shd w:val="clear" w:color="auto" w:fill="2581BA"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0F3075"/>
    <w:pPr>
      <w:pBdr>
        <w:top w:val="single" w:sz="24" w:space="0" w:color="DBEDF8" w:themeColor="text2" w:themeTint="33"/>
        <w:left w:val="single" w:sz="24" w:space="0" w:color="DBEDF8" w:themeColor="text2" w:themeTint="33"/>
        <w:bottom w:val="single" w:sz="24" w:space="0" w:color="DBEDF8" w:themeColor="text2" w:themeTint="33"/>
        <w:right w:val="single" w:sz="24" w:space="0" w:color="DBEDF8" w:themeColor="text2" w:themeTint="33"/>
      </w:pBdr>
      <w:shd w:val="clear" w:color="auto" w:fill="DBEDF8"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0F3075"/>
    <w:pPr>
      <w:pBdr>
        <w:top w:val="single" w:sz="6" w:space="2" w:color="4EA6DC" w:themeColor="text2"/>
      </w:pBdr>
      <w:spacing w:before="300" w:after="0"/>
      <w:outlineLvl w:val="2"/>
    </w:pPr>
    <w:rPr>
      <w:rFonts w:asciiTheme="majorHAnsi" w:eastAsiaTheme="majorEastAsia" w:hAnsiTheme="majorHAnsi" w:cstheme="majorBidi"/>
      <w:caps/>
      <w:color w:val="18567C" w:themeColor="text2" w:themeShade="80"/>
      <w:spacing w:val="15"/>
    </w:rPr>
  </w:style>
  <w:style w:type="paragraph" w:styleId="Heading4">
    <w:name w:val="heading 4"/>
    <w:basedOn w:val="Normal"/>
    <w:next w:val="Normal"/>
    <w:link w:val="Heading4Char"/>
    <w:uiPriority w:val="9"/>
    <w:semiHidden/>
    <w:unhideWhenUsed/>
    <w:qFormat/>
    <w:rsid w:val="000F3075"/>
    <w:pPr>
      <w:pBdr>
        <w:top w:val="dotted" w:sz="6" w:space="2" w:color="4EA6DC" w:themeColor="text2"/>
      </w:pBdr>
      <w:spacing w:before="200" w:after="0"/>
      <w:outlineLvl w:val="3"/>
    </w:pPr>
    <w:rPr>
      <w:rFonts w:asciiTheme="majorHAnsi" w:eastAsiaTheme="majorEastAsia" w:hAnsiTheme="majorHAnsi" w:cstheme="majorBidi"/>
      <w:caps/>
      <w:color w:val="2581BA" w:themeColor="text2" w:themeShade="BF"/>
      <w:spacing w:val="10"/>
    </w:rPr>
  </w:style>
  <w:style w:type="paragraph" w:styleId="Heading5">
    <w:name w:val="heading 5"/>
    <w:basedOn w:val="Normal"/>
    <w:next w:val="Normal"/>
    <w:link w:val="Heading5Char"/>
    <w:uiPriority w:val="9"/>
    <w:semiHidden/>
    <w:unhideWhenUsed/>
    <w:qFormat/>
    <w:rsid w:val="000F3075"/>
    <w:pPr>
      <w:pBdr>
        <w:bottom w:val="single" w:sz="6" w:space="1" w:color="4EA6DC" w:themeColor="text2"/>
      </w:pBdr>
      <w:spacing w:before="200" w:after="0"/>
      <w:outlineLvl w:val="4"/>
    </w:pPr>
    <w:rPr>
      <w:rFonts w:asciiTheme="majorHAnsi" w:eastAsiaTheme="majorEastAsia" w:hAnsiTheme="majorHAnsi" w:cstheme="majorBidi"/>
      <w:caps/>
      <w:color w:val="2581BA" w:themeColor="text2" w:themeShade="BF"/>
      <w:spacing w:val="10"/>
    </w:rPr>
  </w:style>
  <w:style w:type="paragraph" w:styleId="Heading6">
    <w:name w:val="heading 6"/>
    <w:basedOn w:val="Normal"/>
    <w:next w:val="Normal"/>
    <w:link w:val="Heading6Char"/>
    <w:uiPriority w:val="9"/>
    <w:semiHidden/>
    <w:unhideWhenUsed/>
    <w:qFormat/>
    <w:rsid w:val="000F3075"/>
    <w:pPr>
      <w:pBdr>
        <w:bottom w:val="dotted" w:sz="6" w:space="1" w:color="4EA6DC" w:themeColor="text2"/>
      </w:pBdr>
      <w:spacing w:before="200" w:after="0"/>
      <w:outlineLvl w:val="5"/>
    </w:pPr>
    <w:rPr>
      <w:rFonts w:asciiTheme="majorHAnsi" w:eastAsiaTheme="majorEastAsia" w:hAnsiTheme="majorHAnsi" w:cstheme="majorBidi"/>
      <w:caps/>
      <w:color w:val="2581BA" w:themeColor="text2" w:themeShade="BF"/>
      <w:spacing w:val="10"/>
    </w:rPr>
  </w:style>
  <w:style w:type="paragraph" w:styleId="Heading7">
    <w:name w:val="heading 7"/>
    <w:basedOn w:val="Normal"/>
    <w:next w:val="Normal"/>
    <w:link w:val="Heading7Char"/>
    <w:uiPriority w:val="9"/>
    <w:semiHidden/>
    <w:unhideWhenUsed/>
    <w:qFormat/>
    <w:rsid w:val="000F3075"/>
    <w:pPr>
      <w:spacing w:before="200" w:after="0"/>
      <w:outlineLvl w:val="6"/>
    </w:pPr>
    <w:rPr>
      <w:rFonts w:asciiTheme="majorHAnsi" w:eastAsiaTheme="majorEastAsia" w:hAnsiTheme="majorHAnsi" w:cstheme="majorBidi"/>
      <w:caps/>
      <w:color w:val="2581BA" w:themeColor="text2" w:themeShade="BF"/>
      <w:spacing w:val="10"/>
    </w:rPr>
  </w:style>
  <w:style w:type="paragraph" w:styleId="Heading8">
    <w:name w:val="heading 8"/>
    <w:basedOn w:val="Normal"/>
    <w:next w:val="Normal"/>
    <w:link w:val="Heading8Char"/>
    <w:uiPriority w:val="9"/>
    <w:semiHidden/>
    <w:unhideWhenUsed/>
    <w:qFormat/>
    <w:rsid w:val="000F3075"/>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0F3075"/>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75"/>
    <w:rPr>
      <w:rFonts w:asciiTheme="majorHAnsi" w:eastAsiaTheme="majorEastAsia" w:hAnsiTheme="majorHAnsi" w:cstheme="majorBidi"/>
      <w:caps/>
      <w:color w:val="FFFFFF" w:themeColor="background1"/>
      <w:spacing w:val="15"/>
      <w:shd w:val="clear" w:color="auto" w:fill="2581BA" w:themeFill="text2" w:themeFillShade="BF"/>
    </w:rPr>
  </w:style>
  <w:style w:type="character" w:customStyle="1" w:styleId="Heading2Char">
    <w:name w:val="Heading 2 Char"/>
    <w:basedOn w:val="DefaultParagraphFont"/>
    <w:link w:val="Heading2"/>
    <w:uiPriority w:val="9"/>
    <w:semiHidden/>
    <w:rsid w:val="000F3075"/>
    <w:rPr>
      <w:rFonts w:asciiTheme="majorHAnsi" w:eastAsiaTheme="majorEastAsia" w:hAnsiTheme="majorHAnsi" w:cstheme="majorBidi"/>
      <w:caps/>
      <w:spacing w:val="15"/>
      <w:shd w:val="clear" w:color="auto" w:fill="DBEDF8" w:themeFill="text2" w:themeFillTint="33"/>
    </w:rPr>
  </w:style>
  <w:style w:type="character" w:customStyle="1" w:styleId="Heading3Char">
    <w:name w:val="Heading 3 Char"/>
    <w:basedOn w:val="DefaultParagraphFont"/>
    <w:link w:val="Heading3"/>
    <w:uiPriority w:val="9"/>
    <w:semiHidden/>
    <w:rsid w:val="000F3075"/>
    <w:rPr>
      <w:rFonts w:asciiTheme="majorHAnsi" w:eastAsiaTheme="majorEastAsia" w:hAnsiTheme="majorHAnsi" w:cstheme="majorBidi"/>
      <w:caps/>
      <w:color w:val="18567C" w:themeColor="text2" w:themeShade="80"/>
      <w:spacing w:val="15"/>
    </w:rPr>
  </w:style>
  <w:style w:type="table" w:styleId="TableGrid">
    <w:name w:val="Table Grid"/>
    <w:basedOn w:val="TableNormal"/>
    <w:uiPriority w:val="1"/>
    <w:pPr>
      <w:spacing w:after="0" w:line="240" w:lineRule="auto"/>
    </w:pPr>
    <w:tblPr>
      <w:tblBorders>
        <w:top w:val="single" w:sz="4" w:space="0" w:color="4EA6DC" w:themeColor="text1"/>
        <w:left w:val="single" w:sz="4" w:space="0" w:color="4EA6DC" w:themeColor="text1"/>
        <w:bottom w:val="single" w:sz="4" w:space="0" w:color="4EA6DC" w:themeColor="text1"/>
        <w:right w:val="single" w:sz="4" w:space="0" w:color="4EA6DC" w:themeColor="text1"/>
        <w:insideH w:val="single" w:sz="4" w:space="0" w:color="4EA6DC" w:themeColor="text1"/>
        <w:insideV w:val="single" w:sz="4" w:space="0" w:color="4EA6DC" w:themeColor="text1"/>
      </w:tblBorders>
    </w:tblPr>
  </w:style>
  <w:style w:type="paragraph" w:styleId="Title">
    <w:name w:val="Title"/>
    <w:basedOn w:val="Normal"/>
    <w:link w:val="TitleChar"/>
    <w:uiPriority w:val="1"/>
    <w:qFormat/>
    <w:rsid w:val="000F3075"/>
    <w:pPr>
      <w:spacing w:before="0" w:after="0"/>
    </w:pPr>
    <w:rPr>
      <w:rFonts w:asciiTheme="majorHAnsi" w:eastAsiaTheme="majorEastAsia" w:hAnsiTheme="majorHAnsi" w:cstheme="majorBidi"/>
      <w:caps/>
      <w:color w:val="2581BA" w:themeColor="text2" w:themeShade="BF"/>
      <w:spacing w:val="10"/>
      <w:sz w:val="52"/>
      <w:szCs w:val="52"/>
    </w:rPr>
  </w:style>
  <w:style w:type="character" w:customStyle="1" w:styleId="TitleChar">
    <w:name w:val="Title Char"/>
    <w:basedOn w:val="DefaultParagraphFont"/>
    <w:link w:val="Title"/>
    <w:uiPriority w:val="1"/>
    <w:rsid w:val="000F3075"/>
    <w:rPr>
      <w:rFonts w:asciiTheme="majorHAnsi" w:eastAsiaTheme="majorEastAsia" w:hAnsiTheme="majorHAnsi" w:cstheme="majorBidi"/>
      <w:caps/>
      <w:color w:val="2581BA" w:themeColor="text2" w:themeShade="BF"/>
      <w:spacing w:val="10"/>
      <w:sz w:val="52"/>
      <w:szCs w:val="52"/>
    </w:rPr>
  </w:style>
  <w:style w:type="paragraph" w:styleId="Subtitle">
    <w:name w:val="Subtitle"/>
    <w:basedOn w:val="Normal"/>
    <w:next w:val="Normal"/>
    <w:link w:val="SubtitleChar"/>
    <w:uiPriority w:val="11"/>
    <w:semiHidden/>
    <w:unhideWhenUsed/>
    <w:qFormat/>
    <w:rsid w:val="000F3075"/>
    <w:pPr>
      <w:numPr>
        <w:ilvl w:val="1"/>
      </w:numPr>
      <w:spacing w:after="160"/>
    </w:pPr>
    <w:rPr>
      <w:color w:val="5FAEDF" w:themeColor="text1" w:themeTint="E6"/>
    </w:rPr>
  </w:style>
  <w:style w:type="character" w:customStyle="1" w:styleId="SubtitleChar">
    <w:name w:val="Subtitle Char"/>
    <w:basedOn w:val="DefaultParagraphFont"/>
    <w:link w:val="Subtitle"/>
    <w:uiPriority w:val="11"/>
    <w:semiHidden/>
    <w:rsid w:val="000F3075"/>
    <w:rPr>
      <w:color w:val="5FAEDF" w:themeColor="text1" w:themeTint="E6"/>
    </w:rPr>
  </w:style>
  <w:style w:type="character" w:styleId="IntenseEmphasis">
    <w:name w:val="Intense Emphasis"/>
    <w:basedOn w:val="DefaultParagraphFont"/>
    <w:uiPriority w:val="21"/>
    <w:semiHidden/>
    <w:unhideWhenUsed/>
    <w:qFormat/>
    <w:rsid w:val="000F3075"/>
    <w:rPr>
      <w:i/>
      <w:iCs/>
      <w:color w:val="18567C" w:themeColor="accent1" w:themeShade="80"/>
    </w:rPr>
  </w:style>
  <w:style w:type="paragraph" w:styleId="IntenseQuote">
    <w:name w:val="Intense Quote"/>
    <w:basedOn w:val="Normal"/>
    <w:next w:val="Normal"/>
    <w:link w:val="IntenseQuoteChar"/>
    <w:uiPriority w:val="30"/>
    <w:semiHidden/>
    <w:unhideWhenUsed/>
    <w:qFormat/>
    <w:rsid w:val="000F3075"/>
    <w:pPr>
      <w:pBdr>
        <w:top w:val="single" w:sz="4" w:space="10" w:color="18567C" w:themeColor="accent1" w:themeShade="80"/>
        <w:bottom w:val="single" w:sz="4" w:space="10" w:color="18567C" w:themeColor="accent1" w:themeShade="80"/>
      </w:pBdr>
      <w:spacing w:before="360" w:after="360"/>
      <w:ind w:left="864" w:right="864"/>
      <w:jc w:val="center"/>
    </w:pPr>
    <w:rPr>
      <w:i/>
      <w:iCs/>
      <w:color w:val="18567C" w:themeColor="accent1" w:themeShade="80"/>
    </w:rPr>
  </w:style>
  <w:style w:type="character" w:customStyle="1" w:styleId="IntenseQuoteChar">
    <w:name w:val="Intense Quote Char"/>
    <w:basedOn w:val="DefaultParagraphFont"/>
    <w:link w:val="IntenseQuote"/>
    <w:uiPriority w:val="30"/>
    <w:semiHidden/>
    <w:rsid w:val="000F3075"/>
    <w:rPr>
      <w:i/>
      <w:iCs/>
      <w:color w:val="18567C" w:themeColor="accent1" w:themeShade="80"/>
    </w:rPr>
  </w:style>
  <w:style w:type="character" w:styleId="IntenseReference">
    <w:name w:val="Intense Reference"/>
    <w:basedOn w:val="DefaultParagraphFont"/>
    <w:uiPriority w:val="32"/>
    <w:semiHidden/>
    <w:unhideWhenUsed/>
    <w:qFormat/>
    <w:rsid w:val="000F3075"/>
    <w:rPr>
      <w:b/>
      <w:bCs/>
      <w:caps w:val="0"/>
      <w:smallCaps/>
      <w:color w:val="18567C" w:themeColor="accent1" w:themeShade="80"/>
      <w:spacing w:val="5"/>
    </w:rPr>
  </w:style>
  <w:style w:type="character" w:customStyle="1" w:styleId="Heading4Char">
    <w:name w:val="Heading 4 Char"/>
    <w:basedOn w:val="DefaultParagraphFont"/>
    <w:link w:val="Heading4"/>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5Char">
    <w:name w:val="Heading 5 Char"/>
    <w:basedOn w:val="DefaultParagraphFont"/>
    <w:link w:val="Heading5"/>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6Char">
    <w:name w:val="Heading 6 Char"/>
    <w:basedOn w:val="DefaultParagraphFont"/>
    <w:link w:val="Heading6"/>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7Char">
    <w:name w:val="Heading 7 Char"/>
    <w:basedOn w:val="DefaultParagraphFont"/>
    <w:link w:val="Heading7"/>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8Char">
    <w:name w:val="Heading 8 Char"/>
    <w:basedOn w:val="DefaultParagraphFont"/>
    <w:link w:val="Heading8"/>
    <w:uiPriority w:val="9"/>
    <w:semiHidden/>
    <w:rsid w:val="000F3075"/>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0F3075"/>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0F3075"/>
    <w:rPr>
      <w:b/>
      <w:bCs/>
      <w:color w:val="2581BA" w:themeColor="text2" w:themeShade="BF"/>
      <w:szCs w:val="16"/>
    </w:rPr>
  </w:style>
  <w:style w:type="paragraph" w:styleId="TOCHeading">
    <w:name w:val="TOC Heading"/>
    <w:basedOn w:val="Heading1"/>
    <w:next w:val="Normal"/>
    <w:uiPriority w:val="39"/>
    <w:semiHidden/>
    <w:unhideWhenUsed/>
    <w:qFormat/>
    <w:rsid w:val="000F3075"/>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18567C" w:themeColor="accent1" w:themeShade="80" w:shadow="1"/>
        <w:left w:val="single" w:sz="2" w:space="10" w:color="18567C" w:themeColor="accent1" w:themeShade="80" w:shadow="1"/>
        <w:bottom w:val="single" w:sz="2" w:space="10" w:color="18567C" w:themeColor="accent1" w:themeShade="80" w:shadow="1"/>
        <w:right w:val="single" w:sz="2" w:space="10" w:color="18567C" w:themeColor="accent1" w:themeShade="80" w:shadow="1"/>
      </w:pBdr>
      <w:ind w:left="1152" w:right="1152"/>
    </w:pPr>
    <w:rPr>
      <w:i/>
      <w:iCs/>
      <w:color w:val="18567C" w:themeColor="accent1" w:themeShade="80"/>
    </w:rPr>
  </w:style>
  <w:style w:type="character" w:styleId="PlaceholderText">
    <w:name w:val="Placeholder Text"/>
    <w:basedOn w:val="DefaultParagraphFont"/>
    <w:uiPriority w:val="99"/>
    <w:semiHidden/>
    <w:rsid w:val="00A1310C"/>
    <w:rPr>
      <w:color w:val="33353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4">
      <a:dk1>
        <a:srgbClr val="4EA6DC"/>
      </a:dk1>
      <a:lt1>
        <a:sysClr val="window" lastClr="FFFFFF"/>
      </a:lt1>
      <a:dk2>
        <a:srgbClr val="4EA6DC"/>
      </a:dk2>
      <a:lt2>
        <a:srgbClr val="D8D9DC"/>
      </a:lt2>
      <a:accent1>
        <a:srgbClr val="4EA6DC"/>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9AE545-2B5B-4A91-BCC4-4182A17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2</cp:revision>
  <dcterms:created xsi:type="dcterms:W3CDTF">2019-01-26T11:17:00Z</dcterms:created>
  <dcterms:modified xsi:type="dcterms:W3CDTF">2019-01-26T11:17:00Z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