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2EAB" w14:textId="13343E9A" w:rsidR="00194DF6" w:rsidRDefault="000465D3">
      <w:pPr>
        <w:pStyle w:val="Heading1"/>
      </w:pPr>
      <w:r>
        <w:t>reachingaprisoner.com</w:t>
      </w:r>
    </w:p>
    <w:p w14:paraId="3C98A13E" w14:textId="326CF6A9" w:rsidR="004E1AED" w:rsidRDefault="007A39BE" w:rsidP="00F82CFD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1DE6A" wp14:editId="437A0264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BD6EFCB" w14:textId="4B06ECA3" w:rsidR="007A39BE" w:rsidRDefault="007A39BE" w:rsidP="007A39B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3B10407" w14:textId="42EC6366" w:rsidR="007A39BE" w:rsidRDefault="007A39BE" w:rsidP="007A39BE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Joe Sanchez DOC#AR6017                                    Desert View-MCCF (A-3-50)                              P.O. Box 970                                                   Adelanto, CA 92301</w:t>
                              </w:r>
                            </w:p>
                            <w:bookmarkEnd w:id="0"/>
                            <w:p w14:paraId="01AE1328" w14:textId="2EA96F9F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DOB: 3/15/1978</w:t>
                              </w:r>
                            </w:p>
                            <w:p w14:paraId="352C01E0" w14:textId="12E1A5B9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Gender: Male</w:t>
                              </w:r>
                            </w:p>
                            <w:p w14:paraId="04396E15" w14:textId="703F2AFF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Ethnic Background: Mexican/Native</w:t>
                              </w:r>
                            </w:p>
                            <w:p w14:paraId="0F209C92" w14:textId="426165A8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Weight: 150lbs</w:t>
                              </w:r>
                            </w:p>
                            <w:p w14:paraId="2D85C2F6" w14:textId="576D2770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Height: 5ft 5in</w:t>
                              </w:r>
                            </w:p>
                            <w:p w14:paraId="118EE6DB" w14:textId="171A7078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Hair Color: Black</w:t>
                              </w:r>
                            </w:p>
                            <w:p w14:paraId="6C595BFF" w14:textId="5C65D68F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Eye Color: Brown</w:t>
                              </w:r>
                            </w:p>
                            <w:p w14:paraId="49E5014B" w14:textId="0E41FDFE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Speaks and Write Spanish</w:t>
                              </w:r>
                            </w:p>
                            <w:p w14:paraId="14B9A509" w14:textId="3E0D0B27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Expected Release: 6/20/2024</w:t>
                              </w:r>
                            </w:p>
                            <w:p w14:paraId="15719F40" w14:textId="3B4B0E1F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Sexual Orientation: Straight</w:t>
                              </w:r>
                            </w:p>
                            <w:p w14:paraId="49699C72" w14:textId="144341BA" w:rsidR="007A39BE" w:rsidRPr="00BA2203" w:rsidRDefault="007A39BE" w:rsidP="007A39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A2203">
                                <w:rPr>
                                  <w:sz w:val="20"/>
                                  <w:szCs w:val="20"/>
                                </w:rPr>
                                <w:t>Looking to Write: Anyone, Female, Bisexual</w:t>
                              </w:r>
                            </w:p>
                            <w:p w14:paraId="16236D7B" w14:textId="610D9B5D" w:rsidR="007A39BE" w:rsidRDefault="00BA2203" w:rsidP="007A39B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620E3997" wp14:editId="0AFD08EB">
                                    <wp:extent cx="2106295" cy="3130860"/>
                                    <wp:effectExtent l="0" t="0" r="8255" b="0"/>
                                    <wp:docPr id="1" name="Picture 1" descr="A picture containing person, man, indoor, cabine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Joe Sanchaz AR6017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9806" cy="3136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DFC419" w14:textId="77777777" w:rsidR="007A39BE" w:rsidRDefault="007A39B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8B4FE" w14:textId="77777777" w:rsidR="007A39BE" w:rsidRDefault="007A39B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1DE6A" id="Group 211" o:spid="_x0000_s1026" style="position:absolute;left:0;text-align:left;margin-left:401pt;margin-top:105.5pt;width:194.95pt;height:664.9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BD6EFCB" w14:textId="4B06ECA3" w:rsidR="007A39BE" w:rsidRDefault="007A39BE" w:rsidP="007A39BE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3B10407" w14:textId="42EC6366" w:rsidR="007A39BE" w:rsidRDefault="007A39BE" w:rsidP="007A39BE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Joe Sanchez DOC#AR6017                                    Desert View-MCCF (A-3-50)                              P.O. Box 970                                                   Adelanto, CA 92301</w:t>
                        </w:r>
                      </w:p>
                      <w:bookmarkEnd w:id="1"/>
                      <w:p w14:paraId="01AE1328" w14:textId="2EA96F9F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DOB: 3/15/1978</w:t>
                        </w:r>
                      </w:p>
                      <w:p w14:paraId="352C01E0" w14:textId="12E1A5B9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Gender: Male</w:t>
                        </w:r>
                      </w:p>
                      <w:p w14:paraId="04396E15" w14:textId="703F2AFF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Ethnic Background: Mexican/Native</w:t>
                        </w:r>
                      </w:p>
                      <w:p w14:paraId="0F209C92" w14:textId="426165A8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Weight: 150lbs</w:t>
                        </w:r>
                      </w:p>
                      <w:p w14:paraId="2D85C2F6" w14:textId="576D2770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Height: 5ft 5in</w:t>
                        </w:r>
                      </w:p>
                      <w:p w14:paraId="118EE6DB" w14:textId="171A7078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Hair Color: Black</w:t>
                        </w:r>
                      </w:p>
                      <w:p w14:paraId="6C595BFF" w14:textId="5C65D68F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Eye Color: Brown</w:t>
                        </w:r>
                      </w:p>
                      <w:p w14:paraId="49E5014B" w14:textId="0E41FDFE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Speaks and Write Spanish</w:t>
                        </w:r>
                      </w:p>
                      <w:p w14:paraId="14B9A509" w14:textId="3E0D0B27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Expected Release: 6/20/2024</w:t>
                        </w:r>
                      </w:p>
                      <w:p w14:paraId="15719F40" w14:textId="3B4B0E1F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Sexual Orientation: Straight</w:t>
                        </w:r>
                      </w:p>
                      <w:p w14:paraId="49699C72" w14:textId="144341BA" w:rsidR="007A39BE" w:rsidRPr="00BA2203" w:rsidRDefault="007A39BE" w:rsidP="007A39BE">
                        <w:pPr>
                          <w:rPr>
                            <w:sz w:val="20"/>
                            <w:szCs w:val="20"/>
                          </w:rPr>
                        </w:pPr>
                        <w:r w:rsidRPr="00BA2203">
                          <w:rPr>
                            <w:sz w:val="20"/>
                            <w:szCs w:val="20"/>
                          </w:rPr>
                          <w:t>Looking to Write: Anyone, Female, Bisexual</w:t>
                        </w:r>
                      </w:p>
                      <w:p w14:paraId="16236D7B" w14:textId="610D9B5D" w:rsidR="007A39BE" w:rsidRDefault="00BA2203" w:rsidP="007A39B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620E3997" wp14:editId="0AFD08EB">
                              <wp:extent cx="2106295" cy="3130860"/>
                              <wp:effectExtent l="0" t="0" r="8255" b="0"/>
                              <wp:docPr id="1" name="Picture 1" descr="A picture containing person, man, indoor, cabine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Joe Sanchaz AR6017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9806" cy="31360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16DFC419" w14:textId="77777777" w:rsidR="007A39BE" w:rsidRDefault="007A39B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45C8B4FE" w14:textId="77777777" w:rsidR="007A39BE" w:rsidRDefault="007A39B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465D3">
        <w:t xml:space="preserve">Hello! My name is Joe. I’m from Fresno California, born and raised. I like to read and write. I love all types of music; R&amp;B, Country, Rap, Hip Hop, Alternative. I am enrolled in College, going for my AA in business and I’m working on myself and changing </w:t>
      </w:r>
      <w:proofErr w:type="gramStart"/>
      <w:r w:rsidR="000465D3">
        <w:t>all of</w:t>
      </w:r>
      <w:proofErr w:type="gramEnd"/>
      <w:r w:rsidR="000465D3">
        <w:t xml:space="preserve"> my old ways</w:t>
      </w:r>
      <w:r w:rsidR="00261CE2">
        <w:t xml:space="preserve">. I am a very good </w:t>
      </w:r>
      <w:r w:rsidR="00F82CFD">
        <w:t>listener, love to conversate and laugh.</w:t>
      </w:r>
    </w:p>
    <w:p w14:paraId="3EA28F61" w14:textId="7F25C875" w:rsidR="00F82CFD" w:rsidRDefault="00F82CFD" w:rsidP="00F82CFD">
      <w:pPr>
        <w:ind w:firstLine="720"/>
      </w:pPr>
      <w:r>
        <w:t xml:space="preserve">I am looking for someone who is caring, loving, with a beautiful smile, and a bright personality. A woman who has determination and passion. Someone who is easy to talk to and who won’t judge me on the mistakes I’ve made in the past. </w:t>
      </w:r>
      <w:r w:rsidR="00600574">
        <w:t xml:space="preserve">I believe there is someone for everyone, and I have faith one day I’ll find mine. I the process of </w:t>
      </w:r>
      <w:r w:rsidR="007A39BE">
        <w:t>that search I ma open to meeting new friends who like to write and wouldn’t mind getting to know someone like myself. I can also be a great friend and companion. There is a whole lot more to me, so if you decide to reach out to me. We can begin by getting to know each other.</w:t>
      </w:r>
    </w:p>
    <w:p w14:paraId="67883101" w14:textId="0CA8F30E" w:rsidR="007A39BE" w:rsidRDefault="007A39BE" w:rsidP="00F82CFD">
      <w:pPr>
        <w:ind w:firstLine="720"/>
      </w:pPr>
      <w:r>
        <w:t>Sincerely,</w:t>
      </w:r>
    </w:p>
    <w:p w14:paraId="488106D3" w14:textId="19C1948F" w:rsidR="007A39BE" w:rsidRDefault="007A39BE" w:rsidP="00F82CFD">
      <w:pPr>
        <w:ind w:firstLine="720"/>
      </w:pPr>
      <w:r>
        <w:t>Joe Sanchez</w:t>
      </w:r>
    </w:p>
    <w:sectPr w:rsidR="007A39BE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28F0" w14:textId="77777777" w:rsidR="007A39BE" w:rsidRDefault="007A39BE">
      <w:pPr>
        <w:spacing w:after="0" w:line="240" w:lineRule="auto"/>
      </w:pPr>
      <w:r>
        <w:separator/>
      </w:r>
    </w:p>
  </w:endnote>
  <w:endnote w:type="continuationSeparator" w:id="0">
    <w:p w14:paraId="0EBC6E23" w14:textId="77777777" w:rsidR="007A39BE" w:rsidRDefault="007A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8AA7D" w14:textId="77777777" w:rsidR="007A39BE" w:rsidRDefault="007A39B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96A6" w14:textId="77777777" w:rsidR="007A39BE" w:rsidRDefault="007A39BE">
      <w:pPr>
        <w:spacing w:after="0" w:line="240" w:lineRule="auto"/>
      </w:pPr>
      <w:r>
        <w:separator/>
      </w:r>
    </w:p>
  </w:footnote>
  <w:footnote w:type="continuationSeparator" w:id="0">
    <w:p w14:paraId="6BE0C187" w14:textId="77777777" w:rsidR="007A39BE" w:rsidRDefault="007A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D3"/>
    <w:rsid w:val="00044850"/>
    <w:rsid w:val="000465D3"/>
    <w:rsid w:val="00194DF6"/>
    <w:rsid w:val="00261CE2"/>
    <w:rsid w:val="004E1AED"/>
    <w:rsid w:val="005C12A5"/>
    <w:rsid w:val="00600574"/>
    <w:rsid w:val="007A39BE"/>
    <w:rsid w:val="00A1310C"/>
    <w:rsid w:val="00B41155"/>
    <w:rsid w:val="00BA2203"/>
    <w:rsid w:val="00D47A97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351"/>
  <w15:docId w15:val="{BB73CBB0-3DE2-47D7-AC4F-213A78A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61478-994B-48A7-A20E-21BA2F8D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2019-07-24T10:37:00Z</cp:lastPrinted>
  <dcterms:created xsi:type="dcterms:W3CDTF">2019-07-26T10:38:00Z</dcterms:created>
  <dcterms:modified xsi:type="dcterms:W3CDTF">2019-07-26T10:38:00Z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