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16B48" w14:textId="7FF27BA5" w:rsidR="00194DF6" w:rsidRPr="00EB616B" w:rsidRDefault="00955ED9">
      <w:pPr>
        <w:pStyle w:val="Heading1"/>
        <w:rPr>
          <w:sz w:val="18"/>
          <w:szCs w:val="18"/>
        </w:rPr>
      </w:pPr>
      <w:r w:rsidRPr="00EB616B">
        <w:rPr>
          <w:sz w:val="18"/>
          <w:szCs w:val="18"/>
        </w:rPr>
        <w:t>reachingaprisoner.com</w:t>
      </w:r>
    </w:p>
    <w:p w14:paraId="79FB6B4C" w14:textId="438C8BDF" w:rsidR="004E1AED" w:rsidRPr="00EB616B" w:rsidRDefault="00EB616B" w:rsidP="00955ED9">
      <w:pPr>
        <w:rPr>
          <w:sz w:val="18"/>
          <w:szCs w:val="18"/>
        </w:rPr>
      </w:pPr>
      <w:r w:rsidRPr="00EB616B">
        <w:rPr>
          <w:noProof/>
          <w:sz w:val="18"/>
          <w:szCs w:val="18"/>
        </w:rPr>
        <mc:AlternateContent>
          <mc:Choice Requires="wpg">
            <w:drawing>
              <wp:anchor distT="0" distB="0" distL="114300" distR="114300" simplePos="0" relativeHeight="251654656" behindDoc="0" locked="0" layoutInCell="1" allowOverlap="1" wp14:anchorId="1A8070E0" wp14:editId="26C394FD">
                <wp:simplePos x="0" y="0"/>
                <wp:positionH relativeFrom="page">
                  <wp:posOffset>5092995</wp:posOffset>
                </wp:positionH>
                <wp:positionV relativeFrom="page">
                  <wp:posOffset>1339701</wp:posOffset>
                </wp:positionV>
                <wp:extent cx="2475865" cy="8444289"/>
                <wp:effectExtent l="0" t="0" r="27305" b="13970"/>
                <wp:wrapSquare wrapText="bothSides"/>
                <wp:docPr id="211" name="Group 211"/>
                <wp:cNvGraphicFramePr/>
                <a:graphic xmlns:a="http://schemas.openxmlformats.org/drawingml/2006/main">
                  <a:graphicData uri="http://schemas.microsoft.com/office/word/2010/wordprocessingGroup">
                    <wpg:wgp>
                      <wpg:cNvGrpSpPr/>
                      <wpg:grpSpPr>
                        <a:xfrm>
                          <a:off x="0" y="0"/>
                          <a:ext cx="2475865" cy="8444289"/>
                          <a:chOff x="0" y="0"/>
                          <a:chExt cx="2475865" cy="9555480"/>
                        </a:xfrm>
                      </wpg:grpSpPr>
                      <wps:wsp>
                        <wps:cNvPr id="212"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p w14:paraId="4CE0688C" w14:textId="0AF52DA1" w:rsidR="00EB616B" w:rsidRDefault="00EB616B" w:rsidP="00EB616B">
                              <w:pPr>
                                <w:rPr>
                                  <w:color w:val="099BDD" w:themeColor="text2"/>
                                </w:rPr>
                              </w:pPr>
                            </w:p>
                            <w:p w14:paraId="7AE42984" w14:textId="295C48F4" w:rsidR="00EB616B" w:rsidRDefault="00EB616B" w:rsidP="00EB616B">
                              <w:pPr>
                                <w:rPr>
                                  <w:color w:val="099BDD" w:themeColor="text2"/>
                                </w:rPr>
                              </w:pPr>
                              <w:bookmarkStart w:id="0" w:name="_GoBack"/>
                              <w:r>
                                <w:rPr>
                                  <w:color w:val="099BDD" w:themeColor="text2"/>
                                </w:rPr>
                                <w:t>Steve Mendez DOC#15A4407                      Southport (B-8-7)                                            P.O. Box 2000                                                         Pine City, Ny 14871</w:t>
                              </w:r>
                            </w:p>
                            <w:bookmarkEnd w:id="0"/>
                            <w:p w14:paraId="5467939A" w14:textId="3212299D" w:rsidR="00EB616B" w:rsidRPr="00EB616B" w:rsidRDefault="00EB616B" w:rsidP="00EB616B">
                              <w:pPr>
                                <w:rPr>
                                  <w:sz w:val="20"/>
                                  <w:szCs w:val="20"/>
                                </w:rPr>
                              </w:pPr>
                              <w:r w:rsidRPr="00EB616B">
                                <w:rPr>
                                  <w:sz w:val="20"/>
                                  <w:szCs w:val="20"/>
                                </w:rPr>
                                <w:t>DOB: 10/22/1994</w:t>
                              </w:r>
                            </w:p>
                            <w:p w14:paraId="7DD34618" w14:textId="37EFB9C2" w:rsidR="00EB616B" w:rsidRPr="00EB616B" w:rsidRDefault="00EB616B" w:rsidP="00EB616B">
                              <w:pPr>
                                <w:rPr>
                                  <w:sz w:val="20"/>
                                  <w:szCs w:val="20"/>
                                </w:rPr>
                              </w:pPr>
                              <w:r w:rsidRPr="00EB616B">
                                <w:rPr>
                                  <w:sz w:val="20"/>
                                  <w:szCs w:val="20"/>
                                </w:rPr>
                                <w:t>Gender: Male</w:t>
                              </w:r>
                            </w:p>
                            <w:p w14:paraId="02B609F1" w14:textId="37726009" w:rsidR="00EB616B" w:rsidRPr="00EB616B" w:rsidRDefault="00EB616B" w:rsidP="00EB616B">
                              <w:pPr>
                                <w:rPr>
                                  <w:sz w:val="20"/>
                                  <w:szCs w:val="20"/>
                                </w:rPr>
                              </w:pPr>
                              <w:r w:rsidRPr="00EB616B">
                                <w:rPr>
                                  <w:sz w:val="20"/>
                                  <w:szCs w:val="20"/>
                                </w:rPr>
                                <w:t>Ethnic Background: Hispanic</w:t>
                              </w:r>
                            </w:p>
                            <w:p w14:paraId="39DAFB0F" w14:textId="4111AA70" w:rsidR="00EB616B" w:rsidRPr="00EB616B" w:rsidRDefault="00EB616B" w:rsidP="00EB616B">
                              <w:pPr>
                                <w:rPr>
                                  <w:sz w:val="20"/>
                                  <w:szCs w:val="20"/>
                                </w:rPr>
                              </w:pPr>
                              <w:r w:rsidRPr="00EB616B">
                                <w:rPr>
                                  <w:sz w:val="20"/>
                                  <w:szCs w:val="20"/>
                                </w:rPr>
                                <w:t>Height: 5ft 7in</w:t>
                              </w:r>
                            </w:p>
                            <w:p w14:paraId="5DC4711D" w14:textId="6F2CC761" w:rsidR="00EB616B" w:rsidRPr="00EB616B" w:rsidRDefault="00EB616B" w:rsidP="00EB616B">
                              <w:pPr>
                                <w:rPr>
                                  <w:sz w:val="20"/>
                                  <w:szCs w:val="20"/>
                                </w:rPr>
                              </w:pPr>
                              <w:r w:rsidRPr="00EB616B">
                                <w:rPr>
                                  <w:sz w:val="20"/>
                                  <w:szCs w:val="20"/>
                                </w:rPr>
                                <w:t>Weight: 157lbs.</w:t>
                              </w:r>
                            </w:p>
                            <w:p w14:paraId="23E9CE00" w14:textId="1C640ACD" w:rsidR="00EB616B" w:rsidRPr="00EB616B" w:rsidRDefault="00EB616B" w:rsidP="00EB616B">
                              <w:pPr>
                                <w:rPr>
                                  <w:sz w:val="20"/>
                                  <w:szCs w:val="20"/>
                                </w:rPr>
                              </w:pPr>
                              <w:r w:rsidRPr="00EB616B">
                                <w:rPr>
                                  <w:sz w:val="20"/>
                                  <w:szCs w:val="20"/>
                                </w:rPr>
                                <w:t>Hair Color: Black</w:t>
                              </w:r>
                            </w:p>
                            <w:p w14:paraId="44FF1EF5" w14:textId="3CA871C3" w:rsidR="00EB616B" w:rsidRPr="00EB616B" w:rsidRDefault="00EB616B" w:rsidP="00EB616B">
                              <w:pPr>
                                <w:rPr>
                                  <w:sz w:val="20"/>
                                  <w:szCs w:val="20"/>
                                </w:rPr>
                              </w:pPr>
                              <w:r w:rsidRPr="00EB616B">
                                <w:rPr>
                                  <w:sz w:val="20"/>
                                  <w:szCs w:val="20"/>
                                </w:rPr>
                                <w:t>Eye Color: Brown</w:t>
                              </w:r>
                            </w:p>
                            <w:p w14:paraId="252108C1" w14:textId="6FB5B47B" w:rsidR="00EB616B" w:rsidRPr="00EB616B" w:rsidRDefault="00EB616B" w:rsidP="00EB616B">
                              <w:pPr>
                                <w:rPr>
                                  <w:sz w:val="20"/>
                                  <w:szCs w:val="20"/>
                                </w:rPr>
                              </w:pPr>
                              <w:r w:rsidRPr="00EB616B">
                                <w:rPr>
                                  <w:sz w:val="20"/>
                                  <w:szCs w:val="20"/>
                                </w:rPr>
                                <w:t>Speaks and Writes Spanish</w:t>
                              </w:r>
                            </w:p>
                            <w:p w14:paraId="28D9B9DD" w14:textId="3C167BF2" w:rsidR="00EB616B" w:rsidRPr="00EB616B" w:rsidRDefault="00EB616B" w:rsidP="00EB616B">
                              <w:pPr>
                                <w:rPr>
                                  <w:sz w:val="20"/>
                                  <w:szCs w:val="20"/>
                                </w:rPr>
                              </w:pPr>
                              <w:r w:rsidRPr="00EB616B">
                                <w:rPr>
                                  <w:sz w:val="20"/>
                                  <w:szCs w:val="20"/>
                                </w:rPr>
                                <w:t>Expected Release: 9/20/2019</w:t>
                              </w:r>
                            </w:p>
                            <w:p w14:paraId="459DC88F" w14:textId="3CFC15C5" w:rsidR="00EB616B" w:rsidRPr="00EB616B" w:rsidRDefault="00EB616B" w:rsidP="00EB616B">
                              <w:pPr>
                                <w:rPr>
                                  <w:sz w:val="20"/>
                                  <w:szCs w:val="20"/>
                                </w:rPr>
                              </w:pPr>
                              <w:r w:rsidRPr="00EB616B">
                                <w:rPr>
                                  <w:sz w:val="20"/>
                                  <w:szCs w:val="20"/>
                                </w:rPr>
                                <w:t>Sexual Orientation: Straight</w:t>
                              </w:r>
                            </w:p>
                            <w:p w14:paraId="2DDC0DAB" w14:textId="09ACFB02" w:rsidR="00EB616B" w:rsidRDefault="00EB616B" w:rsidP="00EB616B">
                              <w:pPr>
                                <w:rPr>
                                  <w:sz w:val="20"/>
                                  <w:szCs w:val="20"/>
                                </w:rPr>
                              </w:pPr>
                              <w:r w:rsidRPr="00EB616B">
                                <w:rPr>
                                  <w:sz w:val="20"/>
                                  <w:szCs w:val="20"/>
                                </w:rPr>
                                <w:t>Looking to Write: Straight Woman</w:t>
                              </w:r>
                            </w:p>
                            <w:p w14:paraId="4C262A7B" w14:textId="7A77759F" w:rsidR="00EB616B" w:rsidRPr="00EB616B" w:rsidRDefault="00E52E18" w:rsidP="00EB616B">
                              <w:pPr>
                                <w:rPr>
                                  <w:sz w:val="20"/>
                                  <w:szCs w:val="20"/>
                                </w:rPr>
                              </w:pPr>
                              <w:r>
                                <w:rPr>
                                  <w:noProof/>
                                  <w:sz w:val="20"/>
                                  <w:szCs w:val="20"/>
                                </w:rPr>
                                <w:drawing>
                                  <wp:inline distT="0" distB="0" distL="0" distR="0" wp14:anchorId="53E84A79" wp14:editId="2DDB177B">
                                    <wp:extent cx="2106295" cy="3418958"/>
                                    <wp:effectExtent l="0" t="0" r="8255" b="0"/>
                                    <wp:docPr id="3" name="Picture 3"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eve Mendez 1.jpg"/>
                                            <pic:cNvPicPr/>
                                          </pic:nvPicPr>
                                          <pic:blipFill>
                                            <a:blip r:embed="rId11">
                                              <a:extLst>
                                                <a:ext uri="{28A0092B-C50C-407E-A947-70E740481C1C}">
                                                  <a14:useLocalDpi xmlns:a14="http://schemas.microsoft.com/office/drawing/2010/main" val="0"/>
                                                </a:ext>
                                              </a:extLst>
                                            </a:blip>
                                            <a:stretch>
                                              <a:fillRect/>
                                            </a:stretch>
                                          </pic:blipFill>
                                          <pic:spPr>
                                            <a:xfrm>
                                              <a:off x="0" y="0"/>
                                              <a:ext cx="2113002" cy="3429844"/>
                                            </a:xfrm>
                                            <a:prstGeom prst="rect">
                                              <a:avLst/>
                                            </a:prstGeom>
                                          </pic:spPr>
                                        </pic:pic>
                                      </a:graphicData>
                                    </a:graphic>
                                  </wp:inline>
                                </w:drawing>
                              </w:r>
                            </w:p>
                            <w:p w14:paraId="670724D9" w14:textId="77777777" w:rsidR="00EB616B" w:rsidRDefault="00EB616B" w:rsidP="00EB616B">
                              <w:pPr>
                                <w:rPr>
                                  <w:color w:val="099BDD" w:themeColor="text2"/>
                                </w:rPr>
                              </w:pPr>
                            </w:p>
                            <w:p w14:paraId="5A3CA4A7" w14:textId="77777777" w:rsidR="00EB616B" w:rsidRDefault="00EB616B" w:rsidP="00EB616B">
                              <w:pPr>
                                <w:rPr>
                                  <w:color w:val="099BDD" w:themeColor="text2"/>
                                </w:rPr>
                              </w:pPr>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5F4229" w14:textId="77777777" w:rsidR="00EB616B" w:rsidRDefault="00EB616B">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59D7B9" w14:textId="77777777" w:rsidR="00EB616B" w:rsidRDefault="00EB616B">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0</wp14:pctHeight>
                </wp14:sizeRelV>
              </wp:anchor>
            </w:drawing>
          </mc:Choice>
          <mc:Fallback>
            <w:pict>
              <v:group w14:anchorId="1A8070E0" id="Group 211" o:spid="_x0000_s1026" style="position:absolute;margin-left:401pt;margin-top:105.5pt;width:194.95pt;height:664.9pt;z-index:251654656;mso-width-percent:320;mso-position-horizontal-relative:page;mso-position-vertical-relative:page;mso-width-percent:320"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">
                <v:rect id="AutoShape 14" o:spid="_x0000_s1027"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" fillcolor="white [3212]" strokecolor="#787878 [1614]" strokeweight="1.25pt">
                  <v:textbox inset="14.4pt,36pt,14.4pt,5.76pt">
                    <w:txbxContent>
                      <w:p w14:paraId="4CE0688C" w14:textId="0AF52DA1" w:rsidR="00EB616B" w:rsidRDefault="00EB616B" w:rsidP="00EB616B">
                        <w:pPr>
                          <w:rPr>
                            <w:color w:val="099BDD" w:themeColor="text2"/>
                          </w:rPr>
                        </w:pPr>
                      </w:p>
                      <w:p w14:paraId="7AE42984" w14:textId="295C48F4" w:rsidR="00EB616B" w:rsidRDefault="00EB616B" w:rsidP="00EB616B">
                        <w:pPr>
                          <w:rPr>
                            <w:color w:val="099BDD" w:themeColor="text2"/>
                          </w:rPr>
                        </w:pPr>
                        <w:bookmarkStart w:id="1" w:name="_GoBack"/>
                        <w:r>
                          <w:rPr>
                            <w:color w:val="099BDD" w:themeColor="text2"/>
                          </w:rPr>
                          <w:t>Steve Mendez DOC#15A4407                      Southport (B-8-7)                                            P.O. Box 2000                                                         Pine City, Ny 14871</w:t>
                        </w:r>
                      </w:p>
                      <w:bookmarkEnd w:id="1"/>
                      <w:p w14:paraId="5467939A" w14:textId="3212299D" w:rsidR="00EB616B" w:rsidRPr="00EB616B" w:rsidRDefault="00EB616B" w:rsidP="00EB616B">
                        <w:pPr>
                          <w:rPr>
                            <w:sz w:val="20"/>
                            <w:szCs w:val="20"/>
                          </w:rPr>
                        </w:pPr>
                        <w:r w:rsidRPr="00EB616B">
                          <w:rPr>
                            <w:sz w:val="20"/>
                            <w:szCs w:val="20"/>
                          </w:rPr>
                          <w:t>DOB: 10/22/1994</w:t>
                        </w:r>
                      </w:p>
                      <w:p w14:paraId="7DD34618" w14:textId="37EFB9C2" w:rsidR="00EB616B" w:rsidRPr="00EB616B" w:rsidRDefault="00EB616B" w:rsidP="00EB616B">
                        <w:pPr>
                          <w:rPr>
                            <w:sz w:val="20"/>
                            <w:szCs w:val="20"/>
                          </w:rPr>
                        </w:pPr>
                        <w:r w:rsidRPr="00EB616B">
                          <w:rPr>
                            <w:sz w:val="20"/>
                            <w:szCs w:val="20"/>
                          </w:rPr>
                          <w:t>Gender: Male</w:t>
                        </w:r>
                      </w:p>
                      <w:p w14:paraId="02B609F1" w14:textId="37726009" w:rsidR="00EB616B" w:rsidRPr="00EB616B" w:rsidRDefault="00EB616B" w:rsidP="00EB616B">
                        <w:pPr>
                          <w:rPr>
                            <w:sz w:val="20"/>
                            <w:szCs w:val="20"/>
                          </w:rPr>
                        </w:pPr>
                        <w:r w:rsidRPr="00EB616B">
                          <w:rPr>
                            <w:sz w:val="20"/>
                            <w:szCs w:val="20"/>
                          </w:rPr>
                          <w:t>Ethnic Background: Hispanic</w:t>
                        </w:r>
                      </w:p>
                      <w:p w14:paraId="39DAFB0F" w14:textId="4111AA70" w:rsidR="00EB616B" w:rsidRPr="00EB616B" w:rsidRDefault="00EB616B" w:rsidP="00EB616B">
                        <w:pPr>
                          <w:rPr>
                            <w:sz w:val="20"/>
                            <w:szCs w:val="20"/>
                          </w:rPr>
                        </w:pPr>
                        <w:r w:rsidRPr="00EB616B">
                          <w:rPr>
                            <w:sz w:val="20"/>
                            <w:szCs w:val="20"/>
                          </w:rPr>
                          <w:t>Height: 5ft 7in</w:t>
                        </w:r>
                      </w:p>
                      <w:p w14:paraId="5DC4711D" w14:textId="6F2CC761" w:rsidR="00EB616B" w:rsidRPr="00EB616B" w:rsidRDefault="00EB616B" w:rsidP="00EB616B">
                        <w:pPr>
                          <w:rPr>
                            <w:sz w:val="20"/>
                            <w:szCs w:val="20"/>
                          </w:rPr>
                        </w:pPr>
                        <w:r w:rsidRPr="00EB616B">
                          <w:rPr>
                            <w:sz w:val="20"/>
                            <w:szCs w:val="20"/>
                          </w:rPr>
                          <w:t>Weight: 157lbs.</w:t>
                        </w:r>
                      </w:p>
                      <w:p w14:paraId="23E9CE00" w14:textId="1C640ACD" w:rsidR="00EB616B" w:rsidRPr="00EB616B" w:rsidRDefault="00EB616B" w:rsidP="00EB616B">
                        <w:pPr>
                          <w:rPr>
                            <w:sz w:val="20"/>
                            <w:szCs w:val="20"/>
                          </w:rPr>
                        </w:pPr>
                        <w:r w:rsidRPr="00EB616B">
                          <w:rPr>
                            <w:sz w:val="20"/>
                            <w:szCs w:val="20"/>
                          </w:rPr>
                          <w:t>Hair Color: Black</w:t>
                        </w:r>
                      </w:p>
                      <w:p w14:paraId="44FF1EF5" w14:textId="3CA871C3" w:rsidR="00EB616B" w:rsidRPr="00EB616B" w:rsidRDefault="00EB616B" w:rsidP="00EB616B">
                        <w:pPr>
                          <w:rPr>
                            <w:sz w:val="20"/>
                            <w:szCs w:val="20"/>
                          </w:rPr>
                        </w:pPr>
                        <w:r w:rsidRPr="00EB616B">
                          <w:rPr>
                            <w:sz w:val="20"/>
                            <w:szCs w:val="20"/>
                          </w:rPr>
                          <w:t>Eye Color: Brown</w:t>
                        </w:r>
                      </w:p>
                      <w:p w14:paraId="252108C1" w14:textId="6FB5B47B" w:rsidR="00EB616B" w:rsidRPr="00EB616B" w:rsidRDefault="00EB616B" w:rsidP="00EB616B">
                        <w:pPr>
                          <w:rPr>
                            <w:sz w:val="20"/>
                            <w:szCs w:val="20"/>
                          </w:rPr>
                        </w:pPr>
                        <w:r w:rsidRPr="00EB616B">
                          <w:rPr>
                            <w:sz w:val="20"/>
                            <w:szCs w:val="20"/>
                          </w:rPr>
                          <w:t>Speaks and Writes Spanish</w:t>
                        </w:r>
                      </w:p>
                      <w:p w14:paraId="28D9B9DD" w14:textId="3C167BF2" w:rsidR="00EB616B" w:rsidRPr="00EB616B" w:rsidRDefault="00EB616B" w:rsidP="00EB616B">
                        <w:pPr>
                          <w:rPr>
                            <w:sz w:val="20"/>
                            <w:szCs w:val="20"/>
                          </w:rPr>
                        </w:pPr>
                        <w:r w:rsidRPr="00EB616B">
                          <w:rPr>
                            <w:sz w:val="20"/>
                            <w:szCs w:val="20"/>
                          </w:rPr>
                          <w:t>Expected Release: 9/20/2019</w:t>
                        </w:r>
                      </w:p>
                      <w:p w14:paraId="459DC88F" w14:textId="3CFC15C5" w:rsidR="00EB616B" w:rsidRPr="00EB616B" w:rsidRDefault="00EB616B" w:rsidP="00EB616B">
                        <w:pPr>
                          <w:rPr>
                            <w:sz w:val="20"/>
                            <w:szCs w:val="20"/>
                          </w:rPr>
                        </w:pPr>
                        <w:r w:rsidRPr="00EB616B">
                          <w:rPr>
                            <w:sz w:val="20"/>
                            <w:szCs w:val="20"/>
                          </w:rPr>
                          <w:t>Sexual Orientation: Straight</w:t>
                        </w:r>
                      </w:p>
                      <w:p w14:paraId="2DDC0DAB" w14:textId="09ACFB02" w:rsidR="00EB616B" w:rsidRDefault="00EB616B" w:rsidP="00EB616B">
                        <w:pPr>
                          <w:rPr>
                            <w:sz w:val="20"/>
                            <w:szCs w:val="20"/>
                          </w:rPr>
                        </w:pPr>
                        <w:r w:rsidRPr="00EB616B">
                          <w:rPr>
                            <w:sz w:val="20"/>
                            <w:szCs w:val="20"/>
                          </w:rPr>
                          <w:t>Looking to Write: Straight Woman</w:t>
                        </w:r>
                      </w:p>
                      <w:p w14:paraId="4C262A7B" w14:textId="7A77759F" w:rsidR="00EB616B" w:rsidRPr="00EB616B" w:rsidRDefault="00E52E18" w:rsidP="00EB616B">
                        <w:pPr>
                          <w:rPr>
                            <w:sz w:val="20"/>
                            <w:szCs w:val="20"/>
                          </w:rPr>
                        </w:pPr>
                        <w:r>
                          <w:rPr>
                            <w:noProof/>
                            <w:sz w:val="20"/>
                            <w:szCs w:val="20"/>
                          </w:rPr>
                          <w:drawing>
                            <wp:inline distT="0" distB="0" distL="0" distR="0" wp14:anchorId="53E84A79" wp14:editId="2DDB177B">
                              <wp:extent cx="2106295" cy="3418958"/>
                              <wp:effectExtent l="0" t="0" r="8255" b="0"/>
                              <wp:docPr id="3" name="Picture 3"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eve Mendez 1.jpg"/>
                                      <pic:cNvPicPr/>
                                    </pic:nvPicPr>
                                    <pic:blipFill>
                                      <a:blip r:embed="rId11">
                                        <a:extLst>
                                          <a:ext uri="{28A0092B-C50C-407E-A947-70E740481C1C}">
                                            <a14:useLocalDpi xmlns:a14="http://schemas.microsoft.com/office/drawing/2010/main" val="0"/>
                                          </a:ext>
                                        </a:extLst>
                                      </a:blip>
                                      <a:stretch>
                                        <a:fillRect/>
                                      </a:stretch>
                                    </pic:blipFill>
                                    <pic:spPr>
                                      <a:xfrm>
                                        <a:off x="0" y="0"/>
                                        <a:ext cx="2113002" cy="3429844"/>
                                      </a:xfrm>
                                      <a:prstGeom prst="rect">
                                        <a:avLst/>
                                      </a:prstGeom>
                                    </pic:spPr>
                                  </pic:pic>
                                </a:graphicData>
                              </a:graphic>
                            </wp:inline>
                          </w:drawing>
                        </w:r>
                      </w:p>
                      <w:p w14:paraId="670724D9" w14:textId="77777777" w:rsidR="00EB616B" w:rsidRDefault="00EB616B" w:rsidP="00EB616B">
                        <w:pPr>
                          <w:rPr>
                            <w:color w:val="099BDD" w:themeColor="text2"/>
                          </w:rPr>
                        </w:pPr>
                      </w:p>
                      <w:p w14:paraId="5A3CA4A7" w14:textId="77777777" w:rsidR="00EB616B" w:rsidRDefault="00EB616B" w:rsidP="00EB616B">
                        <w:pPr>
                          <w:rPr>
                            <w:color w:val="099BDD" w:themeColor="text2"/>
                          </w:rPr>
                        </w:pPr>
                      </w:p>
                    </w:txbxContent>
                  </v:textbox>
                </v:rect>
                <v:rect id="Rectangle 213" o:spid="_x0000_s1028"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" fillcolor="#099bdd [3215]" stroked="f" strokeweight="1pt">
                  <v:textbox inset="14.4pt,14.4pt,14.4pt,28.8pt">
                    <w:txbxContent>
                      <w:p w14:paraId="1B5F4229" w14:textId="77777777" w:rsidR="00EB616B" w:rsidRDefault="00EB616B">
                        <w:pPr>
                          <w:spacing w:before="240"/>
                          <w:rPr>
                            <w:color w:val="FFFFFF" w:themeColor="background1"/>
                          </w:rPr>
                        </w:pPr>
                      </w:p>
                    </w:txbxContent>
                  </v:textbox>
                </v:rect>
                <v:rect id="Rectangle 214" o:spid="_x0000_s1029"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ffc000 [3204]" stroked="f" strokeweight="1pt">
                  <v:textbox inset="14.4pt,14.4pt,14.4pt,28.8pt">
                    <w:txbxContent>
                      <w:p w14:paraId="4F59D7B9" w14:textId="77777777" w:rsidR="00EB616B" w:rsidRDefault="00EB616B">
                        <w:pPr>
                          <w:spacing w:before="240"/>
                          <w:rPr>
                            <w:color w:val="FFFFFF" w:themeColor="background1"/>
                          </w:rPr>
                        </w:pPr>
                      </w:p>
                    </w:txbxContent>
                  </v:textbox>
                </v:rect>
                <w10:wrap type="square" anchorx="page" anchory="page"/>
              </v:group>
            </w:pict>
          </mc:Fallback>
        </mc:AlternateContent>
      </w:r>
      <w:r w:rsidR="00955ED9" w:rsidRPr="00EB616B">
        <w:rPr>
          <w:sz w:val="18"/>
          <w:szCs w:val="18"/>
        </w:rPr>
        <w:t>Hello?!</w:t>
      </w:r>
    </w:p>
    <w:p w14:paraId="7B2E4D48" w14:textId="65C59F1A" w:rsidR="00955ED9" w:rsidRPr="00EB616B" w:rsidRDefault="00955ED9" w:rsidP="00955ED9">
      <w:pPr>
        <w:rPr>
          <w:sz w:val="18"/>
          <w:szCs w:val="18"/>
        </w:rPr>
      </w:pPr>
      <w:r w:rsidRPr="00EB616B">
        <w:rPr>
          <w:sz w:val="18"/>
          <w:szCs w:val="18"/>
        </w:rPr>
        <w:t xml:space="preserve">If you are reading this </w:t>
      </w:r>
      <w:r w:rsidR="00161F89" w:rsidRPr="00EB616B">
        <w:rPr>
          <w:sz w:val="18"/>
          <w:szCs w:val="18"/>
        </w:rPr>
        <w:t>ad,</w:t>
      </w:r>
      <w:r w:rsidRPr="00EB616B">
        <w:rPr>
          <w:sz w:val="18"/>
          <w:szCs w:val="18"/>
        </w:rPr>
        <w:t xml:space="preserve"> then you must be open-minded or at least curious about who I am</w:t>
      </w:r>
      <w:r w:rsidR="00161F89" w:rsidRPr="00EB616B">
        <w:rPr>
          <w:sz w:val="18"/>
          <w:szCs w:val="18"/>
        </w:rPr>
        <w:t xml:space="preserve">? That’s a good question? I’m a different person than I was yesterday. I would like to say thank you for taking the time to read about me! Here’s a little more insight to </w:t>
      </w:r>
      <w:proofErr w:type="gramStart"/>
      <w:r w:rsidR="00161F89" w:rsidRPr="00EB616B">
        <w:rPr>
          <w:sz w:val="18"/>
          <w:szCs w:val="18"/>
        </w:rPr>
        <w:t>me!...</w:t>
      </w:r>
      <w:proofErr w:type="gramEnd"/>
      <w:r w:rsidR="00161F89" w:rsidRPr="00EB616B">
        <w:rPr>
          <w:sz w:val="18"/>
          <w:szCs w:val="18"/>
        </w:rPr>
        <w:t>..</w:t>
      </w:r>
    </w:p>
    <w:p w14:paraId="69759C6F" w14:textId="3D38B324" w:rsidR="00161F89" w:rsidRPr="00EB616B" w:rsidRDefault="00161F89" w:rsidP="00955ED9">
      <w:pPr>
        <w:rPr>
          <w:sz w:val="18"/>
          <w:szCs w:val="18"/>
        </w:rPr>
      </w:pPr>
      <w:r w:rsidRPr="00EB616B">
        <w:rPr>
          <w:sz w:val="18"/>
          <w:szCs w:val="18"/>
        </w:rPr>
        <w:t>My name is Steve Anthony Mendez, I’m 24 years old, Born October 22</w:t>
      </w:r>
      <w:r w:rsidRPr="00EB616B">
        <w:rPr>
          <w:sz w:val="18"/>
          <w:szCs w:val="18"/>
          <w:vertAlign w:val="superscript"/>
        </w:rPr>
        <w:t>nd</w:t>
      </w:r>
      <w:r w:rsidRPr="00EB616B">
        <w:rPr>
          <w:sz w:val="18"/>
          <w:szCs w:val="18"/>
        </w:rPr>
        <w:t>, Libra, Raised in the Bronx, New York. I’m currently finishing my G.E.D. and plan to continue my education to obtain my degree in Business Administration and Music engineering.</w:t>
      </w:r>
    </w:p>
    <w:p w14:paraId="47C12224" w14:textId="7EC967A1" w:rsidR="00161F89" w:rsidRPr="00EB616B" w:rsidRDefault="00161F89" w:rsidP="00955ED9">
      <w:pPr>
        <w:rPr>
          <w:sz w:val="18"/>
          <w:szCs w:val="18"/>
        </w:rPr>
      </w:pPr>
      <w:r w:rsidRPr="00EB616B">
        <w:rPr>
          <w:sz w:val="18"/>
          <w:szCs w:val="18"/>
        </w:rPr>
        <w:t>My hobbies are; writing music, such as love, reggaeton, trap, and romantic, weightlifting, studying the music business, drawing, dancing, cooking, swimming and traveling, living life, as adventurous as possible. My passion is expressing life in art and music form. That’s why I have tattoos and write music to represent different periods of my life.</w:t>
      </w:r>
    </w:p>
    <w:p w14:paraId="0F9984E0" w14:textId="20F46802" w:rsidR="00161F89" w:rsidRPr="00EB616B" w:rsidRDefault="006A1477" w:rsidP="00955ED9">
      <w:pPr>
        <w:rPr>
          <w:sz w:val="18"/>
          <w:szCs w:val="18"/>
        </w:rPr>
      </w:pPr>
      <w:r w:rsidRPr="00EB616B">
        <w:rPr>
          <w:sz w:val="18"/>
          <w:szCs w:val="18"/>
        </w:rPr>
        <w:t>I enjoy various genre of music, depending on the mood I’m in such as; R&amp;B, Soul, Bachata, Reggaeton, Trap, Hip-Hop and Punk Rock.</w:t>
      </w:r>
    </w:p>
    <w:p w14:paraId="5B46CE32" w14:textId="42211049" w:rsidR="006A1477" w:rsidRPr="00EB616B" w:rsidRDefault="006A1477" w:rsidP="00955ED9">
      <w:pPr>
        <w:rPr>
          <w:sz w:val="18"/>
          <w:szCs w:val="18"/>
        </w:rPr>
      </w:pPr>
      <w:r w:rsidRPr="00EB616B">
        <w:rPr>
          <w:sz w:val="18"/>
          <w:szCs w:val="18"/>
        </w:rPr>
        <w:t>My future goals are to get out of here with an education and be a better man, becoming successful businessman in music and a counselor for young adults. I will share my experiences to help children face their emotional issues. Open a program for children and a Club.</w:t>
      </w:r>
    </w:p>
    <w:p w14:paraId="3D6D8B7F" w14:textId="6CB17FB1" w:rsidR="006A1477" w:rsidRPr="00EB616B" w:rsidRDefault="006A1477" w:rsidP="00955ED9">
      <w:pPr>
        <w:rPr>
          <w:sz w:val="18"/>
          <w:szCs w:val="18"/>
        </w:rPr>
      </w:pPr>
      <w:r w:rsidRPr="00EB616B">
        <w:rPr>
          <w:sz w:val="18"/>
          <w:szCs w:val="18"/>
        </w:rPr>
        <w:t xml:space="preserve">I’m placing my ad in hopes of finding a true friend and maybe a special someone to share my dreams, hopes, fear, and goals with. I would like to experience friendship and love, if it’s possible. If you can find it in your heart to be a friend or that special one, I promise you won’t regret your decision. </w:t>
      </w:r>
    </w:p>
    <w:p w14:paraId="707C8E87" w14:textId="68861E76" w:rsidR="006A1477" w:rsidRPr="00EB616B" w:rsidRDefault="006A1477" w:rsidP="00955ED9">
      <w:pPr>
        <w:rPr>
          <w:sz w:val="18"/>
          <w:szCs w:val="18"/>
        </w:rPr>
      </w:pPr>
      <w:r w:rsidRPr="00EB616B">
        <w:rPr>
          <w:sz w:val="18"/>
          <w:szCs w:val="18"/>
        </w:rPr>
        <w:t>Anyways, there’s a little more about myself. How about you? I’m just looking to meet a friend or a special someone to toss some thoughts and letters back and forth</w:t>
      </w:r>
      <w:r w:rsidR="00EB616B" w:rsidRPr="00EB616B">
        <w:rPr>
          <w:sz w:val="18"/>
          <w:szCs w:val="18"/>
        </w:rPr>
        <w:t xml:space="preserve"> with. If I sound like someone you might like to know, no subjects or thoughts are taboo, open minds are a blessing!!!!</w:t>
      </w:r>
    </w:p>
    <w:p w14:paraId="214FD2B8" w14:textId="478901CD" w:rsidR="00EB616B" w:rsidRPr="00EB616B" w:rsidRDefault="00EB616B" w:rsidP="00955ED9">
      <w:pPr>
        <w:rPr>
          <w:sz w:val="18"/>
          <w:szCs w:val="18"/>
        </w:rPr>
      </w:pPr>
      <w:r>
        <w:rPr>
          <w:noProof/>
          <w:sz w:val="18"/>
          <w:szCs w:val="18"/>
        </w:rPr>
        <mc:AlternateContent>
          <mc:Choice Requires="wps">
            <w:drawing>
              <wp:anchor distT="0" distB="0" distL="114300" distR="114300" simplePos="0" relativeHeight="251662848" behindDoc="0" locked="0" layoutInCell="1" allowOverlap="1" wp14:anchorId="171A2AD4" wp14:editId="51D42907">
                <wp:simplePos x="0" y="0"/>
                <wp:positionH relativeFrom="column">
                  <wp:posOffset>2158409</wp:posOffset>
                </wp:positionH>
                <wp:positionV relativeFrom="paragraph">
                  <wp:posOffset>369422</wp:posOffset>
                </wp:positionV>
                <wp:extent cx="1870504" cy="2785110"/>
                <wp:effectExtent l="0" t="0" r="15875" b="15240"/>
                <wp:wrapNone/>
                <wp:docPr id="2" name="Text Box 2"/>
                <wp:cNvGraphicFramePr/>
                <a:graphic xmlns:a="http://schemas.openxmlformats.org/drawingml/2006/main">
                  <a:graphicData uri="http://schemas.microsoft.com/office/word/2010/wordprocessingShape">
                    <wps:wsp>
                      <wps:cNvSpPr txBox="1"/>
                      <wps:spPr>
                        <a:xfrm>
                          <a:off x="0" y="0"/>
                          <a:ext cx="1870504" cy="278511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1416A507" w14:textId="00F80258" w:rsidR="00EB616B" w:rsidRDefault="00E52E18">
                            <w:r>
                              <w:rPr>
                                <w:noProof/>
                              </w:rPr>
                              <w:drawing>
                                <wp:inline distT="0" distB="0" distL="0" distR="0" wp14:anchorId="457E925B" wp14:editId="51A167FF">
                                  <wp:extent cx="1674495" cy="2560512"/>
                                  <wp:effectExtent l="0" t="0" r="1905" b="0"/>
                                  <wp:docPr id="4" name="Picture 4" descr="A picture containing floor, indoor, person,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eve Mendez 2.jpg"/>
                                          <pic:cNvPicPr/>
                                        </pic:nvPicPr>
                                        <pic:blipFill>
                                          <a:blip r:embed="rId12">
                                            <a:extLst>
                                              <a:ext uri="{28A0092B-C50C-407E-A947-70E740481C1C}">
                                                <a14:useLocalDpi xmlns:a14="http://schemas.microsoft.com/office/drawing/2010/main" val="0"/>
                                              </a:ext>
                                            </a:extLst>
                                          </a:blip>
                                          <a:stretch>
                                            <a:fillRect/>
                                          </a:stretch>
                                        </pic:blipFill>
                                        <pic:spPr>
                                          <a:xfrm>
                                            <a:off x="0" y="0"/>
                                            <a:ext cx="1676226" cy="256315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1A2AD4" id="_x0000_t202" coordsize="21600,21600" o:spt="202" path="m,l,21600r21600,l21600,xe">
                <v:stroke joinstyle="miter"/>
                <v:path gradientshapeok="t" o:connecttype="rect"/>
              </v:shapetype>
              <v:shape id="Text Box 2" o:spid="_x0000_s1030" type="#_x0000_t202" style="position:absolute;margin-left:169.95pt;margin-top:29.1pt;width:147.3pt;height:219.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" fillcolor="white [3201]" strokecolor="#a5d028 [3205]" strokeweight="1pt">
                <v:textbox>
                  <w:txbxContent>
                    <w:p w14:paraId="1416A507" w14:textId="00F80258" w:rsidR="00EB616B" w:rsidRDefault="00E52E18">
                      <w:r>
                        <w:rPr>
                          <w:noProof/>
                        </w:rPr>
                        <w:drawing>
                          <wp:inline distT="0" distB="0" distL="0" distR="0" wp14:anchorId="457E925B" wp14:editId="51A167FF">
                            <wp:extent cx="1674495" cy="2560512"/>
                            <wp:effectExtent l="0" t="0" r="1905" b="0"/>
                            <wp:docPr id="4" name="Picture 4" descr="A picture containing floor, indoor, person,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eve Mendez 2.jpg"/>
                                    <pic:cNvPicPr/>
                                  </pic:nvPicPr>
                                  <pic:blipFill>
                                    <a:blip r:embed="rId12">
                                      <a:extLst>
                                        <a:ext uri="{28A0092B-C50C-407E-A947-70E740481C1C}">
                                          <a14:useLocalDpi xmlns:a14="http://schemas.microsoft.com/office/drawing/2010/main" val="0"/>
                                        </a:ext>
                                      </a:extLst>
                                    </a:blip>
                                    <a:stretch>
                                      <a:fillRect/>
                                    </a:stretch>
                                  </pic:blipFill>
                                  <pic:spPr>
                                    <a:xfrm>
                                      <a:off x="0" y="0"/>
                                      <a:ext cx="1676226" cy="2563159"/>
                                    </a:xfrm>
                                    <a:prstGeom prst="rect">
                                      <a:avLst/>
                                    </a:prstGeom>
                                  </pic:spPr>
                                </pic:pic>
                              </a:graphicData>
                            </a:graphic>
                          </wp:inline>
                        </w:drawing>
                      </w:r>
                    </w:p>
                  </w:txbxContent>
                </v:textbox>
              </v:shape>
            </w:pict>
          </mc:Fallback>
        </mc:AlternateContent>
      </w:r>
      <w:r>
        <w:rPr>
          <w:noProof/>
          <w:sz w:val="18"/>
          <w:szCs w:val="18"/>
        </w:rPr>
        <mc:AlternateContent>
          <mc:Choice Requires="wps">
            <w:drawing>
              <wp:anchor distT="0" distB="0" distL="114300" distR="114300" simplePos="0" relativeHeight="251658752" behindDoc="0" locked="0" layoutInCell="1" allowOverlap="1" wp14:anchorId="5D10A443" wp14:editId="7450EF3C">
                <wp:simplePos x="0" y="0"/>
                <wp:positionH relativeFrom="margin">
                  <wp:align>left</wp:align>
                </wp:positionH>
                <wp:positionV relativeFrom="paragraph">
                  <wp:posOffset>380055</wp:posOffset>
                </wp:positionV>
                <wp:extent cx="1871330" cy="2764155"/>
                <wp:effectExtent l="0" t="0" r="15240" b="17145"/>
                <wp:wrapNone/>
                <wp:docPr id="1" name="Text Box 1"/>
                <wp:cNvGraphicFramePr/>
                <a:graphic xmlns:a="http://schemas.openxmlformats.org/drawingml/2006/main">
                  <a:graphicData uri="http://schemas.microsoft.com/office/word/2010/wordprocessingShape">
                    <wps:wsp>
                      <wps:cNvSpPr txBox="1"/>
                      <wps:spPr>
                        <a:xfrm>
                          <a:off x="0" y="0"/>
                          <a:ext cx="1871330" cy="2764155"/>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43F9959D" w14:textId="2DBC275E" w:rsidR="00EB616B" w:rsidRDefault="00E52E18">
                            <w:r>
                              <w:rPr>
                                <w:noProof/>
                              </w:rPr>
                              <w:drawing>
                                <wp:inline distT="0" distB="0" distL="0" distR="0" wp14:anchorId="263F1D3D" wp14:editId="4E292EE5">
                                  <wp:extent cx="1675130" cy="2524775"/>
                                  <wp:effectExtent l="0" t="0" r="1270" b="8890"/>
                                  <wp:docPr id="5" name="Picture 5" descr="A picture containing indoor, wall, pers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eve Mendez 3.jpg"/>
                                          <pic:cNvPicPr/>
                                        </pic:nvPicPr>
                                        <pic:blipFill>
                                          <a:blip r:embed="rId13">
                                            <a:extLst>
                                              <a:ext uri="{28A0092B-C50C-407E-A947-70E740481C1C}">
                                                <a14:useLocalDpi xmlns:a14="http://schemas.microsoft.com/office/drawing/2010/main" val="0"/>
                                              </a:ext>
                                            </a:extLst>
                                          </a:blip>
                                          <a:stretch>
                                            <a:fillRect/>
                                          </a:stretch>
                                        </pic:blipFill>
                                        <pic:spPr>
                                          <a:xfrm>
                                            <a:off x="0" y="0"/>
                                            <a:ext cx="1675140" cy="25247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10A443" id="Text Box 1" o:spid="_x0000_s1031" type="#_x0000_t202" style="position:absolute;margin-left:0;margin-top:29.95pt;width:147.35pt;height:217.65pt;z-index:25165875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" fillcolor="white [3201]" strokecolor="#a5d028 [3205]" strokeweight="1pt">
                <v:textbox>
                  <w:txbxContent>
                    <w:p w14:paraId="43F9959D" w14:textId="2DBC275E" w:rsidR="00EB616B" w:rsidRDefault="00E52E18">
                      <w:r>
                        <w:rPr>
                          <w:noProof/>
                        </w:rPr>
                        <w:drawing>
                          <wp:inline distT="0" distB="0" distL="0" distR="0" wp14:anchorId="263F1D3D" wp14:editId="4E292EE5">
                            <wp:extent cx="1675130" cy="2524775"/>
                            <wp:effectExtent l="0" t="0" r="1270" b="8890"/>
                            <wp:docPr id="5" name="Picture 5" descr="A picture containing indoor, wall, pers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eve Mendez 3.jpg"/>
                                    <pic:cNvPicPr/>
                                  </pic:nvPicPr>
                                  <pic:blipFill>
                                    <a:blip r:embed="rId13">
                                      <a:extLst>
                                        <a:ext uri="{28A0092B-C50C-407E-A947-70E740481C1C}">
                                          <a14:useLocalDpi xmlns:a14="http://schemas.microsoft.com/office/drawing/2010/main" val="0"/>
                                        </a:ext>
                                      </a:extLst>
                                    </a:blip>
                                    <a:stretch>
                                      <a:fillRect/>
                                    </a:stretch>
                                  </pic:blipFill>
                                  <pic:spPr>
                                    <a:xfrm>
                                      <a:off x="0" y="0"/>
                                      <a:ext cx="1675140" cy="2524790"/>
                                    </a:xfrm>
                                    <a:prstGeom prst="rect">
                                      <a:avLst/>
                                    </a:prstGeom>
                                  </pic:spPr>
                                </pic:pic>
                              </a:graphicData>
                            </a:graphic>
                          </wp:inline>
                        </w:drawing>
                      </w:r>
                    </w:p>
                  </w:txbxContent>
                </v:textbox>
                <w10:wrap anchorx="margin"/>
              </v:shape>
            </w:pict>
          </mc:Fallback>
        </mc:AlternateContent>
      </w:r>
      <w:r w:rsidRPr="00EB616B">
        <w:rPr>
          <w:sz w:val="18"/>
          <w:szCs w:val="18"/>
        </w:rPr>
        <w:t>I’m out!! Hope to hear from you soon!!                                                                                                                                                                              I’m only a stamp away!!</w:t>
      </w:r>
    </w:p>
    <w:p w14:paraId="2B5C390D" w14:textId="77777777" w:rsidR="00161F89" w:rsidRDefault="00161F89" w:rsidP="00955ED9"/>
    <w:sectPr w:rsidR="00161F89" w:rsidSect="004E1AED">
      <w:footerReference w:type="default" r:id="rId14"/>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810B2" w14:textId="77777777" w:rsidR="00EB616B" w:rsidRDefault="00EB616B">
      <w:pPr>
        <w:spacing w:after="0" w:line="240" w:lineRule="auto"/>
      </w:pPr>
      <w:r>
        <w:separator/>
      </w:r>
    </w:p>
  </w:endnote>
  <w:endnote w:type="continuationSeparator" w:id="0">
    <w:p w14:paraId="60E0FDE2" w14:textId="77777777" w:rsidR="00EB616B" w:rsidRDefault="00EB6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59024C60" w14:textId="77777777" w:rsidR="00EB616B" w:rsidRDefault="00EB616B">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03B3F" w14:textId="77777777" w:rsidR="00EB616B" w:rsidRDefault="00EB616B">
      <w:pPr>
        <w:spacing w:after="0" w:line="240" w:lineRule="auto"/>
      </w:pPr>
      <w:r>
        <w:separator/>
      </w:r>
    </w:p>
  </w:footnote>
  <w:footnote w:type="continuationSeparator" w:id="0">
    <w:p w14:paraId="260A2366" w14:textId="77777777" w:rsidR="00EB616B" w:rsidRDefault="00EB61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ED9"/>
    <w:rsid w:val="00042962"/>
    <w:rsid w:val="00161F89"/>
    <w:rsid w:val="00194DF6"/>
    <w:rsid w:val="004E1AED"/>
    <w:rsid w:val="005C12A5"/>
    <w:rsid w:val="006A1477"/>
    <w:rsid w:val="008C3256"/>
    <w:rsid w:val="00955ED9"/>
    <w:rsid w:val="00A1310C"/>
    <w:rsid w:val="00D47A97"/>
    <w:rsid w:val="00E52E18"/>
    <w:rsid w:val="00EB61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1B00E"/>
  <w15:docId w15:val="{763D73A2-3CE7-44B6-A1E2-3D29F2FA9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ch\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purl.org/dc/elements/1.1/"/>
    <ds:schemaRef ds:uri="http://schemas.microsoft.com/office/2006/metadata/properties"/>
    <ds:schemaRef ds:uri="http://purl.org/dc/terms/"/>
    <ds:schemaRef ds:uri="4873beb7-5857-4685-be1f-d57550cc96cc"/>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57E8AE5A-1566-41EA-9A2C-77C0E6F48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1</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 hitt</dc:creator>
  <cp:lastModifiedBy>Kerry HItt</cp:lastModifiedBy>
  <cp:revision>2</cp:revision>
  <cp:lastPrinted>2019-07-24T10:11:00Z</cp:lastPrinted>
  <dcterms:created xsi:type="dcterms:W3CDTF">2019-07-25T11:40:00Z</dcterms:created>
  <dcterms:modified xsi:type="dcterms:W3CDTF">2019-07-25T11:40:00Z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