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8FE6" w14:textId="05638E26" w:rsidR="00194DF6" w:rsidRDefault="004C7090">
      <w:pPr>
        <w:pStyle w:val="Heading1"/>
      </w:pPr>
      <w:bookmarkStart w:id="0" w:name="_GoBack"/>
      <w:bookmarkEnd w:id="0"/>
      <w:r>
        <w:t>reachingaprisoner.com</w:t>
      </w:r>
      <w:r>
        <w:tab/>
      </w:r>
    </w:p>
    <w:p w14:paraId="458DC83F" w14:textId="1FA27159" w:rsidR="004E1AED" w:rsidRDefault="004C7090" w:rsidP="004C7090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7E8E36" wp14:editId="44EE732C">
                <wp:simplePos x="0" y="0"/>
                <wp:positionH relativeFrom="page">
                  <wp:posOffset>5086350</wp:posOffset>
                </wp:positionH>
                <wp:positionV relativeFrom="page">
                  <wp:posOffset>1304924</wp:posOffset>
                </wp:positionV>
                <wp:extent cx="2475865" cy="84715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15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C05640C" w14:textId="67AFD9CD" w:rsidR="004C7090" w:rsidRDefault="004C7090" w:rsidP="004C7090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48240E60" w14:textId="4777512C" w:rsidR="0024461E" w:rsidRDefault="004C7090" w:rsidP="004C7090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Ruben Delgado DOC#95009279                        </w:t>
                              </w:r>
                              <w:r w:rsidR="00735C07">
                                <w:rPr>
                                  <w:color w:val="099BDD" w:themeColor="text2"/>
                                </w:rPr>
                                <w:t>CMU Marion</w:t>
                              </w:r>
                              <w:r w:rsidR="001B3426">
                                <w:rPr>
                                  <w:color w:val="099BDD" w:themeColor="text2"/>
                                </w:rPr>
                                <w:t xml:space="preserve">                                         </w:t>
                              </w:r>
                              <w:r w:rsidR="007027F0">
                                <w:rPr>
                                  <w:color w:val="099BDD" w:themeColor="text2"/>
                                </w:rPr>
                                <w:t xml:space="preserve"> </w:t>
                              </w:r>
                              <w:r w:rsidR="00EB75F7">
                                <w:rPr>
                                  <w:color w:val="099BDD" w:themeColor="text2"/>
                                </w:rPr>
                                <w:t>4500 Prison Rd.</w:t>
                              </w:r>
                              <w:r w:rsidR="007027F0">
                                <w:rPr>
                                  <w:color w:val="099BDD" w:themeColor="text2"/>
                                </w:rPr>
                                <w:t xml:space="preserve">                                                            </w:t>
                              </w:r>
                              <w:r w:rsidR="0091393A">
                                <w:rPr>
                                  <w:color w:val="099BDD" w:themeColor="text2"/>
                                </w:rPr>
                                <w:t>M</w:t>
                              </w:r>
                              <w:r w:rsidR="0024461E">
                                <w:rPr>
                                  <w:color w:val="099BDD" w:themeColor="text2"/>
                                </w:rPr>
                                <w:t xml:space="preserve">arion, </w:t>
                              </w:r>
                              <w:r w:rsidR="007C24BC">
                                <w:rPr>
                                  <w:color w:val="099BDD" w:themeColor="text2"/>
                                </w:rPr>
                                <w:t>IL 62959</w:t>
                              </w:r>
                              <w:r w:rsidR="0024461E">
                                <w:rPr>
                                  <w:color w:val="099BDD" w:themeColor="text2"/>
                                </w:rPr>
                                <w:t xml:space="preserve"> </w:t>
                              </w:r>
                            </w:p>
                            <w:p w14:paraId="2D9D5512" w14:textId="57F75FD3" w:rsidR="007027F0" w:rsidRPr="007027F0" w:rsidRDefault="007027F0" w:rsidP="004C7090">
                              <w:r w:rsidRPr="007027F0">
                                <w:t>DOB: 8/30/1990</w:t>
                              </w:r>
                            </w:p>
                            <w:p w14:paraId="221DE2F3" w14:textId="00FAF457" w:rsidR="007027F0" w:rsidRPr="007027F0" w:rsidRDefault="007027F0" w:rsidP="004C7090">
                              <w:r w:rsidRPr="007027F0">
                                <w:t>Gender: Male</w:t>
                              </w:r>
                            </w:p>
                            <w:p w14:paraId="1C033A71" w14:textId="59B7736E" w:rsidR="007027F0" w:rsidRPr="007027F0" w:rsidRDefault="007027F0" w:rsidP="004C7090">
                              <w:r w:rsidRPr="007027F0">
                                <w:t>Race: Hispanic</w:t>
                              </w:r>
                            </w:p>
                            <w:p w14:paraId="6DD428DC" w14:textId="799F3DA9" w:rsidR="007027F0" w:rsidRPr="007027F0" w:rsidRDefault="007027F0" w:rsidP="004C7090">
                              <w:r w:rsidRPr="007027F0">
                                <w:t>Status: Single</w:t>
                              </w:r>
                            </w:p>
                            <w:p w14:paraId="6D0D862F" w14:textId="395DE1AB" w:rsidR="007027F0" w:rsidRPr="007027F0" w:rsidRDefault="007027F0" w:rsidP="004C7090">
                              <w:r w:rsidRPr="007027F0">
                                <w:t>Religion: Christian</w:t>
                              </w:r>
                            </w:p>
                            <w:p w14:paraId="61A74126" w14:textId="7AF531BE" w:rsidR="007027F0" w:rsidRPr="007027F0" w:rsidRDefault="007027F0" w:rsidP="004C7090">
                              <w:r w:rsidRPr="007027F0">
                                <w:t>Charges: Drug Trafficking</w:t>
                              </w:r>
                            </w:p>
                            <w:p w14:paraId="03C0F7D4" w14:textId="3544352C" w:rsidR="007027F0" w:rsidRPr="007027F0" w:rsidRDefault="007027F0" w:rsidP="004C7090">
                              <w:r w:rsidRPr="007027F0">
                                <w:t>Sexual Orientation: Straight</w:t>
                              </w:r>
                            </w:p>
                            <w:p w14:paraId="14B89AA0" w14:textId="0246484E" w:rsidR="007027F0" w:rsidRPr="007027F0" w:rsidRDefault="007027F0" w:rsidP="004C7090">
                              <w:r w:rsidRPr="007027F0">
                                <w:t>Expected Release: 2030</w:t>
                              </w:r>
                            </w:p>
                            <w:p w14:paraId="5D50781B" w14:textId="3D844508" w:rsidR="007027F0" w:rsidRDefault="007027F0" w:rsidP="004C7090">
                              <w:r w:rsidRPr="007027F0">
                                <w:t>Looking to Write: Woman</w:t>
                              </w:r>
                            </w:p>
                            <w:p w14:paraId="16590BC4" w14:textId="3740A515" w:rsidR="007027F0" w:rsidRPr="007027F0" w:rsidRDefault="007027F0" w:rsidP="004C709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09D7BE" wp14:editId="504534E0">
                                    <wp:extent cx="2106295" cy="3124200"/>
                                    <wp:effectExtent l="0" t="0" r="8255" b="0"/>
                                    <wp:docPr id="1" name="Picture 1" descr="A picture containing person, man, ground, outdoo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uben Delgado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2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5454E" w14:textId="77777777" w:rsidR="004C7090" w:rsidRDefault="004C709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529132" w14:textId="77777777" w:rsidR="004C7090" w:rsidRDefault="004C709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E8E36" id="Group 211" o:spid="_x0000_s1026" style="position:absolute;left:0;text-align:left;margin-left:400.5pt;margin-top:102.75pt;width:194.95pt;height:667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C05640C" w14:textId="67AFD9CD" w:rsidR="004C7090" w:rsidRDefault="004C7090" w:rsidP="004C7090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48240E60" w14:textId="4777512C" w:rsidR="0024461E" w:rsidRDefault="004C7090" w:rsidP="004C7090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Ruben Delgado DOC#95009279                        </w:t>
                        </w:r>
                        <w:r w:rsidR="00735C07">
                          <w:rPr>
                            <w:color w:val="099BDD" w:themeColor="text2"/>
                          </w:rPr>
                          <w:t>CMU Marion</w:t>
                        </w:r>
                        <w:r w:rsidR="001B3426">
                          <w:rPr>
                            <w:color w:val="099BDD" w:themeColor="text2"/>
                          </w:rPr>
                          <w:t xml:space="preserve">                                         </w:t>
                        </w:r>
                        <w:r w:rsidR="007027F0">
                          <w:rPr>
                            <w:color w:val="099BDD" w:themeColor="text2"/>
                          </w:rPr>
                          <w:t xml:space="preserve"> </w:t>
                        </w:r>
                        <w:r w:rsidR="00EB75F7">
                          <w:rPr>
                            <w:color w:val="099BDD" w:themeColor="text2"/>
                          </w:rPr>
                          <w:t>4500 Prison Rd.</w:t>
                        </w:r>
                        <w:r w:rsidR="007027F0">
                          <w:rPr>
                            <w:color w:val="099BDD" w:themeColor="text2"/>
                          </w:rPr>
                          <w:t xml:space="preserve">                                                            </w:t>
                        </w:r>
                        <w:r w:rsidR="0091393A">
                          <w:rPr>
                            <w:color w:val="099BDD" w:themeColor="text2"/>
                          </w:rPr>
                          <w:t>M</w:t>
                        </w:r>
                        <w:r w:rsidR="0024461E">
                          <w:rPr>
                            <w:color w:val="099BDD" w:themeColor="text2"/>
                          </w:rPr>
                          <w:t xml:space="preserve">arion, </w:t>
                        </w:r>
                        <w:r w:rsidR="007C24BC">
                          <w:rPr>
                            <w:color w:val="099BDD" w:themeColor="text2"/>
                          </w:rPr>
                          <w:t>IL 62959</w:t>
                        </w:r>
                        <w:r w:rsidR="0024461E">
                          <w:rPr>
                            <w:color w:val="099BDD" w:themeColor="text2"/>
                          </w:rPr>
                          <w:t xml:space="preserve"> </w:t>
                        </w:r>
                      </w:p>
                      <w:p w14:paraId="2D9D5512" w14:textId="57F75FD3" w:rsidR="007027F0" w:rsidRPr="007027F0" w:rsidRDefault="007027F0" w:rsidP="004C7090">
                        <w:r w:rsidRPr="007027F0">
                          <w:t>DOB: 8/30/1990</w:t>
                        </w:r>
                      </w:p>
                      <w:p w14:paraId="221DE2F3" w14:textId="00FAF457" w:rsidR="007027F0" w:rsidRPr="007027F0" w:rsidRDefault="007027F0" w:rsidP="004C7090">
                        <w:r w:rsidRPr="007027F0">
                          <w:t>Gender: Male</w:t>
                        </w:r>
                      </w:p>
                      <w:p w14:paraId="1C033A71" w14:textId="59B7736E" w:rsidR="007027F0" w:rsidRPr="007027F0" w:rsidRDefault="007027F0" w:rsidP="004C7090">
                        <w:r w:rsidRPr="007027F0">
                          <w:t>Race: Hispanic</w:t>
                        </w:r>
                      </w:p>
                      <w:p w14:paraId="6DD428DC" w14:textId="799F3DA9" w:rsidR="007027F0" w:rsidRPr="007027F0" w:rsidRDefault="007027F0" w:rsidP="004C7090">
                        <w:r w:rsidRPr="007027F0">
                          <w:t>Status: Single</w:t>
                        </w:r>
                      </w:p>
                      <w:p w14:paraId="6D0D862F" w14:textId="395DE1AB" w:rsidR="007027F0" w:rsidRPr="007027F0" w:rsidRDefault="007027F0" w:rsidP="004C7090">
                        <w:r w:rsidRPr="007027F0">
                          <w:t>Religion: Christian</w:t>
                        </w:r>
                      </w:p>
                      <w:p w14:paraId="61A74126" w14:textId="7AF531BE" w:rsidR="007027F0" w:rsidRPr="007027F0" w:rsidRDefault="007027F0" w:rsidP="004C7090">
                        <w:r w:rsidRPr="007027F0">
                          <w:t>Charges: Drug Trafficking</w:t>
                        </w:r>
                      </w:p>
                      <w:p w14:paraId="03C0F7D4" w14:textId="3544352C" w:rsidR="007027F0" w:rsidRPr="007027F0" w:rsidRDefault="007027F0" w:rsidP="004C7090">
                        <w:r w:rsidRPr="007027F0">
                          <w:t>Sexual Orientation: Straight</w:t>
                        </w:r>
                      </w:p>
                      <w:p w14:paraId="14B89AA0" w14:textId="0246484E" w:rsidR="007027F0" w:rsidRPr="007027F0" w:rsidRDefault="007027F0" w:rsidP="004C7090">
                        <w:r w:rsidRPr="007027F0">
                          <w:t>Expected Release: 2030</w:t>
                        </w:r>
                      </w:p>
                      <w:p w14:paraId="5D50781B" w14:textId="3D844508" w:rsidR="007027F0" w:rsidRDefault="007027F0" w:rsidP="004C7090">
                        <w:r w:rsidRPr="007027F0">
                          <w:t>Looking to Write: Woman</w:t>
                        </w:r>
                      </w:p>
                      <w:p w14:paraId="16590BC4" w14:textId="3740A515" w:rsidR="007027F0" w:rsidRPr="007027F0" w:rsidRDefault="007027F0" w:rsidP="004C7090">
                        <w:r>
                          <w:rPr>
                            <w:noProof/>
                          </w:rPr>
                          <w:drawing>
                            <wp:inline distT="0" distB="0" distL="0" distR="0" wp14:anchorId="4609D7BE" wp14:editId="504534E0">
                              <wp:extent cx="2106295" cy="3124200"/>
                              <wp:effectExtent l="0" t="0" r="8255" b="0"/>
                              <wp:docPr id="1" name="Picture 1" descr="A picture containing person, man, ground, outdoo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uben Delgado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2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1625454E" w14:textId="77777777" w:rsidR="004C7090" w:rsidRDefault="004C709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5529132" w14:textId="77777777" w:rsidR="004C7090" w:rsidRDefault="004C709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bCs/>
          <w:i/>
          <w:iCs/>
        </w:rPr>
        <w:t>“Attention Calvin Klein Model Looking for Love”</w:t>
      </w:r>
    </w:p>
    <w:p w14:paraId="68BE7010" w14:textId="1E482D6E" w:rsidR="004C7090" w:rsidRDefault="004C7090" w:rsidP="004C7090">
      <w:r>
        <w:t xml:space="preserve">Okay, well I’m obviously not a Calvin Klein model, but what I am is an honest man looking for friends with the </w:t>
      </w:r>
      <w:proofErr w:type="gramStart"/>
      <w:r>
        <w:t>ultimate goal</w:t>
      </w:r>
      <w:proofErr w:type="gramEnd"/>
      <w:r>
        <w:t xml:space="preserve"> of love. I’ve been locked up for eight years now and I’m looking for something real, something of substance. I am an optimistic type of guy who is improving myself physically, mentally, and most importantly spiritually. I am looking for someone who is honest, loyal, funny, and loving. I know you’re out there so quit hiding. </w:t>
      </w:r>
    </w:p>
    <w:p w14:paraId="3FF43438" w14:textId="4C8B860D" w:rsidR="004C7090" w:rsidRDefault="004C7090" w:rsidP="004C7090">
      <w:r>
        <w:t>I am studying Law and I have a couple of appeals in the courts right now and I believe I will be out soon. So, if you would like to take this chance at something real with someone real, don’t hesitate to write me. I am open to writing overseas. Looking to snail mail and talk on the phone.</w:t>
      </w:r>
    </w:p>
    <w:p w14:paraId="65EC7ACC" w14:textId="14CC03F1" w:rsidR="004C7090" w:rsidRPr="004C7090" w:rsidRDefault="004C7090" w:rsidP="004C7090">
      <w:r>
        <w:t>Ruben Delgado</w:t>
      </w:r>
    </w:p>
    <w:p w14:paraId="048CB187" w14:textId="77777777" w:rsidR="004C7090" w:rsidRPr="004C7090" w:rsidRDefault="004C7090" w:rsidP="004C7090">
      <w:pPr>
        <w:jc w:val="center"/>
        <w:rPr>
          <w:b/>
          <w:bCs/>
          <w:i/>
          <w:iCs/>
        </w:rPr>
      </w:pPr>
    </w:p>
    <w:sectPr w:rsidR="004C7090" w:rsidRPr="004C7090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B86F" w14:textId="77777777" w:rsidR="008F0C2B" w:rsidRDefault="008F0C2B">
      <w:pPr>
        <w:spacing w:after="0" w:line="240" w:lineRule="auto"/>
      </w:pPr>
      <w:r>
        <w:separator/>
      </w:r>
    </w:p>
  </w:endnote>
  <w:endnote w:type="continuationSeparator" w:id="0">
    <w:p w14:paraId="14B67FD3" w14:textId="77777777" w:rsidR="008F0C2B" w:rsidRDefault="008F0C2B">
      <w:pPr>
        <w:spacing w:after="0" w:line="240" w:lineRule="auto"/>
      </w:pPr>
      <w:r>
        <w:continuationSeparator/>
      </w:r>
    </w:p>
  </w:endnote>
  <w:endnote w:type="continuationNotice" w:id="1">
    <w:p w14:paraId="5138A412" w14:textId="77777777" w:rsidR="008F0C2B" w:rsidRDefault="008F0C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FD50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8BFE" w14:textId="77777777" w:rsidR="008F0C2B" w:rsidRDefault="008F0C2B">
      <w:pPr>
        <w:spacing w:after="0" w:line="240" w:lineRule="auto"/>
      </w:pPr>
      <w:r>
        <w:separator/>
      </w:r>
    </w:p>
  </w:footnote>
  <w:footnote w:type="continuationSeparator" w:id="0">
    <w:p w14:paraId="054C92C3" w14:textId="77777777" w:rsidR="008F0C2B" w:rsidRDefault="008F0C2B">
      <w:pPr>
        <w:spacing w:after="0" w:line="240" w:lineRule="auto"/>
      </w:pPr>
      <w:r>
        <w:continuationSeparator/>
      </w:r>
    </w:p>
  </w:footnote>
  <w:footnote w:type="continuationNotice" w:id="1">
    <w:p w14:paraId="50ABF9F4" w14:textId="77777777" w:rsidR="008F0C2B" w:rsidRDefault="008F0C2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90"/>
    <w:rsid w:val="00093036"/>
    <w:rsid w:val="00102263"/>
    <w:rsid w:val="00194DF6"/>
    <w:rsid w:val="001B3426"/>
    <w:rsid w:val="00212F21"/>
    <w:rsid w:val="0024461E"/>
    <w:rsid w:val="002803FE"/>
    <w:rsid w:val="00473BFA"/>
    <w:rsid w:val="004C7090"/>
    <w:rsid w:val="004E1AED"/>
    <w:rsid w:val="00570D48"/>
    <w:rsid w:val="005C12A5"/>
    <w:rsid w:val="007027F0"/>
    <w:rsid w:val="00735C07"/>
    <w:rsid w:val="007C24BC"/>
    <w:rsid w:val="007C4C01"/>
    <w:rsid w:val="008F0C2B"/>
    <w:rsid w:val="0091393A"/>
    <w:rsid w:val="00A1310C"/>
    <w:rsid w:val="00CC7627"/>
    <w:rsid w:val="00D010B1"/>
    <w:rsid w:val="00D47A97"/>
    <w:rsid w:val="00E408D9"/>
    <w:rsid w:val="00EB75F7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524"/>
  <w15:docId w15:val="{379C21C5-2FA2-48BD-8EBC-2ACFFC4C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ECB01-330F-4565-B5A9-0A0F7BAD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McKnight</dc:creator>
  <cp:keywords/>
  <cp:lastModifiedBy>Kerry HItt</cp:lastModifiedBy>
  <cp:revision>2</cp:revision>
  <cp:lastPrinted>2019-07-31T15:46:00Z</cp:lastPrinted>
  <dcterms:created xsi:type="dcterms:W3CDTF">2019-08-09T08:57:00Z</dcterms:created>
  <dcterms:modified xsi:type="dcterms:W3CDTF">2019-08-09T08:57:00Z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